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E" w:rsidRPr="001762B7" w:rsidRDefault="00A50425" w:rsidP="003D64E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 w:rsidR="00646EEE" w:rsidRPr="001762B7">
        <w:rPr>
          <w:rFonts w:ascii="Times New Roman" w:hAnsi="Times New Roman"/>
          <w:b/>
          <w:noProof/>
          <w:sz w:val="72"/>
          <w:szCs w:val="72"/>
          <w:lang w:val="hr-BA" w:eastAsia="hr-BA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" cy="9114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/>
          <w:b/>
          <w:sz w:val="72"/>
          <w:szCs w:val="72"/>
          <w:lang w:val="sr-Cyrl-BA"/>
        </w:rPr>
      </w:pPr>
      <w:r>
        <w:rPr>
          <w:rFonts w:ascii="Times New Roman" w:hAnsi="Times New Roman"/>
          <w:b/>
          <w:sz w:val="72"/>
          <w:szCs w:val="72"/>
          <w:lang w:val="sr-Cyrl-BA"/>
        </w:rPr>
        <w:t>СЛУЖБЕНИ ГЛАСНИК</w:t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/>
          <w:b/>
          <w:sz w:val="44"/>
          <w:szCs w:val="44"/>
          <w:lang w:val="sr-Cyrl-BA"/>
        </w:rPr>
      </w:pPr>
      <w:r>
        <w:rPr>
          <w:rFonts w:ascii="Times New Roman" w:hAnsi="Times New Roman"/>
          <w:b/>
          <w:sz w:val="44"/>
          <w:szCs w:val="44"/>
        </w:rPr>
        <w:t>O</w:t>
      </w:r>
      <w:r>
        <w:rPr>
          <w:rFonts w:ascii="Times New Roman" w:hAnsi="Times New Roman"/>
          <w:b/>
          <w:sz w:val="44"/>
          <w:szCs w:val="44"/>
          <w:lang w:val="sr-Cyrl-BA"/>
        </w:rPr>
        <w:t>ПШТИНЕ ВУКОСАВЉЕ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2977"/>
      </w:tblGrid>
      <w:tr w:rsidR="00646EEE" w:rsidRPr="001762B7" w:rsidTr="00EF6072">
        <w:trPr>
          <w:trHeight w:val="1697"/>
        </w:trPr>
        <w:tc>
          <w:tcPr>
            <w:tcW w:w="3369" w:type="dxa"/>
          </w:tcPr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Службени гласник општине Вукосавље</w:t>
            </w:r>
          </w:p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Мусе Ћазима Ћатића 163,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74470 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/>
                <w:b/>
                <w:sz w:val="20"/>
                <w:szCs w:val="20"/>
              </w:rPr>
              <w:t xml:space="preserve">e-mail:  </w:t>
            </w:r>
            <w:hyperlink r:id="rId9" w:history="1">
              <w:r w:rsidRPr="001762B7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opstina@vukosavlje.gov.ba</w:t>
              </w:r>
            </w:hyperlink>
          </w:p>
          <w:p w:rsidR="00646EEE" w:rsidRPr="001762B7" w:rsidRDefault="004A4F2C" w:rsidP="008D3E24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тел</w:t>
            </w:r>
            <w:r w:rsidR="00646EEE" w:rsidRPr="001762B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/fax: +387 (0)53/ 707-702</w:t>
            </w:r>
          </w:p>
          <w:p w:rsidR="00646EEE" w:rsidRPr="001762B7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Одговорни уредник</w:t>
            </w:r>
            <w:r w:rsidR="00646EEE" w:rsidRPr="001762B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Сафет Субашић</w:t>
            </w:r>
            <w:r w:rsidR="00191EA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секретар СО</w:t>
            </w:r>
            <w:r w:rsidR="00EF6072">
              <w:rPr>
                <w:rFonts w:ascii="Times New Roman" w:hAnsi="Times New Roman"/>
                <w:b/>
                <w:sz w:val="20"/>
                <w:szCs w:val="20"/>
                <w:lang w:val="hr-B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е.</w:t>
            </w:r>
          </w:p>
        </w:tc>
        <w:tc>
          <w:tcPr>
            <w:tcW w:w="3118" w:type="dxa"/>
          </w:tcPr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6EEE" w:rsidRPr="001762B7" w:rsidRDefault="001F1A76" w:rsidP="008D3E24">
            <w:pPr>
              <w:tabs>
                <w:tab w:val="center" w:pos="4703"/>
                <w:tab w:val="right" w:pos="9406"/>
              </w:tabs>
              <w:spacing w:after="0"/>
              <w:ind w:left="-1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A61D4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    Сриједа</w:t>
            </w:r>
            <w:r w:rsidR="00FD371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F60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73A5F">
              <w:rPr>
                <w:rFonts w:ascii="Times New Roman" w:hAnsi="Times New Roman"/>
                <w:b/>
                <w:sz w:val="20"/>
                <w:szCs w:val="20"/>
                <w:lang w:val="hr-BA"/>
              </w:rPr>
              <w:t>1</w:t>
            </w:r>
            <w:r w:rsidR="005A61D4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5</w:t>
            </w:r>
            <w:r w:rsidR="004A4F2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73A5F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април</w:t>
            </w:r>
            <w:r w:rsidR="002F4B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4F2C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</w:t>
            </w:r>
            <w:r w:rsidR="00E815B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4A4F2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A4F2C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г</w:t>
            </w:r>
            <w:r w:rsidR="00646E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1583E" w:rsidRDefault="0041583E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6EEE" w:rsidRPr="004A4F2C" w:rsidRDefault="004A4F2C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6EEE" w:rsidRPr="001762B7" w:rsidRDefault="003F59EF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Број </w:t>
            </w:r>
            <w:r w:rsidR="00F73A5F">
              <w:rPr>
                <w:rFonts w:ascii="Times New Roman" w:hAnsi="Times New Roman"/>
                <w:b/>
                <w:sz w:val="20"/>
                <w:szCs w:val="20"/>
                <w:lang w:val="hr-BA"/>
              </w:rPr>
              <w:t>4</w:t>
            </w:r>
            <w:r w:rsidR="00646EE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815B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Издаје</w:t>
            </w:r>
            <w:r w:rsidR="004E300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Скупштина општине 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Излази по потреби</w:t>
            </w:r>
          </w:p>
          <w:p w:rsid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Жиро-рачун  број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5553000040663626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Нова Банка, А.Д. Бања Лука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Испостава Модрича</w:t>
            </w:r>
          </w:p>
        </w:tc>
      </w:tr>
    </w:tbl>
    <w:p w:rsidR="00F73A5F" w:rsidRDefault="00F73A5F" w:rsidP="001D1D60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F73A5F" w:rsidRDefault="00F73A5F" w:rsidP="00F73A5F">
      <w:pPr>
        <w:jc w:val="center"/>
        <w:rPr>
          <w:rFonts w:ascii="Times New Roman" w:hAnsi="Times New Roman"/>
          <w:sz w:val="24"/>
          <w:lang w:val="hr-BA"/>
        </w:rPr>
      </w:pPr>
      <w:r>
        <w:rPr>
          <w:rFonts w:ascii="Times New Roman" w:hAnsi="Times New Roman"/>
          <w:b/>
          <w:sz w:val="36"/>
          <w:szCs w:val="36"/>
          <w:highlight w:val="lightGray"/>
          <w:u w:val="single"/>
          <w:lang w:val="sr-Cyrl-BA"/>
        </w:rPr>
        <w:t>О С Т А Л И     А К Т И       О П Ш Т И Н Е</w:t>
      </w:r>
      <w:r w:rsidRPr="003562C6">
        <w:rPr>
          <w:rFonts w:ascii="Times New Roman" w:hAnsi="Times New Roman"/>
          <w:sz w:val="24"/>
          <w:lang w:val="sr-Cyrl-CS"/>
        </w:rPr>
        <w:t xml:space="preserve"> </w:t>
      </w:r>
    </w:p>
    <w:p w:rsidR="00172842" w:rsidRPr="00172842" w:rsidRDefault="00172842" w:rsidP="00172842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</w:rPr>
      </w:pPr>
      <w:r w:rsidRPr="00172842">
        <w:rPr>
          <w:rFonts w:ascii="Times New Roman" w:hAnsi="Times New Roman"/>
          <w:b/>
          <w:sz w:val="24"/>
        </w:rPr>
        <w:t>REPUBLIKA SRPSKA</w:t>
      </w:r>
    </w:p>
    <w:p w:rsidR="00172842" w:rsidRPr="00172842" w:rsidRDefault="00172842" w:rsidP="00172842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</w:rPr>
      </w:pPr>
      <w:r w:rsidRPr="00172842">
        <w:rPr>
          <w:rFonts w:ascii="Times New Roman" w:hAnsi="Times New Roman"/>
          <w:b/>
          <w:sz w:val="24"/>
        </w:rPr>
        <w:t>JAVNA USTANOVA</w:t>
      </w:r>
    </w:p>
    <w:p w:rsidR="00172842" w:rsidRPr="00172842" w:rsidRDefault="00172842" w:rsidP="00172842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</w:rPr>
      </w:pPr>
      <w:r w:rsidRPr="00172842">
        <w:rPr>
          <w:rFonts w:ascii="Times New Roman" w:hAnsi="Times New Roman"/>
          <w:b/>
          <w:sz w:val="24"/>
        </w:rPr>
        <w:t>CENTAR ZA SOCIJALNI RAD</w:t>
      </w:r>
    </w:p>
    <w:p w:rsidR="00172842" w:rsidRPr="00172842" w:rsidRDefault="00172842" w:rsidP="00172842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</w:rPr>
      </w:pPr>
      <w:r w:rsidRPr="00172842">
        <w:rPr>
          <w:rFonts w:ascii="Times New Roman" w:hAnsi="Times New Roman"/>
          <w:b/>
          <w:sz w:val="24"/>
        </w:rPr>
        <w:t>V U K O S A V LJ E</w:t>
      </w:r>
    </w:p>
    <w:p w:rsidR="00172842" w:rsidRPr="00172842" w:rsidRDefault="00172842" w:rsidP="00172842">
      <w:pPr>
        <w:ind w:firstLine="720"/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  <w:proofErr w:type="gramStart"/>
      <w:r w:rsidRPr="00172842">
        <w:rPr>
          <w:rFonts w:ascii="Times New Roman" w:hAnsi="Times New Roman"/>
          <w:sz w:val="24"/>
        </w:rPr>
        <w:t xml:space="preserve">Na </w:t>
      </w:r>
      <w:proofErr w:type="spellStart"/>
      <w:r w:rsidRPr="00172842">
        <w:rPr>
          <w:rFonts w:ascii="Times New Roman" w:hAnsi="Times New Roman"/>
          <w:sz w:val="24"/>
        </w:rPr>
        <w:t>osnovu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člana</w:t>
      </w:r>
      <w:proofErr w:type="spellEnd"/>
      <w:r w:rsidRPr="00172842">
        <w:rPr>
          <w:rFonts w:ascii="Times New Roman" w:hAnsi="Times New Roman"/>
          <w:sz w:val="24"/>
        </w:rPr>
        <w:t xml:space="preserve"> 97.</w:t>
      </w:r>
      <w:proofErr w:type="gram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Zakona</w:t>
      </w:r>
      <w:proofErr w:type="spellEnd"/>
      <w:r w:rsidRPr="00172842">
        <w:rPr>
          <w:rFonts w:ascii="Times New Roman" w:hAnsi="Times New Roman"/>
          <w:sz w:val="24"/>
        </w:rPr>
        <w:t xml:space="preserve"> o </w:t>
      </w:r>
      <w:proofErr w:type="spellStart"/>
      <w:r w:rsidRPr="00172842">
        <w:rPr>
          <w:rFonts w:ascii="Times New Roman" w:hAnsi="Times New Roman"/>
          <w:sz w:val="24"/>
        </w:rPr>
        <w:t>socijalnoj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zaštiti</w:t>
      </w:r>
      <w:proofErr w:type="spellEnd"/>
      <w:r w:rsidRPr="00172842">
        <w:rPr>
          <w:rFonts w:ascii="Times New Roman" w:hAnsi="Times New Roman"/>
          <w:sz w:val="24"/>
        </w:rPr>
        <w:t xml:space="preserve"> („</w:t>
      </w:r>
      <w:proofErr w:type="spellStart"/>
      <w:r w:rsidRPr="00172842">
        <w:rPr>
          <w:rFonts w:ascii="Times New Roman" w:hAnsi="Times New Roman"/>
          <w:sz w:val="24"/>
        </w:rPr>
        <w:t>Službeni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glasnik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Republike</w:t>
      </w:r>
      <w:proofErr w:type="spellEnd"/>
      <w:r w:rsidRPr="00172842">
        <w:rPr>
          <w:rFonts w:ascii="Times New Roman" w:hAnsi="Times New Roman"/>
          <w:sz w:val="24"/>
        </w:rPr>
        <w:t xml:space="preserve"> Srpske“</w:t>
      </w:r>
      <w:proofErr w:type="gramStart"/>
      <w:r w:rsidRPr="00172842">
        <w:rPr>
          <w:rFonts w:ascii="Times New Roman" w:hAnsi="Times New Roman"/>
          <w:sz w:val="24"/>
        </w:rPr>
        <w:t>,broj:37</w:t>
      </w:r>
      <w:proofErr w:type="gramEnd"/>
      <w:r w:rsidRPr="00172842">
        <w:rPr>
          <w:rFonts w:ascii="Times New Roman" w:hAnsi="Times New Roman"/>
          <w:sz w:val="24"/>
        </w:rPr>
        <w:t xml:space="preserve">/12, 90/16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94/19)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člana</w:t>
      </w:r>
      <w:proofErr w:type="spellEnd"/>
      <w:r w:rsidRPr="00172842">
        <w:rPr>
          <w:rFonts w:ascii="Times New Roman" w:hAnsi="Times New Roman"/>
          <w:sz w:val="24"/>
        </w:rPr>
        <w:t xml:space="preserve"> 29. </w:t>
      </w:r>
      <w:proofErr w:type="spellStart"/>
      <w:r w:rsidRPr="00172842">
        <w:rPr>
          <w:rFonts w:ascii="Times New Roman" w:hAnsi="Times New Roman"/>
          <w:sz w:val="24"/>
        </w:rPr>
        <w:t>Statuta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Javne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ustanove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Centar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socijalni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rad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Vukosavlje</w:t>
      </w:r>
      <w:proofErr w:type="spellEnd"/>
      <w:r w:rsidRPr="00172842">
        <w:rPr>
          <w:rFonts w:ascii="Times New Roman" w:hAnsi="Times New Roman"/>
          <w:sz w:val="24"/>
        </w:rPr>
        <w:t xml:space="preserve"> („</w:t>
      </w:r>
      <w:proofErr w:type="spellStart"/>
      <w:r w:rsidRPr="00172842">
        <w:rPr>
          <w:rFonts w:ascii="Times New Roman" w:hAnsi="Times New Roman"/>
          <w:sz w:val="24"/>
        </w:rPr>
        <w:t>Službeni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glasnik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opštine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Vukosavlje</w:t>
      </w:r>
      <w:proofErr w:type="spellEnd"/>
      <w:r w:rsidRPr="00172842">
        <w:rPr>
          <w:rFonts w:ascii="Times New Roman" w:hAnsi="Times New Roman"/>
          <w:sz w:val="24"/>
        </w:rPr>
        <w:t xml:space="preserve">“, </w:t>
      </w:r>
      <w:proofErr w:type="spellStart"/>
      <w:r w:rsidRPr="00172842">
        <w:rPr>
          <w:rFonts w:ascii="Times New Roman" w:hAnsi="Times New Roman"/>
          <w:sz w:val="24"/>
        </w:rPr>
        <w:t>broj</w:t>
      </w:r>
      <w:proofErr w:type="spellEnd"/>
      <w:r w:rsidRPr="00172842">
        <w:rPr>
          <w:rFonts w:ascii="Times New Roman" w:hAnsi="Times New Roman"/>
          <w:sz w:val="24"/>
        </w:rPr>
        <w:t xml:space="preserve"> 2/18), </w:t>
      </w:r>
      <w:proofErr w:type="spellStart"/>
      <w:r w:rsidRPr="00172842">
        <w:rPr>
          <w:rFonts w:ascii="Times New Roman" w:hAnsi="Times New Roman"/>
          <w:sz w:val="24"/>
        </w:rPr>
        <w:t>Upravni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odbor</w:t>
      </w:r>
      <w:proofErr w:type="spellEnd"/>
      <w:r w:rsidRPr="00172842">
        <w:rPr>
          <w:rFonts w:ascii="Times New Roman" w:hAnsi="Times New Roman"/>
          <w:sz w:val="24"/>
        </w:rPr>
        <w:t xml:space="preserve"> JU </w:t>
      </w:r>
      <w:proofErr w:type="spellStart"/>
      <w:r w:rsidRPr="00172842">
        <w:rPr>
          <w:rFonts w:ascii="Times New Roman" w:hAnsi="Times New Roman"/>
          <w:sz w:val="24"/>
        </w:rPr>
        <w:t>Centar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socijalni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rad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Vukosavlje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na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13.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sjednici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održanoj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dana</w:t>
      </w:r>
      <w:proofErr w:type="spellEnd"/>
      <w:r w:rsidRPr="00172842">
        <w:rPr>
          <w:rFonts w:ascii="Times New Roman" w:hAnsi="Times New Roman"/>
          <w:sz w:val="24"/>
        </w:rPr>
        <w:t xml:space="preserve"> 10.04.2020.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godine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, </w:t>
      </w:r>
      <w:proofErr w:type="spellStart"/>
      <w:r w:rsidRPr="00172842">
        <w:rPr>
          <w:rFonts w:ascii="Times New Roman" w:hAnsi="Times New Roman"/>
          <w:sz w:val="24"/>
        </w:rPr>
        <w:t>donosi</w:t>
      </w:r>
      <w:proofErr w:type="spellEnd"/>
      <w:r w:rsidRPr="00172842">
        <w:rPr>
          <w:rFonts w:ascii="Times New Roman" w:hAnsi="Times New Roman"/>
          <w:sz w:val="24"/>
        </w:rPr>
        <w:t>:</w:t>
      </w:r>
    </w:p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Pr="00172842" w:rsidRDefault="00172842" w:rsidP="00172842">
      <w:pPr>
        <w:jc w:val="center"/>
        <w:rPr>
          <w:rFonts w:ascii="Times New Roman" w:hAnsi="Times New Roman"/>
          <w:b/>
          <w:sz w:val="24"/>
        </w:rPr>
      </w:pPr>
      <w:r w:rsidRPr="00172842">
        <w:rPr>
          <w:rFonts w:ascii="Times New Roman" w:hAnsi="Times New Roman"/>
          <w:b/>
          <w:sz w:val="24"/>
        </w:rPr>
        <w:t>P R A V I L N I K</w:t>
      </w:r>
    </w:p>
    <w:p w:rsidR="00172842" w:rsidRDefault="00172842" w:rsidP="00172842">
      <w:pPr>
        <w:jc w:val="center"/>
        <w:rPr>
          <w:rFonts w:ascii="Times New Roman" w:hAnsi="Times New Roman"/>
          <w:b/>
          <w:sz w:val="24"/>
        </w:rPr>
      </w:pPr>
      <w:proofErr w:type="gramStart"/>
      <w:r w:rsidRPr="00172842">
        <w:rPr>
          <w:rFonts w:ascii="Times New Roman" w:hAnsi="Times New Roman"/>
          <w:b/>
          <w:sz w:val="24"/>
        </w:rPr>
        <w:t>o</w:t>
      </w:r>
      <w:proofErr w:type="gram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izmjenama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Pravilnika</w:t>
      </w:r>
      <w:proofErr w:type="spellEnd"/>
      <w:r w:rsidRPr="00172842">
        <w:rPr>
          <w:rFonts w:ascii="Times New Roman" w:hAnsi="Times New Roman"/>
          <w:b/>
          <w:sz w:val="24"/>
        </w:rPr>
        <w:t xml:space="preserve"> o </w:t>
      </w:r>
      <w:proofErr w:type="spellStart"/>
      <w:r w:rsidRPr="00172842">
        <w:rPr>
          <w:rFonts w:ascii="Times New Roman" w:hAnsi="Times New Roman"/>
          <w:b/>
          <w:sz w:val="24"/>
        </w:rPr>
        <w:t>platama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i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naknadama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zaposlenih</w:t>
      </w:r>
      <w:proofErr w:type="spellEnd"/>
      <w:r w:rsidRPr="00172842">
        <w:rPr>
          <w:rFonts w:ascii="Times New Roman" w:hAnsi="Times New Roman"/>
          <w:b/>
          <w:sz w:val="24"/>
        </w:rPr>
        <w:t xml:space="preserve"> u </w:t>
      </w:r>
      <w:proofErr w:type="spellStart"/>
      <w:r w:rsidRPr="00172842">
        <w:rPr>
          <w:rFonts w:ascii="Times New Roman" w:hAnsi="Times New Roman"/>
          <w:b/>
          <w:sz w:val="24"/>
        </w:rPr>
        <w:t>Javnoj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ustanovi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Centar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za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socijalni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rad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Vukosavlje</w:t>
      </w:r>
      <w:proofErr w:type="spellEnd"/>
    </w:p>
    <w:p w:rsidR="00172842" w:rsidRPr="00172842" w:rsidRDefault="00172842" w:rsidP="00172842">
      <w:pPr>
        <w:jc w:val="center"/>
        <w:rPr>
          <w:rFonts w:ascii="Times New Roman" w:hAnsi="Times New Roman"/>
          <w:b/>
          <w:sz w:val="24"/>
        </w:rPr>
      </w:pPr>
    </w:p>
    <w:p w:rsidR="00172842" w:rsidRPr="00172842" w:rsidRDefault="00172842" w:rsidP="00172842">
      <w:pPr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172842">
        <w:rPr>
          <w:rFonts w:ascii="Times New Roman" w:hAnsi="Times New Roman"/>
          <w:b/>
          <w:sz w:val="24"/>
        </w:rPr>
        <w:t>Član</w:t>
      </w:r>
      <w:proofErr w:type="spellEnd"/>
      <w:r w:rsidRPr="00172842">
        <w:rPr>
          <w:rFonts w:ascii="Times New Roman" w:hAnsi="Times New Roman"/>
          <w:b/>
          <w:sz w:val="24"/>
        </w:rPr>
        <w:t xml:space="preserve"> 1.</w:t>
      </w:r>
      <w:proofErr w:type="gramEnd"/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  <w:proofErr w:type="gramStart"/>
      <w:r w:rsidRPr="00172842">
        <w:rPr>
          <w:rFonts w:ascii="Times New Roman" w:hAnsi="Times New Roman"/>
          <w:sz w:val="24"/>
        </w:rPr>
        <w:t xml:space="preserve">U </w:t>
      </w:r>
      <w:proofErr w:type="spellStart"/>
      <w:r w:rsidRPr="00172842">
        <w:rPr>
          <w:rFonts w:ascii="Times New Roman" w:hAnsi="Times New Roman"/>
          <w:sz w:val="24"/>
        </w:rPr>
        <w:t>Pravilniku</w:t>
      </w:r>
      <w:proofErr w:type="spellEnd"/>
      <w:r w:rsidRPr="00172842">
        <w:rPr>
          <w:rFonts w:ascii="Times New Roman" w:hAnsi="Times New Roman"/>
          <w:sz w:val="24"/>
        </w:rPr>
        <w:t xml:space="preserve"> o </w:t>
      </w:r>
      <w:proofErr w:type="spellStart"/>
      <w:r w:rsidRPr="00172842">
        <w:rPr>
          <w:rFonts w:ascii="Times New Roman" w:hAnsi="Times New Roman"/>
          <w:sz w:val="24"/>
        </w:rPr>
        <w:t>platama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naknadama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zaposlenih</w:t>
      </w:r>
      <w:proofErr w:type="spellEnd"/>
      <w:r w:rsidRPr="00172842">
        <w:rPr>
          <w:rFonts w:ascii="Times New Roman" w:hAnsi="Times New Roman"/>
          <w:sz w:val="24"/>
        </w:rPr>
        <w:t xml:space="preserve"> u </w:t>
      </w:r>
      <w:proofErr w:type="spellStart"/>
      <w:r w:rsidRPr="00172842">
        <w:rPr>
          <w:rFonts w:ascii="Times New Roman" w:hAnsi="Times New Roman"/>
          <w:sz w:val="24"/>
        </w:rPr>
        <w:t>Javnoj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ustanovi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Centar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socijalni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rad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Vukosavlje</w:t>
      </w:r>
      <w:proofErr w:type="spellEnd"/>
      <w:r w:rsidRPr="00172842">
        <w:rPr>
          <w:rFonts w:ascii="Times New Roman" w:hAnsi="Times New Roman"/>
          <w:sz w:val="24"/>
        </w:rPr>
        <w:t xml:space="preserve"> (</w:t>
      </w:r>
      <w:proofErr w:type="spellStart"/>
      <w:r w:rsidRPr="00172842">
        <w:rPr>
          <w:rFonts w:ascii="Times New Roman" w:hAnsi="Times New Roman"/>
          <w:sz w:val="24"/>
        </w:rPr>
        <w:t>Službeni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glasnik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opštine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Vukosavlje</w:t>
      </w:r>
      <w:proofErr w:type="spellEnd"/>
      <w:r w:rsidRPr="00172842">
        <w:rPr>
          <w:rFonts w:ascii="Times New Roman" w:hAnsi="Times New Roman"/>
          <w:sz w:val="24"/>
        </w:rPr>
        <w:t xml:space="preserve">“, </w:t>
      </w:r>
      <w:proofErr w:type="spellStart"/>
      <w:r w:rsidRPr="00172842">
        <w:rPr>
          <w:rFonts w:ascii="Times New Roman" w:hAnsi="Times New Roman"/>
          <w:sz w:val="24"/>
        </w:rPr>
        <w:t>broj</w:t>
      </w:r>
      <w:proofErr w:type="spellEnd"/>
      <w:r w:rsidRPr="00172842">
        <w:rPr>
          <w:rFonts w:ascii="Times New Roman" w:hAnsi="Times New Roman"/>
          <w:sz w:val="24"/>
        </w:rPr>
        <w:t xml:space="preserve"> 8/18), </w:t>
      </w:r>
      <w:proofErr w:type="spellStart"/>
      <w:r w:rsidRPr="00172842">
        <w:rPr>
          <w:rFonts w:ascii="Times New Roman" w:hAnsi="Times New Roman"/>
          <w:sz w:val="24"/>
        </w:rPr>
        <w:t>član</w:t>
      </w:r>
      <w:proofErr w:type="spellEnd"/>
      <w:r w:rsidRPr="00172842">
        <w:rPr>
          <w:rFonts w:ascii="Times New Roman" w:hAnsi="Times New Roman"/>
          <w:sz w:val="24"/>
        </w:rPr>
        <w:t xml:space="preserve"> 4.</w:t>
      </w:r>
      <w:proofErr w:type="gram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mjenja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se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glasi</w:t>
      </w:r>
      <w:proofErr w:type="spellEnd"/>
      <w:r w:rsidRPr="00172842">
        <w:rPr>
          <w:rFonts w:ascii="Times New Roman" w:hAnsi="Times New Roman"/>
          <w:sz w:val="24"/>
        </w:rPr>
        <w:t>:</w:t>
      </w: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Pr="00172842" w:rsidRDefault="005A61D4" w:rsidP="00172842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  <w:r>
        <w:rPr>
          <w:rFonts w:ascii="Times New Roman" w:hAnsi="Times New Roman"/>
          <w:b/>
          <w:sz w:val="24"/>
          <w:u w:val="single"/>
          <w:lang w:val="sr-Cyrl-BA"/>
        </w:rPr>
        <w:lastRenderedPageBreak/>
        <w:t>15</w:t>
      </w:r>
      <w:r w:rsidR="00172842"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.април </w:t>
      </w:r>
      <w:r w:rsidR="00172842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 20</w:t>
      </w:r>
      <w:r w:rsidR="00172842" w:rsidRPr="00172842">
        <w:rPr>
          <w:rFonts w:ascii="Times New Roman" w:hAnsi="Times New Roman"/>
          <w:b/>
          <w:sz w:val="24"/>
          <w:u w:val="single"/>
          <w:lang w:val="sr-Cyrl-BA"/>
        </w:rPr>
        <w:t>20</w:t>
      </w:r>
      <w:r w:rsidR="00172842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.        </w:t>
      </w:r>
      <w:r w:rsidR="00172842" w:rsidRPr="00172842">
        <w:rPr>
          <w:rFonts w:ascii="Times New Roman" w:hAnsi="Times New Roman"/>
          <w:sz w:val="24"/>
          <w:u w:val="single"/>
          <w:lang w:val="bs-Latn-BA"/>
        </w:rPr>
        <w:t xml:space="preserve"> </w:t>
      </w:r>
      <w:r w:rsidR="00172842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_ ___ </w:t>
      </w:r>
      <w:r w:rsidR="00172842" w:rsidRPr="00172842">
        <w:rPr>
          <w:rFonts w:ascii="Times New Roman" w:hAnsi="Times New Roman"/>
          <w:b/>
          <w:sz w:val="24"/>
          <w:u w:val="single"/>
          <w:lang w:val="sr-Cyrl-BA"/>
        </w:rPr>
        <w:t>Службени гласник општине Вукосавље</w:t>
      </w:r>
      <w:r w:rsidR="00172842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       </w:t>
      </w:r>
      <w:r w:rsidR="00172842" w:rsidRPr="00172842">
        <w:rPr>
          <w:rFonts w:ascii="Times New Roman" w:hAnsi="Times New Roman"/>
          <w:b/>
          <w:sz w:val="24"/>
          <w:u w:val="single"/>
          <w:lang w:val="sr-Cyrl-BA"/>
        </w:rPr>
        <w:t>_____</w:t>
      </w:r>
      <w:r w:rsidR="00172842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_ </w:t>
      </w:r>
      <w:r w:rsidR="00172842"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  </w:t>
      </w:r>
      <w:r w:rsidR="00172842" w:rsidRPr="00172842">
        <w:rPr>
          <w:rFonts w:ascii="Times New Roman" w:hAnsi="Times New Roman"/>
          <w:b/>
          <w:sz w:val="24"/>
          <w:u w:val="single"/>
          <w:lang w:val="hr-BA"/>
        </w:rPr>
        <w:t xml:space="preserve"> </w:t>
      </w:r>
      <w:r w:rsidR="00172842"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 Број</w:t>
      </w:r>
      <w:r w:rsidR="00172842" w:rsidRPr="00172842">
        <w:rPr>
          <w:rFonts w:ascii="Times New Roman" w:hAnsi="Times New Roman"/>
          <w:b/>
          <w:sz w:val="24"/>
          <w:u w:val="single"/>
          <w:lang w:val="hr-BA"/>
        </w:rPr>
        <w:t>__</w:t>
      </w:r>
      <w:r w:rsidR="00172842" w:rsidRPr="00172842">
        <w:rPr>
          <w:rFonts w:ascii="Times New Roman" w:hAnsi="Times New Roman"/>
          <w:b/>
          <w:sz w:val="24"/>
          <w:u w:val="single"/>
          <w:lang w:val="sr-Cyrl-BA"/>
        </w:rPr>
        <w:t>4</w:t>
      </w:r>
    </w:p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Pr="00172842" w:rsidRDefault="00172842" w:rsidP="00172842">
      <w:pPr>
        <w:jc w:val="center"/>
        <w:rPr>
          <w:rFonts w:ascii="Times New Roman" w:hAnsi="Times New Roman"/>
          <w:sz w:val="24"/>
        </w:rPr>
      </w:pPr>
      <w:proofErr w:type="gramStart"/>
      <w:r w:rsidRPr="00172842">
        <w:rPr>
          <w:rFonts w:ascii="Times New Roman" w:hAnsi="Times New Roman"/>
          <w:sz w:val="24"/>
        </w:rPr>
        <w:t>„</w:t>
      </w:r>
      <w:proofErr w:type="spellStart"/>
      <w:r w:rsidRPr="00172842">
        <w:rPr>
          <w:rFonts w:ascii="Times New Roman" w:hAnsi="Times New Roman"/>
          <w:sz w:val="24"/>
        </w:rPr>
        <w:t>Član</w:t>
      </w:r>
      <w:proofErr w:type="spellEnd"/>
      <w:r w:rsidRPr="00172842">
        <w:rPr>
          <w:rFonts w:ascii="Times New Roman" w:hAnsi="Times New Roman"/>
          <w:sz w:val="24"/>
        </w:rPr>
        <w:t xml:space="preserve"> 4.</w:t>
      </w:r>
      <w:proofErr w:type="gramEnd"/>
    </w:p>
    <w:p w:rsidR="00172842" w:rsidRPr="00172842" w:rsidRDefault="00172842" w:rsidP="00172842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172842">
        <w:rPr>
          <w:rFonts w:ascii="Times New Roman" w:hAnsi="Times New Roman"/>
          <w:sz w:val="24"/>
        </w:rPr>
        <w:t>Cijena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rada</w:t>
      </w:r>
      <w:proofErr w:type="spellEnd"/>
      <w:r w:rsidRPr="00172842">
        <w:rPr>
          <w:rFonts w:ascii="Times New Roman" w:hAnsi="Times New Roman"/>
          <w:sz w:val="24"/>
        </w:rPr>
        <w:t xml:space="preserve"> je </w:t>
      </w:r>
      <w:proofErr w:type="spellStart"/>
      <w:r w:rsidRPr="00172842">
        <w:rPr>
          <w:rFonts w:ascii="Times New Roman" w:hAnsi="Times New Roman"/>
          <w:sz w:val="24"/>
        </w:rPr>
        <w:t>osnov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obračun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plata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zaposlenih</w:t>
      </w:r>
      <w:proofErr w:type="spellEnd"/>
      <w:r w:rsidRPr="00172842">
        <w:rPr>
          <w:rFonts w:ascii="Times New Roman" w:hAnsi="Times New Roman"/>
          <w:sz w:val="24"/>
        </w:rPr>
        <w:t xml:space="preserve"> u JU </w:t>
      </w:r>
      <w:proofErr w:type="spellStart"/>
      <w:r w:rsidRPr="00172842">
        <w:rPr>
          <w:rFonts w:ascii="Times New Roman" w:hAnsi="Times New Roman"/>
          <w:sz w:val="24"/>
        </w:rPr>
        <w:t>Centar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socijalni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rad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Vukosavlje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iznosi</w:t>
      </w:r>
      <w:proofErr w:type="spellEnd"/>
      <w:r w:rsidRPr="00172842">
        <w:rPr>
          <w:rFonts w:ascii="Times New Roman" w:hAnsi="Times New Roman"/>
          <w:sz w:val="24"/>
        </w:rPr>
        <w:t xml:space="preserve"> 110</w:t>
      </w:r>
      <w:proofErr w:type="gramStart"/>
      <w:r w:rsidRPr="00172842">
        <w:rPr>
          <w:rFonts w:ascii="Times New Roman" w:hAnsi="Times New Roman"/>
          <w:sz w:val="24"/>
        </w:rPr>
        <w:t>,00</w:t>
      </w:r>
      <w:proofErr w:type="gramEnd"/>
      <w:r w:rsidRPr="00172842">
        <w:rPr>
          <w:rFonts w:ascii="Times New Roman" w:hAnsi="Times New Roman"/>
          <w:sz w:val="24"/>
        </w:rPr>
        <w:t xml:space="preserve"> KM.</w:t>
      </w:r>
    </w:p>
    <w:p w:rsidR="00172842" w:rsidRPr="00172842" w:rsidRDefault="00172842" w:rsidP="00172842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172842">
        <w:rPr>
          <w:rFonts w:ascii="Times New Roman" w:hAnsi="Times New Roman"/>
          <w:sz w:val="24"/>
        </w:rPr>
        <w:t>Cijena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rada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iz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prethodnog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stava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primjenjivaće</w:t>
      </w:r>
      <w:proofErr w:type="spellEnd"/>
      <w:r w:rsidRPr="00172842">
        <w:rPr>
          <w:rFonts w:ascii="Times New Roman" w:hAnsi="Times New Roman"/>
          <w:sz w:val="24"/>
        </w:rPr>
        <w:t xml:space="preserve"> se </w:t>
      </w:r>
      <w:proofErr w:type="spellStart"/>
      <w:r w:rsidRPr="00172842">
        <w:rPr>
          <w:rFonts w:ascii="Times New Roman" w:hAnsi="Times New Roman"/>
          <w:sz w:val="24"/>
        </w:rPr>
        <w:t>tokom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cijelog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perioda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važenja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ovog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Pravilnika</w:t>
      </w:r>
      <w:proofErr w:type="spellEnd"/>
      <w:r w:rsidRPr="00172842">
        <w:rPr>
          <w:rFonts w:ascii="Times New Roman" w:hAnsi="Times New Roman"/>
          <w:sz w:val="24"/>
        </w:rPr>
        <w:t xml:space="preserve">, </w:t>
      </w:r>
      <w:proofErr w:type="spellStart"/>
      <w:r w:rsidRPr="00172842">
        <w:rPr>
          <w:rFonts w:ascii="Times New Roman" w:hAnsi="Times New Roman"/>
          <w:sz w:val="24"/>
        </w:rPr>
        <w:t>izuzev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</w:t>
      </w:r>
      <w:proofErr w:type="spellEnd"/>
      <w:r w:rsidRPr="00172842">
        <w:rPr>
          <w:rFonts w:ascii="Times New Roman" w:hAnsi="Times New Roman"/>
          <w:sz w:val="24"/>
        </w:rPr>
        <w:t xml:space="preserve"> period u </w:t>
      </w:r>
      <w:proofErr w:type="spellStart"/>
      <w:r w:rsidRPr="00172842">
        <w:rPr>
          <w:rFonts w:ascii="Times New Roman" w:hAnsi="Times New Roman"/>
          <w:sz w:val="24"/>
        </w:rPr>
        <w:t>kojem</w:t>
      </w:r>
      <w:proofErr w:type="spellEnd"/>
      <w:r w:rsidRPr="00172842">
        <w:rPr>
          <w:rFonts w:ascii="Times New Roman" w:hAnsi="Times New Roman"/>
          <w:sz w:val="24"/>
        </w:rPr>
        <w:t xml:space="preserve"> se </w:t>
      </w:r>
      <w:proofErr w:type="spellStart"/>
      <w:r w:rsidRPr="00172842">
        <w:rPr>
          <w:rFonts w:ascii="Times New Roman" w:hAnsi="Times New Roman"/>
          <w:sz w:val="24"/>
        </w:rPr>
        <w:t>Odlukom</w:t>
      </w:r>
      <w:proofErr w:type="spellEnd"/>
      <w:r w:rsidRPr="00172842">
        <w:rPr>
          <w:rFonts w:ascii="Times New Roman" w:hAnsi="Times New Roman"/>
          <w:sz w:val="24"/>
        </w:rPr>
        <w:t xml:space="preserve"> o </w:t>
      </w:r>
      <w:proofErr w:type="spellStart"/>
      <w:r w:rsidRPr="00172842">
        <w:rPr>
          <w:rFonts w:ascii="Times New Roman" w:hAnsi="Times New Roman"/>
          <w:sz w:val="24"/>
        </w:rPr>
        <w:t>obračunu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isplati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plata</w:t>
      </w:r>
      <w:proofErr w:type="spellEnd"/>
      <w:r w:rsidRPr="00172842">
        <w:rPr>
          <w:rFonts w:ascii="Times New Roman" w:hAnsi="Times New Roman"/>
          <w:sz w:val="24"/>
        </w:rPr>
        <w:t xml:space="preserve"> ne </w:t>
      </w:r>
      <w:proofErr w:type="spellStart"/>
      <w:r w:rsidRPr="00172842">
        <w:rPr>
          <w:rFonts w:ascii="Times New Roman" w:hAnsi="Times New Roman"/>
          <w:sz w:val="24"/>
        </w:rPr>
        <w:t>odredi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drugačije</w:t>
      </w:r>
      <w:proofErr w:type="spellEnd"/>
      <w:r w:rsidRPr="00172842">
        <w:rPr>
          <w:rFonts w:ascii="Times New Roman" w:hAnsi="Times New Roman"/>
          <w:sz w:val="24"/>
        </w:rPr>
        <w:t xml:space="preserve">, s </w:t>
      </w:r>
      <w:proofErr w:type="spellStart"/>
      <w:r w:rsidRPr="00172842">
        <w:rPr>
          <w:rFonts w:ascii="Times New Roman" w:hAnsi="Times New Roman"/>
          <w:sz w:val="24"/>
        </w:rPr>
        <w:t>tim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da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visina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cijene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rada</w:t>
      </w:r>
      <w:proofErr w:type="spellEnd"/>
      <w:r w:rsidRPr="00172842">
        <w:rPr>
          <w:rFonts w:ascii="Times New Roman" w:hAnsi="Times New Roman"/>
          <w:sz w:val="24"/>
        </w:rPr>
        <w:t xml:space="preserve"> ne </w:t>
      </w:r>
      <w:proofErr w:type="spellStart"/>
      <w:r w:rsidRPr="00172842">
        <w:rPr>
          <w:rFonts w:ascii="Times New Roman" w:hAnsi="Times New Roman"/>
          <w:sz w:val="24"/>
        </w:rPr>
        <w:t>može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biti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manja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</w:t>
      </w:r>
      <w:proofErr w:type="spellEnd"/>
      <w:r w:rsidRPr="00172842">
        <w:rPr>
          <w:rFonts w:ascii="Times New Roman" w:hAnsi="Times New Roman"/>
          <w:sz w:val="24"/>
        </w:rPr>
        <w:t xml:space="preserve"> 100</w:t>
      </w:r>
      <w:proofErr w:type="gramStart"/>
      <w:r w:rsidRPr="00172842">
        <w:rPr>
          <w:rFonts w:ascii="Times New Roman" w:hAnsi="Times New Roman"/>
          <w:sz w:val="24"/>
        </w:rPr>
        <w:t>,00</w:t>
      </w:r>
      <w:proofErr w:type="gramEnd"/>
      <w:r w:rsidRPr="00172842">
        <w:rPr>
          <w:rFonts w:ascii="Times New Roman" w:hAnsi="Times New Roman"/>
          <w:sz w:val="24"/>
        </w:rPr>
        <w:t xml:space="preserve"> KM </w:t>
      </w:r>
      <w:proofErr w:type="spellStart"/>
      <w:r w:rsidRPr="00172842">
        <w:rPr>
          <w:rFonts w:ascii="Times New Roman" w:hAnsi="Times New Roman"/>
          <w:sz w:val="24"/>
        </w:rPr>
        <w:t>niti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veća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</w:t>
      </w:r>
      <w:proofErr w:type="spellEnd"/>
      <w:r w:rsidRPr="00172842">
        <w:rPr>
          <w:rFonts w:ascii="Times New Roman" w:hAnsi="Times New Roman"/>
          <w:sz w:val="24"/>
        </w:rPr>
        <w:t xml:space="preserve"> 135,00 KM.“</w:t>
      </w:r>
    </w:p>
    <w:p w:rsidR="00172842" w:rsidRPr="00172842" w:rsidRDefault="00172842" w:rsidP="00172842">
      <w:pPr>
        <w:jc w:val="center"/>
        <w:rPr>
          <w:rFonts w:ascii="Times New Roman" w:hAnsi="Times New Roman"/>
          <w:b/>
          <w:sz w:val="24"/>
        </w:rPr>
      </w:pPr>
    </w:p>
    <w:p w:rsidR="00172842" w:rsidRPr="00172842" w:rsidRDefault="00172842" w:rsidP="00172842">
      <w:pPr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172842">
        <w:rPr>
          <w:rFonts w:ascii="Times New Roman" w:hAnsi="Times New Roman"/>
          <w:b/>
          <w:sz w:val="24"/>
        </w:rPr>
        <w:t>Član</w:t>
      </w:r>
      <w:proofErr w:type="spellEnd"/>
      <w:r w:rsidRPr="00172842">
        <w:rPr>
          <w:rFonts w:ascii="Times New Roman" w:hAnsi="Times New Roman"/>
          <w:b/>
          <w:sz w:val="24"/>
        </w:rPr>
        <w:t xml:space="preserve"> 2.</w:t>
      </w:r>
      <w:proofErr w:type="gramEnd"/>
    </w:p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  <w:proofErr w:type="gramStart"/>
      <w:r w:rsidRPr="00172842">
        <w:rPr>
          <w:rFonts w:ascii="Times New Roman" w:hAnsi="Times New Roman"/>
          <w:sz w:val="24"/>
        </w:rPr>
        <w:t xml:space="preserve">U </w:t>
      </w:r>
      <w:proofErr w:type="spellStart"/>
      <w:r w:rsidRPr="00172842">
        <w:rPr>
          <w:rFonts w:ascii="Times New Roman" w:hAnsi="Times New Roman"/>
          <w:sz w:val="24"/>
        </w:rPr>
        <w:t>članu</w:t>
      </w:r>
      <w:proofErr w:type="spellEnd"/>
      <w:r w:rsidRPr="00172842">
        <w:rPr>
          <w:rFonts w:ascii="Times New Roman" w:hAnsi="Times New Roman"/>
          <w:sz w:val="24"/>
        </w:rPr>
        <w:t xml:space="preserve"> 3.</w:t>
      </w:r>
      <w:proofErr w:type="gram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stav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1.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rječi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„u </w:t>
      </w:r>
      <w:proofErr w:type="spellStart"/>
      <w:r w:rsidRPr="00172842">
        <w:rPr>
          <w:rFonts w:ascii="Times New Roman" w:hAnsi="Times New Roman"/>
          <w:sz w:val="24"/>
        </w:rPr>
        <w:t>rasponu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</w:t>
      </w:r>
      <w:proofErr w:type="spellEnd"/>
      <w:r w:rsidRPr="00172842">
        <w:rPr>
          <w:rFonts w:ascii="Times New Roman" w:hAnsi="Times New Roman"/>
          <w:sz w:val="24"/>
        </w:rPr>
        <w:t xml:space="preserve"> 4,00 – 10,00“ </w:t>
      </w:r>
      <w:proofErr w:type="spellStart"/>
      <w:r w:rsidRPr="00172842">
        <w:rPr>
          <w:rFonts w:ascii="Times New Roman" w:hAnsi="Times New Roman"/>
          <w:sz w:val="24"/>
        </w:rPr>
        <w:t>zamjenjuju</w:t>
      </w:r>
      <w:proofErr w:type="spellEnd"/>
      <w:r w:rsidRPr="00172842">
        <w:rPr>
          <w:rFonts w:ascii="Times New Roman" w:hAnsi="Times New Roman"/>
          <w:sz w:val="24"/>
        </w:rPr>
        <w:t xml:space="preserve"> se </w:t>
      </w:r>
      <w:proofErr w:type="spellStart"/>
      <w:r w:rsidRPr="00172842">
        <w:rPr>
          <w:rFonts w:ascii="Times New Roman" w:hAnsi="Times New Roman"/>
          <w:sz w:val="24"/>
        </w:rPr>
        <w:t>rječima</w:t>
      </w:r>
      <w:proofErr w:type="spellEnd"/>
      <w:r w:rsidRPr="00172842">
        <w:rPr>
          <w:rFonts w:ascii="Times New Roman" w:hAnsi="Times New Roman"/>
          <w:sz w:val="24"/>
        </w:rPr>
        <w:t xml:space="preserve"> „u </w:t>
      </w:r>
      <w:proofErr w:type="spellStart"/>
      <w:r w:rsidRPr="00172842">
        <w:rPr>
          <w:rFonts w:ascii="Times New Roman" w:hAnsi="Times New Roman"/>
          <w:sz w:val="24"/>
        </w:rPr>
        <w:t>rasponu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</w:t>
      </w:r>
      <w:proofErr w:type="spellEnd"/>
      <w:r w:rsidRPr="00172842">
        <w:rPr>
          <w:rFonts w:ascii="Times New Roman" w:hAnsi="Times New Roman"/>
          <w:sz w:val="24"/>
        </w:rPr>
        <w:t xml:space="preserve"> 4,10 – 13,10.“</w:t>
      </w:r>
    </w:p>
    <w:p w:rsidR="00172842" w:rsidRPr="00172842" w:rsidRDefault="00172842" w:rsidP="00172842">
      <w:pPr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172842">
        <w:rPr>
          <w:rFonts w:ascii="Times New Roman" w:hAnsi="Times New Roman"/>
          <w:b/>
          <w:sz w:val="24"/>
        </w:rPr>
        <w:t>Član</w:t>
      </w:r>
      <w:proofErr w:type="spellEnd"/>
      <w:r w:rsidRPr="00172842">
        <w:rPr>
          <w:rFonts w:ascii="Times New Roman" w:hAnsi="Times New Roman"/>
          <w:b/>
          <w:sz w:val="24"/>
        </w:rPr>
        <w:t xml:space="preserve"> 3.</w:t>
      </w:r>
      <w:proofErr w:type="gramEnd"/>
    </w:p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172842">
        <w:rPr>
          <w:rFonts w:ascii="Times New Roman" w:hAnsi="Times New Roman"/>
          <w:sz w:val="24"/>
        </w:rPr>
        <w:t>Član</w:t>
      </w:r>
      <w:proofErr w:type="spellEnd"/>
      <w:r w:rsidRPr="00172842">
        <w:rPr>
          <w:rFonts w:ascii="Times New Roman" w:hAnsi="Times New Roman"/>
          <w:sz w:val="24"/>
        </w:rPr>
        <w:t xml:space="preserve"> 5.</w:t>
      </w:r>
      <w:proofErr w:type="gram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mjenja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se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glasi</w:t>
      </w:r>
      <w:proofErr w:type="spellEnd"/>
      <w:r w:rsidRPr="00172842">
        <w:rPr>
          <w:rFonts w:ascii="Times New Roman" w:hAnsi="Times New Roman"/>
          <w:sz w:val="24"/>
        </w:rPr>
        <w:t>:</w:t>
      </w:r>
    </w:p>
    <w:p w:rsidR="00172842" w:rsidRPr="00172842" w:rsidRDefault="00172842" w:rsidP="00172842">
      <w:pPr>
        <w:jc w:val="center"/>
        <w:rPr>
          <w:rFonts w:ascii="Times New Roman" w:hAnsi="Times New Roman"/>
          <w:sz w:val="24"/>
        </w:rPr>
      </w:pPr>
      <w:proofErr w:type="gramStart"/>
      <w:r w:rsidRPr="00172842">
        <w:rPr>
          <w:rFonts w:ascii="Times New Roman" w:hAnsi="Times New Roman"/>
          <w:sz w:val="24"/>
        </w:rPr>
        <w:t>„</w:t>
      </w:r>
      <w:proofErr w:type="spellStart"/>
      <w:r w:rsidRPr="00172842">
        <w:rPr>
          <w:rFonts w:ascii="Times New Roman" w:hAnsi="Times New Roman"/>
          <w:sz w:val="24"/>
        </w:rPr>
        <w:t>Član</w:t>
      </w:r>
      <w:proofErr w:type="spellEnd"/>
      <w:r w:rsidRPr="00172842">
        <w:rPr>
          <w:rFonts w:ascii="Times New Roman" w:hAnsi="Times New Roman"/>
          <w:sz w:val="24"/>
        </w:rPr>
        <w:t xml:space="preserve"> 5.</w:t>
      </w:r>
      <w:proofErr w:type="gramEnd"/>
    </w:p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  <w:proofErr w:type="spellStart"/>
      <w:r w:rsidRPr="00172842">
        <w:rPr>
          <w:rFonts w:ascii="Times New Roman" w:hAnsi="Times New Roman"/>
          <w:sz w:val="24"/>
        </w:rPr>
        <w:t>Koeficijent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obračun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plata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zaposlenih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utvrđuje</w:t>
      </w:r>
      <w:proofErr w:type="spellEnd"/>
      <w:r w:rsidRPr="00172842">
        <w:rPr>
          <w:rFonts w:ascii="Times New Roman" w:hAnsi="Times New Roman"/>
          <w:sz w:val="24"/>
        </w:rPr>
        <w:t xml:space="preserve"> se u </w:t>
      </w:r>
      <w:proofErr w:type="spellStart"/>
      <w:r w:rsidRPr="00172842">
        <w:rPr>
          <w:rFonts w:ascii="Times New Roman" w:hAnsi="Times New Roman"/>
          <w:sz w:val="24"/>
        </w:rPr>
        <w:t>rasponima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razvrstava</w:t>
      </w:r>
      <w:proofErr w:type="spellEnd"/>
      <w:r w:rsidRPr="00172842">
        <w:rPr>
          <w:rFonts w:ascii="Times New Roman" w:hAnsi="Times New Roman"/>
          <w:sz w:val="24"/>
        </w:rPr>
        <w:t xml:space="preserve"> u </w:t>
      </w:r>
      <w:proofErr w:type="spellStart"/>
      <w:r w:rsidRPr="00172842">
        <w:rPr>
          <w:rFonts w:ascii="Times New Roman" w:hAnsi="Times New Roman"/>
          <w:sz w:val="24"/>
        </w:rPr>
        <w:t>platne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grupe</w:t>
      </w:r>
      <w:proofErr w:type="spellEnd"/>
      <w:r w:rsidRPr="00172842">
        <w:rPr>
          <w:rFonts w:ascii="Times New Roman" w:hAnsi="Times New Roman"/>
          <w:sz w:val="24"/>
        </w:rPr>
        <w:t xml:space="preserve"> u </w:t>
      </w:r>
      <w:proofErr w:type="spellStart"/>
      <w:r w:rsidRPr="00172842">
        <w:rPr>
          <w:rFonts w:ascii="Times New Roman" w:hAnsi="Times New Roman"/>
          <w:sz w:val="24"/>
        </w:rPr>
        <w:t>zavisnosti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od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potrebnog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stručnog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znanja</w:t>
      </w:r>
      <w:proofErr w:type="spellEnd"/>
      <w:r w:rsidRPr="00172842">
        <w:rPr>
          <w:rFonts w:ascii="Times New Roman" w:hAnsi="Times New Roman"/>
          <w:sz w:val="24"/>
        </w:rPr>
        <w:t xml:space="preserve">, </w:t>
      </w:r>
      <w:proofErr w:type="spellStart"/>
      <w:r w:rsidRPr="00172842">
        <w:rPr>
          <w:rFonts w:ascii="Times New Roman" w:hAnsi="Times New Roman"/>
          <w:sz w:val="24"/>
        </w:rPr>
        <w:t>složenosti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posla</w:t>
      </w:r>
      <w:proofErr w:type="spellEnd"/>
      <w:r w:rsidRPr="00172842">
        <w:rPr>
          <w:rFonts w:ascii="Times New Roman" w:hAnsi="Times New Roman"/>
          <w:sz w:val="24"/>
        </w:rPr>
        <w:t xml:space="preserve">, </w:t>
      </w:r>
      <w:proofErr w:type="spellStart"/>
      <w:r w:rsidRPr="00172842">
        <w:rPr>
          <w:rFonts w:ascii="Times New Roman" w:hAnsi="Times New Roman"/>
          <w:sz w:val="24"/>
        </w:rPr>
        <w:t>samostalnosti</w:t>
      </w:r>
      <w:proofErr w:type="spellEnd"/>
      <w:r w:rsidRPr="00172842">
        <w:rPr>
          <w:rFonts w:ascii="Times New Roman" w:hAnsi="Times New Roman"/>
          <w:sz w:val="24"/>
        </w:rPr>
        <w:t xml:space="preserve"> u </w:t>
      </w:r>
      <w:proofErr w:type="spellStart"/>
      <w:r w:rsidRPr="00172842">
        <w:rPr>
          <w:rFonts w:ascii="Times New Roman" w:hAnsi="Times New Roman"/>
          <w:sz w:val="24"/>
        </w:rPr>
        <w:t>radu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i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stepenu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odgovornosti</w:t>
      </w:r>
      <w:proofErr w:type="spellEnd"/>
      <w:r w:rsidRPr="00172842">
        <w:rPr>
          <w:rFonts w:ascii="Times New Roman" w:hAnsi="Times New Roman"/>
          <w:sz w:val="24"/>
        </w:rPr>
        <w:t>.</w:t>
      </w:r>
    </w:p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  <w:proofErr w:type="spellStart"/>
      <w:r w:rsidRPr="00172842">
        <w:rPr>
          <w:rFonts w:ascii="Times New Roman" w:hAnsi="Times New Roman"/>
          <w:sz w:val="24"/>
        </w:rPr>
        <w:t>Poslovi</w:t>
      </w:r>
      <w:proofErr w:type="spellEnd"/>
      <w:r w:rsidRPr="00172842">
        <w:rPr>
          <w:rFonts w:ascii="Times New Roman" w:hAnsi="Times New Roman"/>
          <w:sz w:val="24"/>
        </w:rPr>
        <w:t xml:space="preserve"> se </w:t>
      </w:r>
      <w:proofErr w:type="spellStart"/>
      <w:r w:rsidRPr="00172842">
        <w:rPr>
          <w:rFonts w:ascii="Times New Roman" w:hAnsi="Times New Roman"/>
          <w:sz w:val="24"/>
        </w:rPr>
        <w:t>razvrstavaju</w:t>
      </w:r>
      <w:proofErr w:type="spellEnd"/>
      <w:r w:rsidRPr="00172842">
        <w:rPr>
          <w:rFonts w:ascii="Times New Roman" w:hAnsi="Times New Roman"/>
          <w:sz w:val="24"/>
        </w:rPr>
        <w:t xml:space="preserve"> u </w:t>
      </w:r>
      <w:proofErr w:type="spellStart"/>
      <w:r w:rsidRPr="00172842">
        <w:rPr>
          <w:rFonts w:ascii="Times New Roman" w:hAnsi="Times New Roman"/>
          <w:sz w:val="24"/>
        </w:rPr>
        <w:t>platne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grupe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sa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sljedećim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koeficijentima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za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obračun</w:t>
      </w:r>
      <w:proofErr w:type="spellEnd"/>
      <w:r w:rsidRPr="00172842">
        <w:rPr>
          <w:rFonts w:ascii="Times New Roman" w:hAnsi="Times New Roman"/>
          <w:sz w:val="24"/>
        </w:rPr>
        <w:t xml:space="preserve"> plate: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56"/>
        <w:gridCol w:w="1643"/>
        <w:gridCol w:w="3308"/>
        <w:gridCol w:w="2229"/>
        <w:gridCol w:w="1476"/>
      </w:tblGrid>
      <w:tr w:rsidR="00172842" w:rsidRPr="00172842" w:rsidTr="00A56859">
        <w:trPr>
          <w:jc w:val="center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R.br.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Platna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grupa</w:t>
            </w:r>
            <w:proofErr w:type="spellEnd"/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Stručnost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Kvalifikacije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sprema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Koeficijent</w:t>
            </w:r>
            <w:proofErr w:type="spellEnd"/>
          </w:p>
        </w:tc>
      </w:tr>
      <w:tr w:rsidR="00172842" w:rsidRPr="00172842" w:rsidTr="00A56859">
        <w:trPr>
          <w:jc w:val="center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Prva</w:t>
            </w:r>
            <w:proofErr w:type="spellEnd"/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Poslovi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kojima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zahtjeva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stručnost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nekvalifikovanog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radnika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NKV, NSS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4,10</w:t>
            </w:r>
          </w:p>
        </w:tc>
      </w:tr>
      <w:tr w:rsidR="00172842" w:rsidRPr="00172842" w:rsidTr="00A56859">
        <w:trPr>
          <w:jc w:val="center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Druga</w:t>
            </w:r>
            <w:proofErr w:type="spellEnd"/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Poslovi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kojima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zahtjeva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stručnost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stiče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srednjim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trajanju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od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3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godine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 xml:space="preserve">KV, III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stepen</w:t>
            </w:r>
            <w:proofErr w:type="spell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4,30</w:t>
            </w:r>
          </w:p>
        </w:tc>
      </w:tr>
      <w:tr w:rsidR="00172842" w:rsidRPr="00172842" w:rsidTr="00A56859">
        <w:trPr>
          <w:jc w:val="center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Treća</w:t>
            </w:r>
            <w:proofErr w:type="spellEnd"/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Poslovi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kojima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zahtjeva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stručnost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stiče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srednjim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trajanju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od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godine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 xml:space="preserve">IV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stepen</w:t>
            </w:r>
            <w:proofErr w:type="spell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6,10</w:t>
            </w:r>
          </w:p>
        </w:tc>
      </w:tr>
      <w:tr w:rsidR="00172842" w:rsidRPr="00172842" w:rsidTr="00A56859">
        <w:trPr>
          <w:jc w:val="center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Četvrta</w:t>
            </w:r>
            <w:proofErr w:type="spellEnd"/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Poslovi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kojima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zahtjeva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stručnost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stiče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višim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ili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visokim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ostvarenih</w:t>
            </w:r>
            <w:proofErr w:type="spellEnd"/>
          </w:p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 xml:space="preserve">180 ECTS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bodova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ili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ekvivalent</w:t>
            </w:r>
            <w:proofErr w:type="spellEnd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 xml:space="preserve">VŠS-VI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stepen</w:t>
            </w:r>
            <w:proofErr w:type="spell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8,40</w:t>
            </w:r>
          </w:p>
        </w:tc>
      </w:tr>
      <w:tr w:rsidR="00172842" w:rsidRPr="00172842" w:rsidTr="00A56859">
        <w:trPr>
          <w:jc w:val="center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Peta</w:t>
            </w:r>
            <w:proofErr w:type="spellEnd"/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Poslovi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kojima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zahtjeva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stručnost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stiče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visokim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trajanju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od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godine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ili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visokim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ostvarenih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240 ECTS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bodova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ili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ekvivalent</w:t>
            </w:r>
            <w:proofErr w:type="spellEnd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 xml:space="preserve">VSS-VII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stepen</w:t>
            </w:r>
            <w:proofErr w:type="spell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9,50</w:t>
            </w:r>
          </w:p>
        </w:tc>
      </w:tr>
      <w:tr w:rsidR="00172842" w:rsidRPr="00172842" w:rsidTr="00A56859">
        <w:trPr>
          <w:jc w:val="center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Šesta</w:t>
            </w:r>
            <w:proofErr w:type="spellEnd"/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72842">
              <w:rPr>
                <w:rFonts w:ascii="Times New Roman" w:hAnsi="Times New Roman"/>
                <w:sz w:val="24"/>
              </w:rPr>
              <w:t>Poslovi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rukovodećim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radnim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mjestima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kojima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zahtjeva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stručnost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koja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stiče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visokim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trajanju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od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godine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ili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visokim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obrazovanjem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ostvarenih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240 ECTS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bodova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ili</w:t>
            </w:r>
            <w:proofErr w:type="spellEnd"/>
            <w:r w:rsidRPr="001728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ekvivalent</w:t>
            </w:r>
            <w:proofErr w:type="spellEnd"/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 xml:space="preserve">VSS-VII </w:t>
            </w:r>
            <w:proofErr w:type="spellStart"/>
            <w:r w:rsidRPr="00172842">
              <w:rPr>
                <w:rFonts w:ascii="Times New Roman" w:hAnsi="Times New Roman"/>
                <w:sz w:val="24"/>
              </w:rPr>
              <w:t>stepen</w:t>
            </w:r>
            <w:proofErr w:type="spell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2842" w:rsidRPr="00172842" w:rsidRDefault="00172842" w:rsidP="00172842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  <w:r w:rsidRPr="00172842">
              <w:rPr>
                <w:rFonts w:ascii="Times New Roman" w:hAnsi="Times New Roman"/>
                <w:sz w:val="24"/>
              </w:rPr>
              <w:t>13,10</w:t>
            </w:r>
          </w:p>
        </w:tc>
      </w:tr>
    </w:tbl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72842" w:rsidRPr="00172842" w:rsidRDefault="00172842" w:rsidP="00172842">
      <w:pPr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172842">
        <w:rPr>
          <w:rFonts w:ascii="Times New Roman" w:hAnsi="Times New Roman"/>
          <w:b/>
          <w:sz w:val="24"/>
        </w:rPr>
        <w:t>Član</w:t>
      </w:r>
      <w:proofErr w:type="spellEnd"/>
      <w:r w:rsidRPr="00172842">
        <w:rPr>
          <w:rFonts w:ascii="Times New Roman" w:hAnsi="Times New Roman"/>
          <w:b/>
          <w:sz w:val="24"/>
        </w:rPr>
        <w:t xml:space="preserve"> 4.</w:t>
      </w:r>
      <w:proofErr w:type="gramEnd"/>
    </w:p>
    <w:p w:rsidR="00172842" w:rsidRPr="00172842" w:rsidRDefault="00172842" w:rsidP="00172842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172842">
        <w:rPr>
          <w:rFonts w:ascii="Times New Roman" w:hAnsi="Times New Roman"/>
          <w:sz w:val="24"/>
        </w:rPr>
        <w:t>Ovaj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Pravilnik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stupa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72842">
        <w:rPr>
          <w:rFonts w:ascii="Times New Roman" w:hAnsi="Times New Roman"/>
          <w:sz w:val="24"/>
        </w:rPr>
        <w:t>na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snagu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osmog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dana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dana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objavljivanja</w:t>
      </w:r>
      <w:proofErr w:type="spellEnd"/>
      <w:r w:rsidRPr="00172842">
        <w:rPr>
          <w:rFonts w:ascii="Times New Roman" w:hAnsi="Times New Roman"/>
          <w:sz w:val="24"/>
        </w:rPr>
        <w:t xml:space="preserve"> u „</w:t>
      </w:r>
      <w:proofErr w:type="spellStart"/>
      <w:r w:rsidRPr="00172842">
        <w:rPr>
          <w:rFonts w:ascii="Times New Roman" w:hAnsi="Times New Roman"/>
          <w:sz w:val="24"/>
        </w:rPr>
        <w:t>Službenom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glasniku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opštine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Vukosavlje</w:t>
      </w:r>
      <w:proofErr w:type="spellEnd"/>
      <w:r w:rsidRPr="00172842">
        <w:rPr>
          <w:rFonts w:ascii="Times New Roman" w:hAnsi="Times New Roman"/>
          <w:sz w:val="24"/>
        </w:rPr>
        <w:t>“.</w:t>
      </w:r>
    </w:p>
    <w:p w:rsidR="00172842" w:rsidRP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Pr="00172842" w:rsidRDefault="00172842" w:rsidP="00172842">
      <w:pPr>
        <w:jc w:val="both"/>
        <w:rPr>
          <w:rFonts w:ascii="Times New Roman" w:hAnsi="Times New Roman"/>
          <w:b/>
          <w:sz w:val="24"/>
        </w:rPr>
      </w:pPr>
      <w:proofErr w:type="spellStart"/>
      <w:r w:rsidRPr="00172842">
        <w:rPr>
          <w:rFonts w:ascii="Times New Roman" w:hAnsi="Times New Roman"/>
          <w:b/>
          <w:sz w:val="24"/>
        </w:rPr>
        <w:t>Broj</w:t>
      </w:r>
      <w:proofErr w:type="spellEnd"/>
      <w:r w:rsidRPr="00172842">
        <w:rPr>
          <w:rFonts w:ascii="Times New Roman" w:hAnsi="Times New Roman"/>
          <w:b/>
          <w:sz w:val="24"/>
        </w:rPr>
        <w:t xml:space="preserve">: 01/1-530-3-3/20                             </w:t>
      </w:r>
      <w:r w:rsidRPr="00172842">
        <w:rPr>
          <w:rFonts w:ascii="Times New Roman" w:hAnsi="Times New Roman"/>
          <w:sz w:val="24"/>
        </w:rPr>
        <w:t xml:space="preserve">                     </w:t>
      </w:r>
      <w:proofErr w:type="spellStart"/>
      <w:r w:rsidRPr="00172842">
        <w:rPr>
          <w:rFonts w:ascii="Times New Roman" w:hAnsi="Times New Roman"/>
          <w:sz w:val="24"/>
        </w:rPr>
        <w:t>Predsjednica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Upravnog</w:t>
      </w:r>
      <w:proofErr w:type="spellEnd"/>
      <w:r w:rsidRPr="00172842">
        <w:rPr>
          <w:rFonts w:ascii="Times New Roman" w:hAnsi="Times New Roman"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sz w:val="24"/>
        </w:rPr>
        <w:t>odbora</w:t>
      </w:r>
      <w:proofErr w:type="spellEnd"/>
    </w:p>
    <w:p w:rsidR="00172842" w:rsidRPr="00172842" w:rsidRDefault="00172842" w:rsidP="00172842">
      <w:pPr>
        <w:pStyle w:val="NoSpacing"/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172842">
        <w:rPr>
          <w:rFonts w:ascii="Times New Roman" w:hAnsi="Times New Roman"/>
          <w:b/>
          <w:sz w:val="24"/>
        </w:rPr>
        <w:t xml:space="preserve">Datum: 10.04.2020. </w:t>
      </w:r>
      <w:proofErr w:type="spellStart"/>
      <w:proofErr w:type="gramStart"/>
      <w:r w:rsidRPr="00172842">
        <w:rPr>
          <w:rFonts w:ascii="Times New Roman" w:hAnsi="Times New Roman"/>
          <w:b/>
          <w:sz w:val="24"/>
        </w:rPr>
        <w:t>godine</w:t>
      </w:r>
      <w:proofErr w:type="spellEnd"/>
      <w:proofErr w:type="gramEnd"/>
      <w:r w:rsidRPr="00172842">
        <w:rPr>
          <w:rFonts w:ascii="Times New Roman" w:hAnsi="Times New Roman"/>
          <w:sz w:val="24"/>
        </w:rPr>
        <w:t xml:space="preserve">                                                  </w:t>
      </w:r>
      <w:proofErr w:type="spellStart"/>
      <w:r w:rsidRPr="00172842">
        <w:rPr>
          <w:rFonts w:ascii="Times New Roman" w:hAnsi="Times New Roman"/>
          <w:b/>
          <w:sz w:val="24"/>
        </w:rPr>
        <w:t>Vedrana</w:t>
      </w:r>
      <w:proofErr w:type="spellEnd"/>
      <w:r w:rsidRPr="00172842">
        <w:rPr>
          <w:rFonts w:ascii="Times New Roman" w:hAnsi="Times New Roman"/>
          <w:b/>
          <w:sz w:val="24"/>
        </w:rPr>
        <w:t xml:space="preserve"> </w:t>
      </w:r>
      <w:proofErr w:type="spellStart"/>
      <w:r w:rsidRPr="00172842">
        <w:rPr>
          <w:rFonts w:ascii="Times New Roman" w:hAnsi="Times New Roman"/>
          <w:b/>
          <w:sz w:val="24"/>
        </w:rPr>
        <w:t>Nikić</w:t>
      </w:r>
      <w:proofErr w:type="spellEnd"/>
      <w:r w:rsidRPr="00172842">
        <w:rPr>
          <w:rFonts w:ascii="Times New Roman" w:hAnsi="Times New Roman"/>
          <w:b/>
          <w:sz w:val="24"/>
        </w:rPr>
        <w:t xml:space="preserve">, </w:t>
      </w:r>
      <w:proofErr w:type="spellStart"/>
      <w:r w:rsidRPr="00172842">
        <w:rPr>
          <w:rFonts w:ascii="Times New Roman" w:hAnsi="Times New Roman"/>
          <w:b/>
          <w:sz w:val="24"/>
        </w:rPr>
        <w:t>s.r</w:t>
      </w:r>
      <w:proofErr w:type="spellEnd"/>
      <w:r w:rsidRPr="00172842">
        <w:rPr>
          <w:rFonts w:ascii="Times New Roman" w:hAnsi="Times New Roman"/>
          <w:b/>
          <w:sz w:val="24"/>
        </w:rPr>
        <w:t>.</w:t>
      </w:r>
    </w:p>
    <w:p w:rsidR="00172842" w:rsidRPr="00172842" w:rsidRDefault="00172842" w:rsidP="00172842">
      <w:pPr>
        <w:jc w:val="both"/>
        <w:rPr>
          <w:rFonts w:ascii="Times New Roman" w:hAnsi="Times New Roman"/>
          <w:b/>
          <w:sz w:val="24"/>
        </w:rPr>
      </w:pPr>
    </w:p>
    <w:p w:rsidR="00172842" w:rsidRPr="00172842" w:rsidRDefault="00172842" w:rsidP="00172842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Default="00172842" w:rsidP="00172842">
      <w:pPr>
        <w:jc w:val="both"/>
        <w:rPr>
          <w:rFonts w:ascii="Times New Roman" w:hAnsi="Times New Roman"/>
          <w:sz w:val="24"/>
        </w:rPr>
      </w:pPr>
    </w:p>
    <w:p w:rsidR="00172842" w:rsidRPr="005A61D4" w:rsidRDefault="00172842" w:rsidP="005A61D4">
      <w:pPr>
        <w:rPr>
          <w:rFonts w:ascii="Times New Roman" w:hAnsi="Times New Roman"/>
          <w:b/>
          <w:sz w:val="24"/>
          <w:u w:val="single"/>
          <w:lang w:val="sr-Cyrl-BA"/>
        </w:rPr>
      </w:pPr>
    </w:p>
    <w:p w:rsidR="00F73A5F" w:rsidRPr="00172842" w:rsidRDefault="005A61D4" w:rsidP="00F73A5F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  <w:r>
        <w:rPr>
          <w:rFonts w:ascii="Times New Roman" w:hAnsi="Times New Roman"/>
          <w:b/>
          <w:sz w:val="24"/>
          <w:u w:val="single"/>
          <w:lang w:val="sr-Cyrl-BA"/>
        </w:rPr>
        <w:lastRenderedPageBreak/>
        <w:t>15</w:t>
      </w:r>
      <w:r w:rsidR="00F73A5F"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.април </w:t>
      </w:r>
      <w:r w:rsidR="00F73A5F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 20</w:t>
      </w:r>
      <w:r w:rsidR="00F73A5F" w:rsidRPr="00172842">
        <w:rPr>
          <w:rFonts w:ascii="Times New Roman" w:hAnsi="Times New Roman"/>
          <w:b/>
          <w:sz w:val="24"/>
          <w:u w:val="single"/>
          <w:lang w:val="sr-Cyrl-BA"/>
        </w:rPr>
        <w:t>20</w:t>
      </w:r>
      <w:r w:rsidR="00F73A5F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.        </w:t>
      </w:r>
      <w:r w:rsidR="00F73A5F" w:rsidRPr="00172842">
        <w:rPr>
          <w:rFonts w:ascii="Times New Roman" w:hAnsi="Times New Roman"/>
          <w:sz w:val="24"/>
          <w:u w:val="single"/>
          <w:lang w:val="bs-Latn-BA"/>
        </w:rPr>
        <w:t xml:space="preserve"> </w:t>
      </w:r>
      <w:r w:rsidR="00F73A5F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_ ___ </w:t>
      </w:r>
      <w:r w:rsidR="00F73A5F" w:rsidRPr="00172842">
        <w:rPr>
          <w:rFonts w:ascii="Times New Roman" w:hAnsi="Times New Roman"/>
          <w:b/>
          <w:sz w:val="24"/>
          <w:u w:val="single"/>
          <w:lang w:val="sr-Cyrl-BA"/>
        </w:rPr>
        <w:t>Службени гласник општине Вукосавље</w:t>
      </w:r>
      <w:r w:rsidR="00F73A5F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       </w:t>
      </w:r>
      <w:r w:rsidR="00F73A5F" w:rsidRPr="00172842">
        <w:rPr>
          <w:rFonts w:ascii="Times New Roman" w:hAnsi="Times New Roman"/>
          <w:b/>
          <w:sz w:val="24"/>
          <w:u w:val="single"/>
          <w:lang w:val="sr-Cyrl-BA"/>
        </w:rPr>
        <w:t>_____</w:t>
      </w:r>
      <w:r w:rsidR="00F73A5F"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_ </w:t>
      </w:r>
      <w:r w:rsidR="00F73A5F"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  </w:t>
      </w:r>
      <w:r w:rsidR="00F73A5F" w:rsidRPr="00172842">
        <w:rPr>
          <w:rFonts w:ascii="Times New Roman" w:hAnsi="Times New Roman"/>
          <w:b/>
          <w:sz w:val="24"/>
          <w:u w:val="single"/>
          <w:lang w:val="hr-BA"/>
        </w:rPr>
        <w:t xml:space="preserve"> </w:t>
      </w:r>
      <w:r w:rsidR="00F73A5F"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 Број</w:t>
      </w:r>
      <w:r w:rsidR="00F73A5F" w:rsidRPr="00172842">
        <w:rPr>
          <w:rFonts w:ascii="Times New Roman" w:hAnsi="Times New Roman"/>
          <w:b/>
          <w:sz w:val="24"/>
          <w:u w:val="single"/>
          <w:lang w:val="hr-BA"/>
        </w:rPr>
        <w:t>__</w:t>
      </w:r>
      <w:r w:rsidR="00F73A5F" w:rsidRPr="00172842">
        <w:rPr>
          <w:rFonts w:ascii="Times New Roman" w:hAnsi="Times New Roman"/>
          <w:b/>
          <w:sz w:val="24"/>
          <w:u w:val="single"/>
          <w:lang w:val="sr-Cyrl-BA"/>
        </w:rPr>
        <w:t>4</w:t>
      </w:r>
    </w:p>
    <w:p w:rsidR="003562C6" w:rsidRPr="00172842" w:rsidRDefault="003562C6" w:rsidP="00F34487">
      <w:pPr>
        <w:spacing w:after="0"/>
        <w:jc w:val="both"/>
        <w:rPr>
          <w:rFonts w:ascii="Times New Roman" w:hAnsi="Times New Roman"/>
          <w:sz w:val="24"/>
          <w:lang w:val="hr-B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5A61D4" w:rsidRPr="00B12370" w:rsidTr="003A0E45">
        <w:trPr>
          <w:trHeight w:val="1552"/>
        </w:trPr>
        <w:tc>
          <w:tcPr>
            <w:tcW w:w="4175" w:type="dxa"/>
            <w:shd w:val="clear" w:color="auto" w:fill="auto"/>
          </w:tcPr>
          <w:p w:rsidR="005A61D4" w:rsidRDefault="005A61D4" w:rsidP="003A0E45">
            <w:pPr>
              <w:pStyle w:val="NoSpacing"/>
              <w:snapToGrid w:val="0"/>
              <w:ind w:left="0"/>
              <w:jc w:val="both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5A61D4" w:rsidRDefault="005A61D4" w:rsidP="003A0E45">
            <w:pPr>
              <w:pStyle w:val="NoSpacing"/>
              <w:ind w:left="0"/>
              <w:jc w:val="both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5A61D4" w:rsidRDefault="005A61D4" w:rsidP="003A0E45">
            <w:pPr>
              <w:pStyle w:val="NoSpacing"/>
              <w:ind w:left="0"/>
              <w:jc w:val="both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5A61D4" w:rsidRDefault="005A61D4" w:rsidP="003A0E45">
            <w:pPr>
              <w:pStyle w:val="NoSpacing"/>
              <w:ind w:left="0"/>
              <w:jc w:val="both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НАЧЕЛНИК </w:t>
            </w:r>
          </w:p>
          <w:p w:rsidR="005A61D4" w:rsidRPr="00B12370" w:rsidRDefault="005A61D4" w:rsidP="003A0E45">
            <w:pPr>
              <w:pStyle w:val="NoSpacing"/>
              <w:ind w:left="0"/>
              <w:jc w:val="both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5A61D4" w:rsidRPr="00B12370" w:rsidRDefault="005A61D4" w:rsidP="003A0E45">
            <w:pPr>
              <w:pStyle w:val="NoSpacing"/>
              <w:ind w:left="0"/>
              <w:jc w:val="both"/>
              <w:rPr>
                <w:rFonts w:ascii="Verdana" w:hAnsi="Verdana" w:cs="Verdana"/>
                <w:b/>
                <w:sz w:val="16"/>
                <w:szCs w:val="16"/>
                <w:lang w:val="bs-Latn-BA"/>
              </w:rPr>
            </w:pPr>
            <w:r w:rsidRPr="00B12370"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  <w:t>Muse Ćazima Ćatića 163, 74 470 Vukosavlje</w:t>
            </w:r>
          </w:p>
          <w:p w:rsidR="005A61D4" w:rsidRDefault="005A61D4" w:rsidP="003A0E45">
            <w:pPr>
              <w:pStyle w:val="NoSpacing"/>
              <w:ind w:left="0"/>
              <w:jc w:val="both"/>
            </w:pP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e-mail:  </w:t>
            </w:r>
            <w:hyperlink r:id="rId10" w:history="1">
              <w:r w:rsidRPr="00B12370">
                <w:rPr>
                  <w:rStyle w:val="Hyperlink"/>
                  <w:rFonts w:ascii="Verdana" w:hAnsi="Verdana" w:cs="Verdana"/>
                  <w:sz w:val="20"/>
                  <w:szCs w:val="20"/>
                </w:rPr>
                <w:t>opstina@vukosavlje.gov.ba</w:t>
              </w:r>
            </w:hyperlink>
          </w:p>
        </w:tc>
        <w:tc>
          <w:tcPr>
            <w:tcW w:w="1716" w:type="dxa"/>
            <w:shd w:val="clear" w:color="auto" w:fill="auto"/>
          </w:tcPr>
          <w:p w:rsidR="005A61D4" w:rsidRDefault="005A61D4" w:rsidP="003A0E45">
            <w:pPr>
              <w:pStyle w:val="NoSpacing"/>
              <w:snapToGrid w:val="0"/>
              <w:ind w:left="0"/>
              <w:jc w:val="both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BA" w:eastAsia="hr-BA"/>
              </w:rPr>
              <w:drawing>
                <wp:inline distT="0" distB="0" distL="0" distR="0">
                  <wp:extent cx="923925" cy="11239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5A61D4" w:rsidRDefault="005A61D4" w:rsidP="003A0E45">
            <w:pPr>
              <w:pStyle w:val="NoSpacing"/>
              <w:snapToGrid w:val="0"/>
              <w:ind w:left="-3" w:right="57"/>
              <w:jc w:val="both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Bosna i Hercegovina</w:t>
            </w:r>
          </w:p>
          <w:p w:rsidR="005A61D4" w:rsidRDefault="005A61D4" w:rsidP="003A0E45">
            <w:pPr>
              <w:pStyle w:val="NoSpacing"/>
              <w:ind w:left="-3" w:right="57"/>
              <w:jc w:val="both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Republika Srpska</w:t>
            </w:r>
          </w:p>
          <w:p w:rsidR="005A61D4" w:rsidRDefault="005A61D4" w:rsidP="003A0E45">
            <w:pPr>
              <w:pStyle w:val="NoSpacing"/>
              <w:ind w:left="-3" w:right="57"/>
              <w:jc w:val="both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5A61D4" w:rsidRDefault="005A61D4" w:rsidP="003A0E45">
            <w:pPr>
              <w:pStyle w:val="NoSpacing"/>
              <w:ind w:left="-3" w:right="57"/>
              <w:jc w:val="both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NAČELNIK </w:t>
            </w:r>
          </w:p>
          <w:p w:rsidR="005A61D4" w:rsidRDefault="005A61D4" w:rsidP="003A0E45">
            <w:pPr>
              <w:pStyle w:val="NoSpacing"/>
              <w:ind w:left="-3" w:right="57"/>
              <w:jc w:val="both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5A61D4" w:rsidRPr="00B12370" w:rsidRDefault="005A61D4" w:rsidP="003A0E45">
            <w:pPr>
              <w:pStyle w:val="NoSpacing"/>
              <w:ind w:left="0"/>
              <w:jc w:val="both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  </w:t>
            </w:r>
            <w:r w:rsidRPr="00B12370"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Tel./fax.: +387 (0)53 707 702  </w:t>
            </w:r>
          </w:p>
          <w:p w:rsidR="005A61D4" w:rsidRPr="00B12370" w:rsidRDefault="005A61D4" w:rsidP="003A0E45">
            <w:pPr>
              <w:pStyle w:val="NoSpacing"/>
              <w:ind w:left="0"/>
              <w:jc w:val="both"/>
              <w:rPr>
                <w:sz w:val="20"/>
                <w:szCs w:val="20"/>
              </w:rPr>
            </w:pP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web: www.vukosavlje.gov.ba</w:t>
            </w:r>
          </w:p>
        </w:tc>
      </w:tr>
    </w:tbl>
    <w:p w:rsidR="005A61D4" w:rsidRDefault="005A61D4" w:rsidP="005A61D4">
      <w:pPr>
        <w:spacing w:after="0" w:line="240" w:lineRule="auto"/>
        <w:jc w:val="both"/>
        <w:rPr>
          <w:rFonts w:ascii="Times New Roman" w:eastAsia="Calibri" w:hAnsi="Times New Roman"/>
          <w:sz w:val="24"/>
          <w:lang w:val="sr-Latn-BA"/>
        </w:rPr>
      </w:pPr>
    </w:p>
    <w:p w:rsidR="005A61D4" w:rsidRPr="00291ED7" w:rsidRDefault="005A61D4" w:rsidP="005A61D4">
      <w:pPr>
        <w:pStyle w:val="NoSpacing"/>
        <w:ind w:left="0"/>
        <w:jc w:val="both"/>
        <w:rPr>
          <w:rFonts w:ascii="Times New Roman" w:hAnsi="Times New Roman"/>
          <w:sz w:val="24"/>
          <w:lang w:val="hr-HR"/>
        </w:rPr>
      </w:pPr>
      <w:r w:rsidRPr="007E7566">
        <w:rPr>
          <w:rFonts w:ascii="Times New Roman" w:hAnsi="Times New Roman"/>
          <w:sz w:val="24"/>
          <w:lang w:val="sr-Latn-BA"/>
        </w:rPr>
        <w:t>Број: 02/1-</w:t>
      </w:r>
      <w:r>
        <w:rPr>
          <w:rFonts w:ascii="Times New Roman" w:hAnsi="Times New Roman"/>
          <w:sz w:val="24"/>
          <w:lang w:val="bs-Cyrl-BA"/>
        </w:rPr>
        <w:t>014-8/2-20</w:t>
      </w:r>
    </w:p>
    <w:p w:rsidR="005A61D4" w:rsidRPr="007E7566" w:rsidRDefault="005A61D4" w:rsidP="005A61D4">
      <w:pPr>
        <w:pStyle w:val="NoSpacing"/>
        <w:ind w:left="0"/>
        <w:jc w:val="both"/>
        <w:rPr>
          <w:rFonts w:ascii="Times New Roman" w:hAnsi="Times New Roman"/>
          <w:sz w:val="24"/>
          <w:lang w:val="sr-Latn-BA"/>
        </w:rPr>
      </w:pPr>
      <w:r w:rsidRPr="007E7566">
        <w:rPr>
          <w:rFonts w:ascii="Times New Roman" w:hAnsi="Times New Roman"/>
          <w:sz w:val="24"/>
          <w:lang w:val="sr-Latn-BA"/>
        </w:rPr>
        <w:t xml:space="preserve">Датум: </w:t>
      </w:r>
      <w:r>
        <w:rPr>
          <w:rFonts w:ascii="Times New Roman" w:hAnsi="Times New Roman"/>
          <w:sz w:val="24"/>
          <w:lang w:val="bs-Cyrl-BA"/>
        </w:rPr>
        <w:t>14.04.2020</w:t>
      </w:r>
      <w:r w:rsidRPr="007E7566">
        <w:rPr>
          <w:rFonts w:ascii="Times New Roman" w:hAnsi="Times New Roman"/>
          <w:sz w:val="24"/>
          <w:lang w:val="sr-Latn-BA"/>
        </w:rPr>
        <w:t>. године</w:t>
      </w:r>
    </w:p>
    <w:p w:rsidR="005A61D4" w:rsidRPr="001C205A" w:rsidRDefault="005A61D4" w:rsidP="005A61D4">
      <w:p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 xml:space="preserve"> </w:t>
      </w:r>
    </w:p>
    <w:p w:rsidR="005A61D4" w:rsidRPr="001E3297" w:rsidRDefault="005A61D4" w:rsidP="005A61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На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основу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члана</w:t>
      </w:r>
      <w:proofErr w:type="spellEnd"/>
      <w:r w:rsidRPr="001E3297">
        <w:rPr>
          <w:rFonts w:ascii="Times New Roman" w:hAnsi="Times New Roman"/>
          <w:sz w:val="24"/>
        </w:rPr>
        <w:t xml:space="preserve"> 59.</w:t>
      </w:r>
      <w:proofErr w:type="gram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став</w:t>
      </w:r>
      <w:proofErr w:type="spellEnd"/>
      <w:proofErr w:type="gramEnd"/>
      <w:r w:rsidRPr="001E3297">
        <w:rPr>
          <w:rFonts w:ascii="Times New Roman" w:hAnsi="Times New Roman"/>
          <w:sz w:val="24"/>
        </w:rPr>
        <w:t xml:space="preserve"> 1.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тачка</w:t>
      </w:r>
      <w:proofErr w:type="spellEnd"/>
      <w:proofErr w:type="gramEnd"/>
      <w:r w:rsidRPr="001E3297">
        <w:rPr>
          <w:rFonts w:ascii="Times New Roman" w:hAnsi="Times New Roman"/>
          <w:sz w:val="24"/>
        </w:rPr>
        <w:t xml:space="preserve"> 12. </w:t>
      </w:r>
      <w:proofErr w:type="spellStart"/>
      <w:r w:rsidRPr="001E3297">
        <w:rPr>
          <w:rFonts w:ascii="Times New Roman" w:hAnsi="Times New Roman"/>
          <w:sz w:val="24"/>
        </w:rPr>
        <w:t>Закона</w:t>
      </w:r>
      <w:proofErr w:type="spellEnd"/>
      <w:r w:rsidRPr="001E3297">
        <w:rPr>
          <w:rFonts w:ascii="Times New Roman" w:hAnsi="Times New Roman"/>
          <w:sz w:val="24"/>
        </w:rPr>
        <w:t xml:space="preserve"> о </w:t>
      </w:r>
      <w:proofErr w:type="spellStart"/>
      <w:r w:rsidRPr="001E3297">
        <w:rPr>
          <w:rFonts w:ascii="Times New Roman" w:hAnsi="Times New Roman"/>
          <w:sz w:val="24"/>
        </w:rPr>
        <w:t>локалној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самоуправи</w:t>
      </w:r>
      <w:proofErr w:type="spellEnd"/>
      <w:r w:rsidRPr="001E3297">
        <w:rPr>
          <w:rFonts w:ascii="Times New Roman" w:hAnsi="Times New Roman"/>
          <w:sz w:val="24"/>
        </w:rPr>
        <w:t xml:space="preserve"> (,</w:t>
      </w:r>
      <w:proofErr w:type="gramStart"/>
      <w:r w:rsidRPr="001E3297">
        <w:rPr>
          <w:rFonts w:ascii="Times New Roman" w:hAnsi="Times New Roman"/>
          <w:sz w:val="24"/>
        </w:rPr>
        <w:t>,</w:t>
      </w:r>
      <w:proofErr w:type="spellStart"/>
      <w:r w:rsidRPr="001E3297">
        <w:rPr>
          <w:rFonts w:ascii="Times New Roman" w:hAnsi="Times New Roman"/>
          <w:sz w:val="24"/>
        </w:rPr>
        <w:t>Службени</w:t>
      </w:r>
      <w:proofErr w:type="spellEnd"/>
      <w:proofErr w:type="gram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гласник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Републике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Српске</w:t>
      </w:r>
      <w:proofErr w:type="spellEnd"/>
      <w:r w:rsidRPr="001E3297">
        <w:rPr>
          <w:rFonts w:ascii="Times New Roman" w:hAnsi="Times New Roman"/>
          <w:sz w:val="24"/>
        </w:rPr>
        <w:t xml:space="preserve">“ </w:t>
      </w:r>
      <w:proofErr w:type="spellStart"/>
      <w:r w:rsidRPr="001E3297">
        <w:rPr>
          <w:rFonts w:ascii="Times New Roman" w:hAnsi="Times New Roman"/>
          <w:sz w:val="24"/>
        </w:rPr>
        <w:t>број</w:t>
      </w:r>
      <w:proofErr w:type="spellEnd"/>
      <w:r w:rsidRPr="001E3297">
        <w:rPr>
          <w:rFonts w:ascii="Times New Roman" w:hAnsi="Times New Roman"/>
          <w:sz w:val="24"/>
        </w:rPr>
        <w:t xml:space="preserve"> 97/16) и </w:t>
      </w:r>
      <w:proofErr w:type="spellStart"/>
      <w:r w:rsidRPr="001E3297">
        <w:rPr>
          <w:rFonts w:ascii="Times New Roman" w:hAnsi="Times New Roman"/>
          <w:sz w:val="24"/>
        </w:rPr>
        <w:t>члана</w:t>
      </w:r>
      <w:proofErr w:type="spellEnd"/>
      <w:r w:rsidRPr="001E3297">
        <w:rPr>
          <w:rFonts w:ascii="Times New Roman" w:hAnsi="Times New Roman"/>
          <w:sz w:val="24"/>
        </w:rPr>
        <w:t xml:space="preserve"> 57.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став</w:t>
      </w:r>
      <w:proofErr w:type="spellEnd"/>
      <w:proofErr w:type="gramEnd"/>
      <w:r w:rsidRPr="001E3297">
        <w:rPr>
          <w:rFonts w:ascii="Times New Roman" w:hAnsi="Times New Roman"/>
          <w:sz w:val="24"/>
        </w:rPr>
        <w:t xml:space="preserve"> 1.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тачка</w:t>
      </w:r>
      <w:proofErr w:type="spellEnd"/>
      <w:proofErr w:type="gramEnd"/>
      <w:r w:rsidRPr="001E3297">
        <w:rPr>
          <w:rFonts w:ascii="Times New Roman" w:hAnsi="Times New Roman"/>
          <w:sz w:val="24"/>
        </w:rPr>
        <w:t xml:space="preserve"> 13. </w:t>
      </w:r>
      <w:proofErr w:type="spellStart"/>
      <w:r w:rsidRPr="001E3297">
        <w:rPr>
          <w:rFonts w:ascii="Times New Roman" w:hAnsi="Times New Roman"/>
          <w:sz w:val="24"/>
        </w:rPr>
        <w:t>Статута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општине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Вукосавље</w:t>
      </w:r>
      <w:proofErr w:type="spellEnd"/>
      <w:r w:rsidRPr="001E3297">
        <w:rPr>
          <w:rFonts w:ascii="Times New Roman" w:hAnsi="Times New Roman"/>
          <w:sz w:val="24"/>
        </w:rPr>
        <w:t xml:space="preserve"> (,</w:t>
      </w:r>
      <w:proofErr w:type="gramStart"/>
      <w:r w:rsidRPr="001E3297">
        <w:rPr>
          <w:rFonts w:ascii="Times New Roman" w:hAnsi="Times New Roman"/>
          <w:sz w:val="24"/>
        </w:rPr>
        <w:t>,</w:t>
      </w:r>
      <w:proofErr w:type="spellStart"/>
      <w:r w:rsidRPr="001E3297">
        <w:rPr>
          <w:rFonts w:ascii="Times New Roman" w:hAnsi="Times New Roman"/>
          <w:sz w:val="24"/>
        </w:rPr>
        <w:t>Службени</w:t>
      </w:r>
      <w:proofErr w:type="spellEnd"/>
      <w:proofErr w:type="gram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гласник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општине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Вукосавље</w:t>
      </w:r>
      <w:proofErr w:type="spellEnd"/>
      <w:r w:rsidRPr="001E3297">
        <w:rPr>
          <w:rFonts w:ascii="Times New Roman" w:hAnsi="Times New Roman"/>
          <w:sz w:val="24"/>
        </w:rPr>
        <w:t xml:space="preserve">“ </w:t>
      </w:r>
      <w:proofErr w:type="spellStart"/>
      <w:r w:rsidRPr="001E3297">
        <w:rPr>
          <w:rFonts w:ascii="Times New Roman" w:hAnsi="Times New Roman"/>
          <w:sz w:val="24"/>
        </w:rPr>
        <w:t>број</w:t>
      </w:r>
      <w:proofErr w:type="spellEnd"/>
      <w:r w:rsidRPr="001E3297">
        <w:rPr>
          <w:rFonts w:ascii="Times New Roman" w:hAnsi="Times New Roman"/>
          <w:sz w:val="24"/>
        </w:rPr>
        <w:t xml:space="preserve"> 6/17), </w:t>
      </w:r>
      <w:proofErr w:type="spellStart"/>
      <w:r w:rsidRPr="001E3297">
        <w:rPr>
          <w:rFonts w:ascii="Times New Roman" w:hAnsi="Times New Roman"/>
          <w:sz w:val="24"/>
        </w:rPr>
        <w:t>Начелник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општине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доноси</w:t>
      </w:r>
      <w:proofErr w:type="spellEnd"/>
      <w:r w:rsidRPr="001E3297">
        <w:rPr>
          <w:rFonts w:ascii="Times New Roman" w:hAnsi="Times New Roman"/>
          <w:sz w:val="24"/>
        </w:rPr>
        <w:t xml:space="preserve">: </w:t>
      </w:r>
    </w:p>
    <w:p w:rsidR="005A61D4" w:rsidRPr="001E3297" w:rsidRDefault="005A61D4" w:rsidP="005A61D4">
      <w:pPr>
        <w:rPr>
          <w:rFonts w:ascii="Times New Roman" w:hAnsi="Times New Roman"/>
          <w:sz w:val="24"/>
        </w:rPr>
      </w:pPr>
    </w:p>
    <w:p w:rsidR="005A61D4" w:rsidRPr="001E3297" w:rsidRDefault="005A61D4" w:rsidP="005A61D4">
      <w:pPr>
        <w:spacing w:after="0"/>
        <w:jc w:val="center"/>
        <w:rPr>
          <w:rFonts w:ascii="Times New Roman" w:hAnsi="Times New Roman"/>
          <w:b/>
          <w:sz w:val="24"/>
          <w:lang w:val="bs-Latn-BA"/>
        </w:rPr>
      </w:pPr>
      <w:r w:rsidRPr="001E3297">
        <w:rPr>
          <w:rFonts w:ascii="Times New Roman" w:hAnsi="Times New Roman"/>
          <w:b/>
          <w:sz w:val="24"/>
        </w:rPr>
        <w:t>О Д Л У К У</w:t>
      </w:r>
    </w:p>
    <w:p w:rsidR="005A61D4" w:rsidRPr="005A61D4" w:rsidRDefault="005A61D4" w:rsidP="005A61D4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5A61D4">
        <w:rPr>
          <w:rFonts w:ascii="Times New Roman" w:hAnsi="Times New Roman"/>
          <w:b/>
          <w:sz w:val="24"/>
        </w:rPr>
        <w:t>о</w:t>
      </w:r>
      <w:proofErr w:type="gram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давању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сагласности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на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Правилник</w:t>
      </w:r>
      <w:proofErr w:type="spellEnd"/>
      <w:r w:rsidRPr="005A61D4">
        <w:rPr>
          <w:rFonts w:ascii="Times New Roman" w:hAnsi="Times New Roman"/>
          <w:b/>
          <w:sz w:val="24"/>
        </w:rPr>
        <w:t xml:space="preserve"> о </w:t>
      </w:r>
      <w:proofErr w:type="spellStart"/>
      <w:r w:rsidRPr="005A61D4">
        <w:rPr>
          <w:rFonts w:ascii="Times New Roman" w:hAnsi="Times New Roman"/>
          <w:b/>
          <w:sz w:val="24"/>
        </w:rPr>
        <w:t>измјенама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Правилника</w:t>
      </w:r>
      <w:proofErr w:type="spellEnd"/>
      <w:r w:rsidRPr="005A61D4">
        <w:rPr>
          <w:rFonts w:ascii="Times New Roman" w:hAnsi="Times New Roman"/>
          <w:b/>
          <w:sz w:val="24"/>
        </w:rPr>
        <w:t xml:space="preserve"> о </w:t>
      </w:r>
      <w:proofErr w:type="spellStart"/>
      <w:r w:rsidRPr="005A61D4">
        <w:rPr>
          <w:rFonts w:ascii="Times New Roman" w:hAnsi="Times New Roman"/>
          <w:b/>
          <w:sz w:val="24"/>
        </w:rPr>
        <w:t>платама</w:t>
      </w:r>
      <w:proofErr w:type="spellEnd"/>
      <w:r w:rsidRPr="005A61D4">
        <w:rPr>
          <w:rFonts w:ascii="Times New Roman" w:hAnsi="Times New Roman"/>
          <w:b/>
          <w:sz w:val="24"/>
        </w:rPr>
        <w:t xml:space="preserve"> и </w:t>
      </w:r>
      <w:proofErr w:type="spellStart"/>
      <w:r w:rsidRPr="005A61D4">
        <w:rPr>
          <w:rFonts w:ascii="Times New Roman" w:hAnsi="Times New Roman"/>
          <w:b/>
          <w:sz w:val="24"/>
        </w:rPr>
        <w:t>накнадама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запослених</w:t>
      </w:r>
      <w:proofErr w:type="spellEnd"/>
      <w:r w:rsidRPr="005A61D4">
        <w:rPr>
          <w:rFonts w:ascii="Times New Roman" w:hAnsi="Times New Roman"/>
          <w:b/>
          <w:sz w:val="24"/>
        </w:rPr>
        <w:t xml:space="preserve"> у ЈУ </w:t>
      </w:r>
      <w:proofErr w:type="spellStart"/>
      <w:r w:rsidRPr="005A61D4">
        <w:rPr>
          <w:rFonts w:ascii="Times New Roman" w:hAnsi="Times New Roman"/>
          <w:b/>
          <w:sz w:val="24"/>
        </w:rPr>
        <w:t>Центар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за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социјални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рад</w:t>
      </w:r>
      <w:proofErr w:type="spellEnd"/>
      <w:r w:rsidRPr="005A61D4">
        <w:rPr>
          <w:rFonts w:ascii="Times New Roman" w:hAnsi="Times New Roman"/>
          <w:b/>
          <w:sz w:val="24"/>
        </w:rPr>
        <w:t xml:space="preserve"> </w:t>
      </w:r>
      <w:proofErr w:type="spellStart"/>
      <w:r w:rsidRPr="005A61D4">
        <w:rPr>
          <w:rFonts w:ascii="Times New Roman" w:hAnsi="Times New Roman"/>
          <w:b/>
          <w:sz w:val="24"/>
        </w:rPr>
        <w:t>Вукосавље</w:t>
      </w:r>
      <w:proofErr w:type="spellEnd"/>
    </w:p>
    <w:p w:rsidR="005A61D4" w:rsidRPr="001E3297" w:rsidRDefault="005A61D4" w:rsidP="005A61D4">
      <w:pPr>
        <w:spacing w:after="0"/>
        <w:rPr>
          <w:rFonts w:ascii="Times New Roman" w:hAnsi="Times New Roman"/>
          <w:sz w:val="24"/>
          <w:lang w:val="bs-Latn-BA"/>
        </w:rPr>
      </w:pPr>
    </w:p>
    <w:p w:rsidR="005A61D4" w:rsidRPr="001E3297" w:rsidRDefault="005A61D4" w:rsidP="005A61D4">
      <w:pPr>
        <w:jc w:val="center"/>
        <w:rPr>
          <w:rFonts w:ascii="Times New Roman" w:hAnsi="Times New Roman"/>
          <w:b/>
          <w:sz w:val="24"/>
        </w:rPr>
      </w:pPr>
      <w:r w:rsidRPr="001E3297">
        <w:rPr>
          <w:rFonts w:ascii="Times New Roman" w:hAnsi="Times New Roman"/>
          <w:b/>
          <w:sz w:val="24"/>
        </w:rPr>
        <w:t>I</w:t>
      </w:r>
    </w:p>
    <w:p w:rsidR="005A61D4" w:rsidRPr="001E3297" w:rsidRDefault="005A61D4" w:rsidP="005A61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Овом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Одлуком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даје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се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сагласност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на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Правилник</w:t>
      </w:r>
      <w:proofErr w:type="spellEnd"/>
      <w:r w:rsidRPr="001E3297">
        <w:rPr>
          <w:rFonts w:ascii="Times New Roman" w:hAnsi="Times New Roman"/>
          <w:sz w:val="24"/>
        </w:rPr>
        <w:t xml:space="preserve"> о </w:t>
      </w:r>
      <w:proofErr w:type="spellStart"/>
      <w:r w:rsidRPr="001E3297">
        <w:rPr>
          <w:rFonts w:ascii="Times New Roman" w:hAnsi="Times New Roman"/>
          <w:sz w:val="24"/>
        </w:rPr>
        <w:t>измјенама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Правилника</w:t>
      </w:r>
      <w:proofErr w:type="spellEnd"/>
      <w:r w:rsidRPr="001E3297">
        <w:rPr>
          <w:rFonts w:ascii="Times New Roman" w:hAnsi="Times New Roman"/>
          <w:sz w:val="24"/>
        </w:rPr>
        <w:t xml:space="preserve"> о </w:t>
      </w:r>
      <w:proofErr w:type="spellStart"/>
      <w:r w:rsidRPr="001E3297">
        <w:rPr>
          <w:rFonts w:ascii="Times New Roman" w:hAnsi="Times New Roman"/>
          <w:sz w:val="24"/>
        </w:rPr>
        <w:t>платама</w:t>
      </w:r>
      <w:proofErr w:type="spellEnd"/>
      <w:r w:rsidRPr="001E3297">
        <w:rPr>
          <w:rFonts w:ascii="Times New Roman" w:hAnsi="Times New Roman"/>
          <w:sz w:val="24"/>
        </w:rPr>
        <w:t xml:space="preserve"> и </w:t>
      </w:r>
      <w:proofErr w:type="spellStart"/>
      <w:r w:rsidRPr="001E3297">
        <w:rPr>
          <w:rFonts w:ascii="Times New Roman" w:hAnsi="Times New Roman"/>
          <w:sz w:val="24"/>
        </w:rPr>
        <w:t>накнадама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запослених</w:t>
      </w:r>
      <w:proofErr w:type="spellEnd"/>
      <w:r w:rsidRPr="001E3297">
        <w:rPr>
          <w:rFonts w:ascii="Times New Roman" w:hAnsi="Times New Roman"/>
          <w:sz w:val="24"/>
        </w:rPr>
        <w:t xml:space="preserve"> у ЈУ </w:t>
      </w:r>
      <w:proofErr w:type="spellStart"/>
      <w:r w:rsidRPr="001E3297">
        <w:rPr>
          <w:rFonts w:ascii="Times New Roman" w:hAnsi="Times New Roman"/>
          <w:sz w:val="24"/>
        </w:rPr>
        <w:t>Центар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за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социјални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рад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Вукосавље</w:t>
      </w:r>
      <w:proofErr w:type="spellEnd"/>
      <w:r w:rsidRPr="001E3297">
        <w:rPr>
          <w:rFonts w:ascii="Times New Roman" w:hAnsi="Times New Roman"/>
          <w:sz w:val="24"/>
        </w:rPr>
        <w:t xml:space="preserve">, </w:t>
      </w:r>
      <w:proofErr w:type="spellStart"/>
      <w:r w:rsidRPr="001E3297">
        <w:rPr>
          <w:rFonts w:ascii="Times New Roman" w:hAnsi="Times New Roman"/>
          <w:sz w:val="24"/>
        </w:rPr>
        <w:t>број</w:t>
      </w:r>
      <w:proofErr w:type="spellEnd"/>
      <w:r w:rsidRPr="001E3297">
        <w:rPr>
          <w:rFonts w:ascii="Times New Roman" w:hAnsi="Times New Roman"/>
          <w:sz w:val="24"/>
        </w:rPr>
        <w:t xml:space="preserve"> 01/1-530-3-3/20 </w:t>
      </w:r>
      <w:proofErr w:type="spellStart"/>
      <w:r w:rsidRPr="001E3297">
        <w:rPr>
          <w:rFonts w:ascii="Times New Roman" w:hAnsi="Times New Roman"/>
          <w:sz w:val="24"/>
        </w:rPr>
        <w:t>од</w:t>
      </w:r>
      <w:proofErr w:type="spellEnd"/>
      <w:r w:rsidRPr="001E3297">
        <w:rPr>
          <w:rFonts w:ascii="Times New Roman" w:hAnsi="Times New Roman"/>
          <w:sz w:val="24"/>
        </w:rPr>
        <w:t xml:space="preserve"> 10.04.2020.</w:t>
      </w:r>
      <w:proofErr w:type="gram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године</w:t>
      </w:r>
      <w:proofErr w:type="spellEnd"/>
      <w:proofErr w:type="gramEnd"/>
      <w:r w:rsidRPr="001E3297">
        <w:rPr>
          <w:rFonts w:ascii="Times New Roman" w:hAnsi="Times New Roman"/>
          <w:sz w:val="24"/>
        </w:rPr>
        <w:t xml:space="preserve">, </w:t>
      </w:r>
      <w:proofErr w:type="spellStart"/>
      <w:r w:rsidRPr="001E3297">
        <w:rPr>
          <w:rFonts w:ascii="Times New Roman" w:hAnsi="Times New Roman"/>
          <w:sz w:val="24"/>
        </w:rPr>
        <w:t>који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је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усвојен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Одлуком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Управног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одбора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број</w:t>
      </w:r>
      <w:proofErr w:type="spellEnd"/>
      <w:r w:rsidRPr="001E3297">
        <w:rPr>
          <w:rFonts w:ascii="Times New Roman" w:hAnsi="Times New Roman"/>
          <w:sz w:val="24"/>
        </w:rPr>
        <w:t xml:space="preserve"> 01/1-530-3-4/20 </w:t>
      </w:r>
      <w:proofErr w:type="spellStart"/>
      <w:r w:rsidRPr="001E3297">
        <w:rPr>
          <w:rFonts w:ascii="Times New Roman" w:hAnsi="Times New Roman"/>
          <w:sz w:val="24"/>
        </w:rPr>
        <w:t>од</w:t>
      </w:r>
      <w:proofErr w:type="spellEnd"/>
      <w:r w:rsidRPr="001E3297">
        <w:rPr>
          <w:rFonts w:ascii="Times New Roman" w:hAnsi="Times New Roman"/>
          <w:sz w:val="24"/>
        </w:rPr>
        <w:t xml:space="preserve"> 10.04.2020.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године</w:t>
      </w:r>
      <w:proofErr w:type="spellEnd"/>
      <w:proofErr w:type="gramEnd"/>
      <w:r w:rsidRPr="001E3297">
        <w:rPr>
          <w:rFonts w:ascii="Times New Roman" w:hAnsi="Times New Roman"/>
          <w:sz w:val="24"/>
        </w:rPr>
        <w:t>.</w:t>
      </w:r>
    </w:p>
    <w:p w:rsidR="005A61D4" w:rsidRPr="001E3297" w:rsidRDefault="005A61D4" w:rsidP="005A61D4">
      <w:pPr>
        <w:jc w:val="center"/>
        <w:rPr>
          <w:rFonts w:ascii="Times New Roman" w:hAnsi="Times New Roman"/>
          <w:b/>
          <w:sz w:val="24"/>
        </w:rPr>
      </w:pPr>
      <w:r w:rsidRPr="001E3297">
        <w:rPr>
          <w:rFonts w:ascii="Times New Roman" w:hAnsi="Times New Roman"/>
          <w:b/>
          <w:sz w:val="24"/>
        </w:rPr>
        <w:t>II</w:t>
      </w:r>
    </w:p>
    <w:p w:rsidR="005A61D4" w:rsidRDefault="005A61D4" w:rsidP="005A61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spellStart"/>
      <w:proofErr w:type="gramStart"/>
      <w:r w:rsidRPr="001E3297">
        <w:rPr>
          <w:rFonts w:ascii="Times New Roman" w:hAnsi="Times New Roman"/>
          <w:sz w:val="24"/>
        </w:rPr>
        <w:t>Ова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Одлука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ступа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на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снагу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наредног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дана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од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дана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доношења</w:t>
      </w:r>
      <w:proofErr w:type="spellEnd"/>
      <w:r w:rsidRPr="001E3297">
        <w:rPr>
          <w:rFonts w:ascii="Times New Roman" w:hAnsi="Times New Roman"/>
          <w:sz w:val="24"/>
        </w:rPr>
        <w:t xml:space="preserve"> и </w:t>
      </w:r>
      <w:proofErr w:type="spellStart"/>
      <w:r w:rsidRPr="001E3297">
        <w:rPr>
          <w:rFonts w:ascii="Times New Roman" w:hAnsi="Times New Roman"/>
          <w:sz w:val="24"/>
        </w:rPr>
        <w:t>биће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објављена</w:t>
      </w:r>
      <w:proofErr w:type="spellEnd"/>
      <w:r w:rsidRPr="001E3297">
        <w:rPr>
          <w:rFonts w:ascii="Times New Roman" w:hAnsi="Times New Roman"/>
          <w:sz w:val="24"/>
        </w:rPr>
        <w:t xml:space="preserve"> у </w:t>
      </w:r>
      <w:proofErr w:type="spellStart"/>
      <w:r w:rsidRPr="001E3297">
        <w:rPr>
          <w:rFonts w:ascii="Times New Roman" w:hAnsi="Times New Roman"/>
          <w:sz w:val="24"/>
        </w:rPr>
        <w:t>Службеном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гласнику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општине</w:t>
      </w:r>
      <w:proofErr w:type="spellEnd"/>
      <w:r w:rsidRPr="001E3297">
        <w:rPr>
          <w:rFonts w:ascii="Times New Roman" w:hAnsi="Times New Roman"/>
          <w:sz w:val="24"/>
        </w:rPr>
        <w:t xml:space="preserve"> </w:t>
      </w:r>
      <w:proofErr w:type="spellStart"/>
      <w:r w:rsidRPr="001E3297">
        <w:rPr>
          <w:rFonts w:ascii="Times New Roman" w:hAnsi="Times New Roman"/>
          <w:sz w:val="24"/>
        </w:rPr>
        <w:t>Вукосавље</w:t>
      </w:r>
      <w:proofErr w:type="spellEnd"/>
      <w:r w:rsidRPr="001E3297">
        <w:rPr>
          <w:rFonts w:ascii="Times New Roman" w:hAnsi="Times New Roman"/>
          <w:sz w:val="24"/>
        </w:rPr>
        <w:t>.</w:t>
      </w:r>
      <w:proofErr w:type="gramEnd"/>
      <w:r w:rsidRPr="001E32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5A61D4" w:rsidRDefault="005A61D4" w:rsidP="005A61D4">
      <w:pPr>
        <w:rPr>
          <w:rFonts w:ascii="Times New Roman" w:hAnsi="Times New Roman"/>
          <w:sz w:val="24"/>
        </w:rPr>
      </w:pPr>
    </w:p>
    <w:p w:rsidR="005A61D4" w:rsidRDefault="005A61D4" w:rsidP="005A61D4">
      <w:pPr>
        <w:rPr>
          <w:rFonts w:ascii="Times New Roman" w:hAnsi="Times New Roman"/>
          <w:sz w:val="24"/>
        </w:rPr>
      </w:pPr>
    </w:p>
    <w:p w:rsidR="005A61D4" w:rsidRDefault="005A61D4" w:rsidP="005A61D4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НАЧЕЛНИК</w:t>
      </w:r>
    </w:p>
    <w:p w:rsidR="005A61D4" w:rsidRPr="001C205A" w:rsidRDefault="005A61D4" w:rsidP="005A61D4">
      <w:pPr>
        <w:spacing w:after="0"/>
        <w:ind w:firstLine="709"/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Борислав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Ракић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hr-HR"/>
        </w:rPr>
        <w:t xml:space="preserve">мастер </w:t>
      </w:r>
      <w:proofErr w:type="gramStart"/>
      <w:r>
        <w:rPr>
          <w:rFonts w:ascii="Times New Roman" w:hAnsi="Times New Roman"/>
          <w:sz w:val="24"/>
          <w:lang w:val="hr-HR"/>
        </w:rPr>
        <w:t>екон.</w:t>
      </w:r>
      <w:r>
        <w:rPr>
          <w:rFonts w:ascii="Times New Roman" w:hAnsi="Times New Roman"/>
          <w:sz w:val="24"/>
          <w:lang w:val="sr-Cyrl-BA"/>
        </w:rPr>
        <w:t>,</w:t>
      </w:r>
      <w:proofErr w:type="gramEnd"/>
      <w:r>
        <w:rPr>
          <w:rFonts w:ascii="Times New Roman" w:hAnsi="Times New Roman"/>
          <w:sz w:val="24"/>
          <w:lang w:val="sr-Cyrl-BA"/>
        </w:rPr>
        <w:t xml:space="preserve"> с.р.</w:t>
      </w:r>
      <w:r>
        <w:rPr>
          <w:rFonts w:ascii="Times New Roman" w:hAnsi="Times New Roman"/>
          <w:sz w:val="24"/>
          <w:lang w:val="hr-HR"/>
        </w:rPr>
        <w:t xml:space="preserve"> </w:t>
      </w:r>
    </w:p>
    <w:p w:rsidR="003562C6" w:rsidRPr="005A61D4" w:rsidRDefault="003562C6" w:rsidP="005A61D4">
      <w:pPr>
        <w:jc w:val="both"/>
        <w:rPr>
          <w:rFonts w:ascii="Times New Roman" w:hAnsi="Times New Roman"/>
          <w:sz w:val="24"/>
          <w:lang w:val="hr-BA"/>
        </w:rPr>
      </w:pPr>
    </w:p>
    <w:p w:rsidR="003562C6" w:rsidRPr="00172842" w:rsidRDefault="003562C6" w:rsidP="003562C6">
      <w:pPr>
        <w:rPr>
          <w:rFonts w:ascii="Times New Roman" w:hAnsi="Times New Roman"/>
          <w:sz w:val="24"/>
        </w:rPr>
      </w:pPr>
    </w:p>
    <w:p w:rsidR="00EB075F" w:rsidRPr="00172842" w:rsidRDefault="00EB075F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Pr="00172842" w:rsidRDefault="001D1D60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Pr="00172842" w:rsidRDefault="001D1D60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Pr="00172842" w:rsidRDefault="001D1D60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5A61D4" w:rsidRPr="00172842" w:rsidRDefault="005A61D4" w:rsidP="005A61D4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  <w:r>
        <w:rPr>
          <w:rFonts w:ascii="Times New Roman" w:hAnsi="Times New Roman"/>
          <w:b/>
          <w:sz w:val="24"/>
          <w:u w:val="single"/>
          <w:lang w:val="sr-Cyrl-BA"/>
        </w:rPr>
        <w:lastRenderedPageBreak/>
        <w:t>15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.април 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 20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>20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.        </w:t>
      </w:r>
      <w:r w:rsidRPr="00172842">
        <w:rPr>
          <w:rFonts w:ascii="Times New Roman" w:hAnsi="Times New Roman"/>
          <w:sz w:val="24"/>
          <w:u w:val="single"/>
          <w:lang w:val="bs-Latn-BA"/>
        </w:rPr>
        <w:t xml:space="preserve"> 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_ ___ 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>Службени гласник општине Вукосавље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       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>_____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_ 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  </w:t>
      </w:r>
      <w:r w:rsidRPr="00172842">
        <w:rPr>
          <w:rFonts w:ascii="Times New Roman" w:hAnsi="Times New Roman"/>
          <w:b/>
          <w:sz w:val="24"/>
          <w:u w:val="single"/>
          <w:lang w:val="hr-BA"/>
        </w:rPr>
        <w:t xml:space="preserve"> 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 Број</w:t>
      </w:r>
      <w:r w:rsidRPr="00172842">
        <w:rPr>
          <w:rFonts w:ascii="Times New Roman" w:hAnsi="Times New Roman"/>
          <w:b/>
          <w:sz w:val="24"/>
          <w:u w:val="single"/>
          <w:lang w:val="hr-BA"/>
        </w:rPr>
        <w:t>__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>4</w:t>
      </w:r>
    </w:p>
    <w:p w:rsidR="005A61D4" w:rsidRPr="00172842" w:rsidRDefault="005A61D4" w:rsidP="005A61D4">
      <w:pPr>
        <w:spacing w:after="0"/>
        <w:jc w:val="both"/>
        <w:rPr>
          <w:rFonts w:ascii="Times New Roman" w:hAnsi="Times New Roman"/>
          <w:sz w:val="24"/>
          <w:lang w:val="hr-BA"/>
        </w:rPr>
      </w:pPr>
    </w:p>
    <w:p w:rsidR="00556969" w:rsidRPr="00615A80" w:rsidRDefault="001F073D" w:rsidP="00556969">
      <w:pPr>
        <w:pStyle w:val="NormalWeb"/>
        <w:shd w:val="clear" w:color="auto" w:fill="FFFFFF"/>
        <w:spacing w:before="150" w:beforeAutospacing="0" w:after="150" w:afterAutospacing="0"/>
        <w:jc w:val="both"/>
        <w:rPr>
          <w:lang w:val="sr-Cyrl-BA"/>
        </w:rPr>
      </w:pPr>
      <w:r>
        <w:rPr>
          <w:lang w:val="sr-Cyrl-BA"/>
        </w:rPr>
        <w:t>Н</w:t>
      </w:r>
      <w:r w:rsidRPr="004B7F87">
        <w:t xml:space="preserve">а основу члана </w:t>
      </w:r>
      <w:r>
        <w:rPr>
          <w:lang w:val="bs-Cyrl-BA"/>
        </w:rPr>
        <w:t xml:space="preserve">86. </w:t>
      </w:r>
      <w:r w:rsidRPr="004B7F87">
        <w:t xml:space="preserve"> </w:t>
      </w:r>
      <w:r>
        <w:rPr>
          <w:lang w:val="bs-Cyrl-BA"/>
        </w:rPr>
        <w:t xml:space="preserve">Закона о локалној самоуправи </w:t>
      </w:r>
      <w:r w:rsidRPr="004B7F87">
        <w:t xml:space="preserve">, (Сл. гласник </w:t>
      </w:r>
      <w:r>
        <w:rPr>
          <w:lang w:val="bs-Cyrl-BA"/>
        </w:rPr>
        <w:t>општине Вукосавље</w:t>
      </w:r>
      <w:r w:rsidRPr="004B7F87">
        <w:t xml:space="preserve"> бр. </w:t>
      </w:r>
      <w:r>
        <w:rPr>
          <w:lang w:val="bs-Cyrl-BA"/>
        </w:rPr>
        <w:t>97/16 и 36/19</w:t>
      </w:r>
      <w:r w:rsidRPr="004B7F87">
        <w:t>),</w:t>
      </w:r>
      <w:r>
        <w:rPr>
          <w:lang w:val="sr-Cyrl-BA"/>
        </w:rPr>
        <w:t xml:space="preserve"> а н</w:t>
      </w:r>
      <w:r w:rsidR="00556969" w:rsidRPr="004B7F87">
        <w:t xml:space="preserve">акон </w:t>
      </w:r>
      <w:r>
        <w:t>сравњавања са изворним текстом</w:t>
      </w:r>
      <w:r>
        <w:rPr>
          <w:lang w:val="sr-Cyrl-BA"/>
        </w:rPr>
        <w:t>, те</w:t>
      </w:r>
      <w:r>
        <w:t xml:space="preserve"> </w:t>
      </w:r>
      <w:r>
        <w:rPr>
          <w:lang w:val="sr-Cyrl-BA"/>
        </w:rPr>
        <w:t xml:space="preserve">након што је достављено и објављено у Службеном гласнику општине Вукосавље, а </w:t>
      </w:r>
      <w:r w:rsidR="00556969">
        <w:rPr>
          <w:lang w:val="sr-Cyrl-BA"/>
        </w:rPr>
        <w:t xml:space="preserve">доносилац акта </w:t>
      </w:r>
      <w:r>
        <w:rPr>
          <w:lang w:val="sr-Cyrl-BA"/>
        </w:rPr>
        <w:t xml:space="preserve"> </w:t>
      </w:r>
      <w:r w:rsidR="00556969">
        <w:rPr>
          <w:lang w:val="sr-Cyrl-BA"/>
        </w:rPr>
        <w:t xml:space="preserve">доставио </w:t>
      </w:r>
      <w:r w:rsidR="00556969" w:rsidRPr="004B7F87">
        <w:t xml:space="preserve"> секретар</w:t>
      </w:r>
      <w:r w:rsidR="00556969">
        <w:rPr>
          <w:lang w:val="sr-Cyrl-BA"/>
        </w:rPr>
        <w:t xml:space="preserve">у Скупштине </w:t>
      </w:r>
      <w:r>
        <w:rPr>
          <w:lang w:val="sr-Cyrl-BA"/>
        </w:rPr>
        <w:t>општине информацију о техничкој грешци објављује се</w:t>
      </w:r>
    </w:p>
    <w:p w:rsidR="00556969" w:rsidRPr="004B7F87" w:rsidRDefault="00556969" w:rsidP="00556969">
      <w:pPr>
        <w:pStyle w:val="NormalWeb"/>
        <w:shd w:val="clear" w:color="auto" w:fill="FFFFFF"/>
        <w:spacing w:before="150" w:beforeAutospacing="0" w:after="150" w:afterAutospacing="0"/>
        <w:jc w:val="both"/>
        <w:rPr>
          <w:lang w:val="bs-Cyrl-BA"/>
        </w:rPr>
      </w:pPr>
    </w:p>
    <w:p w:rsidR="00556969" w:rsidRPr="00F44BD4" w:rsidRDefault="00556969" w:rsidP="000C1C2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lang w:val="sr-Cyrl-BA"/>
        </w:rPr>
      </w:pPr>
      <w:r>
        <w:rPr>
          <w:b/>
          <w:bCs/>
        </w:rPr>
        <w:t>И</w:t>
      </w:r>
      <w:r w:rsidR="00F44BD4">
        <w:rPr>
          <w:b/>
          <w:bCs/>
          <w:lang w:val="sr-Cyrl-BA"/>
        </w:rPr>
        <w:t xml:space="preserve"> </w:t>
      </w:r>
      <w:r>
        <w:rPr>
          <w:b/>
          <w:bCs/>
        </w:rPr>
        <w:t>С</w:t>
      </w:r>
      <w:r w:rsidR="00F44BD4">
        <w:rPr>
          <w:b/>
          <w:bCs/>
          <w:lang w:val="sr-Cyrl-BA"/>
        </w:rPr>
        <w:t xml:space="preserve"> </w:t>
      </w:r>
      <w:r>
        <w:rPr>
          <w:b/>
          <w:bCs/>
        </w:rPr>
        <w:t>П</w:t>
      </w:r>
      <w:r w:rsidR="00F44BD4">
        <w:rPr>
          <w:b/>
          <w:bCs/>
          <w:lang w:val="sr-Cyrl-BA"/>
        </w:rPr>
        <w:t xml:space="preserve"> </w:t>
      </w:r>
      <w:r>
        <w:rPr>
          <w:b/>
          <w:bCs/>
        </w:rPr>
        <w:t>Р</w:t>
      </w:r>
      <w:r w:rsidR="00F44BD4">
        <w:rPr>
          <w:b/>
          <w:bCs/>
          <w:lang w:val="sr-Cyrl-BA"/>
        </w:rPr>
        <w:t xml:space="preserve"> </w:t>
      </w:r>
      <w:r>
        <w:rPr>
          <w:b/>
          <w:bCs/>
        </w:rPr>
        <w:t>А</w:t>
      </w:r>
      <w:r w:rsidR="00F44BD4">
        <w:rPr>
          <w:b/>
          <w:bCs/>
          <w:lang w:val="sr-Cyrl-BA"/>
        </w:rPr>
        <w:t xml:space="preserve"> </w:t>
      </w:r>
      <w:r>
        <w:rPr>
          <w:b/>
          <w:bCs/>
        </w:rPr>
        <w:t>В</w:t>
      </w:r>
      <w:r w:rsidR="00F44BD4">
        <w:rPr>
          <w:b/>
          <w:bCs/>
          <w:lang w:val="sr-Cyrl-BA"/>
        </w:rPr>
        <w:t xml:space="preserve"> </w:t>
      </w:r>
      <w:r>
        <w:rPr>
          <w:b/>
          <w:bCs/>
        </w:rPr>
        <w:t>К</w:t>
      </w:r>
      <w:r w:rsidR="00F44BD4">
        <w:rPr>
          <w:b/>
          <w:bCs/>
          <w:lang w:val="sr-Cyrl-BA"/>
        </w:rPr>
        <w:t xml:space="preserve"> </w:t>
      </w:r>
      <w:r>
        <w:rPr>
          <w:b/>
          <w:bCs/>
          <w:lang w:val="sr-Cyrl-BA"/>
        </w:rPr>
        <w:t xml:space="preserve">А </w:t>
      </w:r>
      <w:r w:rsidRPr="004B7F87">
        <w:rPr>
          <w:b/>
          <w:bCs/>
        </w:rPr>
        <w:t xml:space="preserve"> </w:t>
      </w:r>
    </w:p>
    <w:p w:rsidR="00556969" w:rsidRDefault="00556969" w:rsidP="000C1C2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у „Службеног гласнику општине Вукосавље“ број 3/20</w:t>
      </w:r>
    </w:p>
    <w:p w:rsidR="00556969" w:rsidRPr="00E2798D" w:rsidRDefault="00556969" w:rsidP="00556969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bs-Cyrl-BA"/>
        </w:rPr>
      </w:pPr>
    </w:p>
    <w:p w:rsidR="00556969" w:rsidRPr="004B7F87" w:rsidRDefault="00556969" w:rsidP="00556969">
      <w:pPr>
        <w:pStyle w:val="NormalWeb"/>
        <w:shd w:val="clear" w:color="auto" w:fill="FFFFFF"/>
        <w:spacing w:before="150" w:beforeAutospacing="0" w:after="150" w:afterAutospacing="0"/>
        <w:jc w:val="both"/>
      </w:pPr>
      <w:r w:rsidRPr="004B7F87">
        <w:t xml:space="preserve">У </w:t>
      </w:r>
      <w:r>
        <w:rPr>
          <w:lang w:val="bs-Cyrl-BA"/>
        </w:rPr>
        <w:t>Колективном уговору о измјенама и допунама колективног уговора за запослене у Општинској управи Вукосавље</w:t>
      </w:r>
      <w:r w:rsidRPr="004B7F87">
        <w:t>, објављено</w:t>
      </w:r>
      <w:r>
        <w:rPr>
          <w:lang w:val="bs-Cyrl-BA"/>
        </w:rPr>
        <w:t>м</w:t>
      </w:r>
      <w:r w:rsidRPr="004B7F87">
        <w:t xml:space="preserve"> у Сл.гласнику </w:t>
      </w:r>
      <w:r>
        <w:rPr>
          <w:lang w:val="bs-Cyrl-BA"/>
        </w:rPr>
        <w:t>општине Вукосавље</w:t>
      </w:r>
      <w:r w:rsidRPr="004B7F87">
        <w:t xml:space="preserve">, бр. </w:t>
      </w:r>
      <w:r>
        <w:rPr>
          <w:lang w:val="bs-Cyrl-BA"/>
        </w:rPr>
        <w:t>3/20</w:t>
      </w:r>
      <w:r>
        <w:t xml:space="preserve">, </w:t>
      </w:r>
      <w:r w:rsidRPr="004B7F87">
        <w:t xml:space="preserve"> врш</w:t>
      </w:r>
      <w:r>
        <w:rPr>
          <w:lang w:val="bs-Cyrl-BA"/>
        </w:rPr>
        <w:t>и</w:t>
      </w:r>
      <w:r w:rsidRPr="004B7F87">
        <w:t xml:space="preserve"> </w:t>
      </w:r>
      <w:r>
        <w:rPr>
          <w:lang w:val="sr-Cyrl-BA"/>
        </w:rPr>
        <w:t xml:space="preserve">се </w:t>
      </w:r>
      <w:r w:rsidRPr="004B7F87">
        <w:t>сљедећ</w:t>
      </w:r>
      <w:r>
        <w:rPr>
          <w:lang w:val="bs-Cyrl-BA"/>
        </w:rPr>
        <w:t>а</w:t>
      </w:r>
      <w:r w:rsidRPr="004B7F87">
        <w:t xml:space="preserve"> исправк</w:t>
      </w:r>
      <w:r>
        <w:rPr>
          <w:lang w:val="bs-Cyrl-BA"/>
        </w:rPr>
        <w:t>а</w:t>
      </w:r>
      <w:r w:rsidRPr="004B7F87">
        <w:t>:</w:t>
      </w:r>
    </w:p>
    <w:p w:rsidR="00556969" w:rsidRDefault="00556969" w:rsidP="00556969">
      <w:pPr>
        <w:pStyle w:val="NormalWeb"/>
        <w:shd w:val="clear" w:color="auto" w:fill="FFFFFF"/>
        <w:spacing w:before="150" w:beforeAutospacing="0" w:after="150" w:afterAutospacing="0"/>
        <w:jc w:val="both"/>
        <w:rPr>
          <w:lang w:val="bs-Cyrl-BA"/>
        </w:rPr>
      </w:pPr>
      <w:r w:rsidRPr="004B7F87">
        <w:t>„</w:t>
      </w:r>
      <w:r>
        <w:rPr>
          <w:lang w:val="bs-Cyrl-BA"/>
        </w:rPr>
        <w:t xml:space="preserve">У члану 2. којим се мијења члан 5. колективног уговора у став 2) тачка 6) подтачка Б) послије ријечи ,,комунални полицајци,“ треба да пише ..., ИТ администратор....“. </w:t>
      </w:r>
    </w:p>
    <w:p w:rsidR="00556969" w:rsidRDefault="00556969" w:rsidP="00556969">
      <w:pPr>
        <w:pStyle w:val="NormalWeb"/>
        <w:shd w:val="clear" w:color="auto" w:fill="FFFFFF"/>
        <w:spacing w:before="150" w:beforeAutospacing="0" w:after="150" w:afterAutospacing="0"/>
        <w:jc w:val="both"/>
        <w:rPr>
          <w:lang w:val="bs-Cyrl-BA"/>
        </w:rPr>
      </w:pPr>
    </w:p>
    <w:p w:rsidR="00556969" w:rsidRPr="0093026C" w:rsidRDefault="00556969" w:rsidP="00556969">
      <w:pPr>
        <w:pStyle w:val="NormalWeb"/>
        <w:shd w:val="clear" w:color="auto" w:fill="FFFFFF"/>
        <w:spacing w:before="150" w:beforeAutospacing="0" w:after="150" w:afterAutospacing="0"/>
        <w:jc w:val="both"/>
        <w:rPr>
          <w:lang w:val="bs-Cyrl-BA"/>
        </w:rPr>
      </w:pPr>
    </w:p>
    <w:p w:rsidR="00556969" w:rsidRDefault="000C1C2E" w:rsidP="000C1C2E">
      <w:pPr>
        <w:pStyle w:val="post-footer2"/>
        <w:shd w:val="clear" w:color="auto" w:fill="FFFFFF"/>
        <w:spacing w:before="0" w:beforeAutospacing="0" w:after="0" w:afterAutospacing="0"/>
        <w:jc w:val="center"/>
        <w:rPr>
          <w:lang w:val="bs-Cyrl-BA"/>
        </w:rPr>
      </w:pPr>
      <w:r>
        <w:rPr>
          <w:lang w:val="sr-Cyrl-BA"/>
        </w:rPr>
        <w:t xml:space="preserve">                            </w:t>
      </w:r>
      <w:r w:rsidR="00556969" w:rsidRPr="004B7F87">
        <w:t xml:space="preserve">СЕКРЕТАР СКУПШТИНЕ </w:t>
      </w:r>
      <w:r w:rsidR="00556969">
        <w:rPr>
          <w:lang w:val="bs-Cyrl-BA"/>
        </w:rPr>
        <w:t>ОПШТИНЕ ВУКОСАВЉЕ</w:t>
      </w:r>
    </w:p>
    <w:p w:rsidR="00556969" w:rsidRPr="00615A80" w:rsidRDefault="00556969" w:rsidP="00556969">
      <w:pPr>
        <w:pStyle w:val="post-footer2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lang w:val="bs-Cyrl-BA"/>
        </w:rPr>
        <w:t xml:space="preserve">         </w:t>
      </w:r>
      <w:r w:rsidR="000C1C2E">
        <w:rPr>
          <w:lang w:val="bs-Cyrl-BA"/>
        </w:rPr>
        <w:t xml:space="preserve">                   </w:t>
      </w:r>
      <w:r>
        <w:rPr>
          <w:lang w:val="bs-Cyrl-BA"/>
        </w:rPr>
        <w:t xml:space="preserve"> </w:t>
      </w:r>
      <w:r w:rsidRPr="00615A80">
        <w:rPr>
          <w:b/>
          <w:lang w:val="bs-Cyrl-BA"/>
        </w:rPr>
        <w:t>Сафет Субашић</w:t>
      </w:r>
      <w:r w:rsidRPr="00615A80">
        <w:rPr>
          <w:b/>
        </w:rPr>
        <w:t>, с.р.</w:t>
      </w:r>
    </w:p>
    <w:p w:rsidR="00556969" w:rsidRPr="004B7F87" w:rsidRDefault="00556969" w:rsidP="00556969">
      <w:pPr>
        <w:jc w:val="both"/>
        <w:rPr>
          <w:rFonts w:ascii="Times New Roman" w:hAnsi="Times New Roman"/>
          <w:sz w:val="24"/>
          <w:lang w:val="bs-Cyrl-BA"/>
        </w:rPr>
      </w:pPr>
    </w:p>
    <w:p w:rsidR="001D1D60" w:rsidRPr="00172842" w:rsidRDefault="001D1D60" w:rsidP="005A61D4">
      <w:pPr>
        <w:spacing w:after="0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Pr="00172842" w:rsidRDefault="001D1D60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Pr="00172842" w:rsidRDefault="001D1D60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Pr="00172842" w:rsidRDefault="001D1D60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Pr="00172842" w:rsidRDefault="001D1D60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Pr="00172842" w:rsidRDefault="001D1D60" w:rsidP="003562C6">
      <w:pPr>
        <w:spacing w:after="0"/>
        <w:jc w:val="center"/>
        <w:rPr>
          <w:rFonts w:ascii="Times New Roman" w:hAnsi="Times New Roman"/>
          <w:b/>
          <w:sz w:val="24"/>
          <w:u w:val="single"/>
          <w:lang w:val="sr-Cyrl-BA"/>
        </w:rPr>
      </w:pPr>
    </w:p>
    <w:p w:rsidR="001D1D60" w:rsidRDefault="001D1D60" w:rsidP="003562C6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sr-Cyrl-BA"/>
        </w:rPr>
      </w:pPr>
    </w:p>
    <w:p w:rsidR="001D1D60" w:rsidRDefault="001D1D60" w:rsidP="003562C6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6A4CA4" w:rsidRDefault="006A4CA4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6A4CA4" w:rsidRDefault="006A4CA4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</w:p>
    <w:p w:rsidR="00556969" w:rsidRPr="00172842" w:rsidRDefault="00556969" w:rsidP="00556969">
      <w:pPr>
        <w:pStyle w:val="Bezproreda2"/>
        <w:rPr>
          <w:rFonts w:ascii="Times New Roman" w:hAnsi="Times New Roman"/>
          <w:b/>
          <w:sz w:val="24"/>
          <w:u w:val="single"/>
          <w:lang w:val="sr-Cyrl-BA"/>
        </w:rPr>
      </w:pPr>
      <w:r>
        <w:rPr>
          <w:rFonts w:ascii="Times New Roman" w:hAnsi="Times New Roman"/>
          <w:b/>
          <w:sz w:val="24"/>
          <w:u w:val="single"/>
          <w:lang w:val="sr-Cyrl-BA"/>
        </w:rPr>
        <w:t>15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.април 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 20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>20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.        </w:t>
      </w:r>
      <w:r w:rsidRPr="00172842">
        <w:rPr>
          <w:rFonts w:ascii="Times New Roman" w:hAnsi="Times New Roman"/>
          <w:sz w:val="24"/>
          <w:u w:val="single"/>
          <w:lang w:val="bs-Latn-BA"/>
        </w:rPr>
        <w:t xml:space="preserve"> 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_ ___ 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>Службени гласник општине Вукосавље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       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>_____</w:t>
      </w:r>
      <w:r w:rsidRPr="00172842">
        <w:rPr>
          <w:rFonts w:ascii="Times New Roman" w:hAnsi="Times New Roman"/>
          <w:b/>
          <w:sz w:val="24"/>
          <w:u w:val="single"/>
          <w:lang w:val="bs-Latn-BA"/>
        </w:rPr>
        <w:t xml:space="preserve">_ 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  </w:t>
      </w:r>
      <w:r w:rsidRPr="00172842">
        <w:rPr>
          <w:rFonts w:ascii="Times New Roman" w:hAnsi="Times New Roman"/>
          <w:b/>
          <w:sz w:val="24"/>
          <w:u w:val="single"/>
          <w:lang w:val="hr-BA"/>
        </w:rPr>
        <w:t xml:space="preserve"> 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 xml:space="preserve"> Број</w:t>
      </w:r>
      <w:r w:rsidRPr="00172842">
        <w:rPr>
          <w:rFonts w:ascii="Times New Roman" w:hAnsi="Times New Roman"/>
          <w:b/>
          <w:sz w:val="24"/>
          <w:u w:val="single"/>
          <w:lang w:val="hr-BA"/>
        </w:rPr>
        <w:t>__</w:t>
      </w:r>
      <w:r w:rsidRPr="00172842">
        <w:rPr>
          <w:rFonts w:ascii="Times New Roman" w:hAnsi="Times New Roman"/>
          <w:b/>
          <w:sz w:val="24"/>
          <w:u w:val="single"/>
          <w:lang w:val="sr-Cyrl-BA"/>
        </w:rPr>
        <w:t>4</w:t>
      </w:r>
    </w:p>
    <w:p w:rsidR="00EB075F" w:rsidRPr="00556969" w:rsidRDefault="00EB075F" w:rsidP="00EB075F">
      <w:pPr>
        <w:pStyle w:val="Bezproreda2"/>
        <w:rPr>
          <w:rFonts w:ascii="Times New Roman" w:hAnsi="Times New Roman"/>
          <w:b/>
          <w:sz w:val="24"/>
          <w:lang w:val="sr-Cyrl-BA"/>
        </w:rPr>
      </w:pPr>
    </w:p>
    <w:p w:rsidR="006D6709" w:rsidRPr="001D1D60" w:rsidRDefault="00380AC8" w:rsidP="001D1D60">
      <w:pPr>
        <w:pStyle w:val="NoSpacing"/>
        <w:ind w:left="0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 А Д Р Ж А Ј</w:t>
      </w:r>
    </w:p>
    <w:p w:rsidR="00380AC8" w:rsidRPr="00A60F00" w:rsidRDefault="00380AC8" w:rsidP="00A60F00">
      <w:pPr>
        <w:pStyle w:val="Bezproreda2"/>
        <w:rPr>
          <w:rFonts w:ascii="Times New Roman" w:hAnsi="Times New Roman"/>
          <w:sz w:val="24"/>
          <w:lang w:val="hr-BA"/>
        </w:rPr>
      </w:pPr>
    </w:p>
    <w:p w:rsidR="001D1D60" w:rsidRPr="00BE56F4" w:rsidRDefault="001D1D60" w:rsidP="001D1D60">
      <w:pPr>
        <w:pStyle w:val="NormalWeb"/>
        <w:shd w:val="clear" w:color="auto" w:fill="BFBFBF" w:themeFill="background1" w:themeFillShade="BF"/>
        <w:spacing w:before="0" w:beforeAutospacing="0" w:after="0" w:afterAutospacing="0"/>
        <w:rPr>
          <w:b/>
          <w:lang w:val="sr-Cyrl-BA"/>
        </w:rPr>
      </w:pPr>
      <w:r>
        <w:rPr>
          <w:b/>
          <w:lang w:val="sr-Cyrl-BA"/>
        </w:rPr>
        <w:t xml:space="preserve">ОСТАЛИ   </w:t>
      </w:r>
      <w:r w:rsidRPr="00BE56F4">
        <w:rPr>
          <w:b/>
          <w:lang w:val="sr-Cyrl-BA"/>
        </w:rPr>
        <w:t>АКТИ</w:t>
      </w:r>
      <w:r>
        <w:rPr>
          <w:b/>
          <w:lang w:val="sr-Cyrl-BA"/>
        </w:rPr>
        <w:t xml:space="preserve">   </w:t>
      </w:r>
      <w:r w:rsidRPr="00BE56F4">
        <w:rPr>
          <w:b/>
          <w:lang w:val="sr-Cyrl-BA"/>
        </w:rPr>
        <w:t>ОПШТИНЕ</w:t>
      </w:r>
    </w:p>
    <w:p w:rsidR="00A60F00" w:rsidRDefault="001B38F6" w:rsidP="001D1D60">
      <w:pPr>
        <w:pStyle w:val="Bezproreda2"/>
        <w:rPr>
          <w:rFonts w:ascii="Times New Roman" w:hAnsi="Times New Roman"/>
          <w:sz w:val="24"/>
        </w:rPr>
      </w:pPr>
      <w:r w:rsidRPr="001D1D60">
        <w:rPr>
          <w:rFonts w:ascii="Times New Roman" w:hAnsi="Times New Roman"/>
          <w:sz w:val="24"/>
        </w:rPr>
        <w:t xml:space="preserve">  </w:t>
      </w:r>
    </w:p>
    <w:p w:rsidR="000C1C2E" w:rsidRDefault="001D1D60" w:rsidP="00556969">
      <w:pPr>
        <w:pStyle w:val="Bezproreda2"/>
        <w:spacing w:line="276" w:lineRule="auto"/>
        <w:rPr>
          <w:rFonts w:ascii="Times New Roman" w:hAnsi="Times New Roman"/>
          <w:sz w:val="24"/>
          <w:lang w:val="sr-Cyrl-BA"/>
        </w:rPr>
      </w:pPr>
      <w:r w:rsidRPr="001D1D60">
        <w:rPr>
          <w:rFonts w:ascii="Times New Roman" w:hAnsi="Times New Roman"/>
          <w:sz w:val="24"/>
        </w:rPr>
        <w:t>1.</w:t>
      </w:r>
      <w:r w:rsidR="00556969">
        <w:rPr>
          <w:rFonts w:ascii="Times New Roman" w:hAnsi="Times New Roman"/>
          <w:sz w:val="24"/>
          <w:lang w:val="sr-Cyrl-BA"/>
        </w:rPr>
        <w:t xml:space="preserve">Правилник о измјенама Правилника о платама и накнадама запослених у </w:t>
      </w:r>
    </w:p>
    <w:p w:rsidR="000C1C2E" w:rsidRDefault="000C1C2E" w:rsidP="00556969">
      <w:pPr>
        <w:pStyle w:val="Bezproreda2"/>
        <w:spacing w:line="276" w:lineRule="auto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 xml:space="preserve">   </w:t>
      </w:r>
      <w:r w:rsidR="00556969">
        <w:rPr>
          <w:rFonts w:ascii="Times New Roman" w:hAnsi="Times New Roman"/>
          <w:sz w:val="24"/>
          <w:lang w:val="sr-Cyrl-BA"/>
        </w:rPr>
        <w:t>Јавној установи</w:t>
      </w:r>
      <w:r>
        <w:rPr>
          <w:rFonts w:ascii="Times New Roman" w:hAnsi="Times New Roman"/>
          <w:sz w:val="24"/>
          <w:lang w:val="sr-Cyrl-BA"/>
        </w:rPr>
        <w:t xml:space="preserve"> </w:t>
      </w:r>
      <w:r w:rsidR="00556969">
        <w:rPr>
          <w:rFonts w:ascii="Times New Roman" w:hAnsi="Times New Roman"/>
          <w:sz w:val="24"/>
          <w:lang w:val="sr-Cyrl-BA"/>
        </w:rPr>
        <w:t>Центар за социјални рад</w:t>
      </w:r>
      <w:r>
        <w:rPr>
          <w:rFonts w:ascii="Times New Roman" w:hAnsi="Times New Roman"/>
          <w:sz w:val="24"/>
          <w:lang w:val="sr-Cyrl-BA"/>
        </w:rPr>
        <w:t xml:space="preserve"> </w:t>
      </w:r>
      <w:r w:rsidR="00556969">
        <w:rPr>
          <w:rFonts w:ascii="Times New Roman" w:hAnsi="Times New Roman"/>
          <w:sz w:val="24"/>
          <w:lang w:val="sr-Cyrl-BA"/>
        </w:rPr>
        <w:t>Вукосавље............................</w:t>
      </w:r>
      <w:r>
        <w:rPr>
          <w:rFonts w:ascii="Times New Roman" w:hAnsi="Times New Roman"/>
          <w:sz w:val="24"/>
          <w:lang w:val="sr-Cyrl-BA"/>
        </w:rPr>
        <w:t>....</w:t>
      </w:r>
      <w:r w:rsidR="00556969">
        <w:rPr>
          <w:rFonts w:ascii="Times New Roman" w:hAnsi="Times New Roman"/>
          <w:sz w:val="24"/>
          <w:lang w:val="sr-Cyrl-BA"/>
        </w:rPr>
        <w:t>.........................</w:t>
      </w:r>
      <w:r>
        <w:rPr>
          <w:rFonts w:ascii="Times New Roman" w:hAnsi="Times New Roman"/>
          <w:sz w:val="24"/>
          <w:lang w:val="sr-Cyrl-BA"/>
        </w:rPr>
        <w:t>......1</w:t>
      </w:r>
    </w:p>
    <w:p w:rsidR="000C1C2E" w:rsidRDefault="000C1C2E" w:rsidP="000C1C2E">
      <w:pPr>
        <w:spacing w:after="0"/>
        <w:jc w:val="both"/>
        <w:rPr>
          <w:rFonts w:ascii="Times New Roman" w:hAnsi="Times New Roman"/>
          <w:sz w:val="24"/>
          <w:lang w:val="sr-Cyrl-BA"/>
        </w:rPr>
      </w:pPr>
      <w:r w:rsidRPr="000C1C2E">
        <w:rPr>
          <w:rFonts w:ascii="Times New Roman" w:hAnsi="Times New Roman"/>
          <w:sz w:val="24"/>
          <w:lang w:val="sr-Cyrl-BA"/>
        </w:rPr>
        <w:t>2.</w:t>
      </w:r>
      <w:r w:rsidRPr="000C1C2E">
        <w:rPr>
          <w:rFonts w:ascii="Times New Roman" w:hAnsi="Times New Roman"/>
          <w:sz w:val="24"/>
        </w:rPr>
        <w:t>О</w:t>
      </w:r>
      <w:r w:rsidRPr="000C1C2E">
        <w:rPr>
          <w:rFonts w:ascii="Times New Roman" w:hAnsi="Times New Roman"/>
          <w:sz w:val="24"/>
          <w:lang w:val="sr-Cyrl-BA"/>
        </w:rPr>
        <w:t>длука</w:t>
      </w:r>
      <w:r>
        <w:rPr>
          <w:rFonts w:ascii="Times New Roman" w:hAnsi="Times New Roman"/>
          <w:sz w:val="24"/>
          <w:lang w:val="sr-Cyrl-BA"/>
        </w:rPr>
        <w:t xml:space="preserve"> </w:t>
      </w:r>
      <w:r w:rsidRPr="000C1C2E">
        <w:rPr>
          <w:rFonts w:ascii="Times New Roman" w:hAnsi="Times New Roman"/>
          <w:sz w:val="24"/>
        </w:rPr>
        <w:t xml:space="preserve">о </w:t>
      </w:r>
      <w:proofErr w:type="spellStart"/>
      <w:r w:rsidRPr="000C1C2E">
        <w:rPr>
          <w:rFonts w:ascii="Times New Roman" w:hAnsi="Times New Roman"/>
          <w:sz w:val="24"/>
        </w:rPr>
        <w:t>давању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сагласности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на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Правилник</w:t>
      </w:r>
      <w:proofErr w:type="spellEnd"/>
      <w:r w:rsidRPr="000C1C2E">
        <w:rPr>
          <w:rFonts w:ascii="Times New Roman" w:hAnsi="Times New Roman"/>
          <w:sz w:val="24"/>
        </w:rPr>
        <w:t xml:space="preserve"> о </w:t>
      </w:r>
      <w:proofErr w:type="spellStart"/>
      <w:r w:rsidRPr="000C1C2E">
        <w:rPr>
          <w:rFonts w:ascii="Times New Roman" w:hAnsi="Times New Roman"/>
          <w:sz w:val="24"/>
        </w:rPr>
        <w:t>измјенама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Правилника</w:t>
      </w:r>
      <w:proofErr w:type="spellEnd"/>
    </w:p>
    <w:p w:rsidR="000C1C2E" w:rsidRDefault="000C1C2E" w:rsidP="000C1C2E">
      <w:pPr>
        <w:spacing w:after="0"/>
        <w:jc w:val="both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 xml:space="preserve"> </w:t>
      </w:r>
      <w:r w:rsidRPr="000C1C2E">
        <w:rPr>
          <w:rFonts w:ascii="Times New Roman" w:hAnsi="Times New Roman"/>
          <w:sz w:val="24"/>
        </w:rPr>
        <w:t xml:space="preserve"> </w:t>
      </w:r>
      <w:proofErr w:type="gramStart"/>
      <w:r w:rsidRPr="000C1C2E">
        <w:rPr>
          <w:rFonts w:ascii="Times New Roman" w:hAnsi="Times New Roman"/>
          <w:sz w:val="24"/>
        </w:rPr>
        <w:t>о</w:t>
      </w:r>
      <w:proofErr w:type="gram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платама</w:t>
      </w:r>
      <w:proofErr w:type="spellEnd"/>
      <w:r w:rsidRPr="000C1C2E">
        <w:rPr>
          <w:rFonts w:ascii="Times New Roman" w:hAnsi="Times New Roman"/>
          <w:sz w:val="24"/>
        </w:rPr>
        <w:t xml:space="preserve"> и </w:t>
      </w:r>
      <w:proofErr w:type="spellStart"/>
      <w:r w:rsidRPr="000C1C2E">
        <w:rPr>
          <w:rFonts w:ascii="Times New Roman" w:hAnsi="Times New Roman"/>
          <w:sz w:val="24"/>
        </w:rPr>
        <w:t>накнадама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запослених</w:t>
      </w:r>
      <w:proofErr w:type="spellEnd"/>
      <w:r w:rsidRPr="000C1C2E">
        <w:rPr>
          <w:rFonts w:ascii="Times New Roman" w:hAnsi="Times New Roman"/>
          <w:sz w:val="24"/>
        </w:rPr>
        <w:t xml:space="preserve"> у ЈУ </w:t>
      </w:r>
      <w:proofErr w:type="spellStart"/>
      <w:r w:rsidRPr="000C1C2E">
        <w:rPr>
          <w:rFonts w:ascii="Times New Roman" w:hAnsi="Times New Roman"/>
          <w:sz w:val="24"/>
        </w:rPr>
        <w:t>Центар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за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социјални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рад</w:t>
      </w:r>
      <w:proofErr w:type="spellEnd"/>
      <w:r w:rsidRPr="000C1C2E">
        <w:rPr>
          <w:rFonts w:ascii="Times New Roman" w:hAnsi="Times New Roman"/>
          <w:sz w:val="24"/>
        </w:rPr>
        <w:t xml:space="preserve"> </w:t>
      </w:r>
      <w:proofErr w:type="spellStart"/>
      <w:r w:rsidRPr="000C1C2E">
        <w:rPr>
          <w:rFonts w:ascii="Times New Roman" w:hAnsi="Times New Roman"/>
          <w:sz w:val="24"/>
        </w:rPr>
        <w:t>Вукосавље</w:t>
      </w:r>
      <w:proofErr w:type="spellEnd"/>
      <w:r>
        <w:rPr>
          <w:rFonts w:ascii="Times New Roman" w:hAnsi="Times New Roman"/>
          <w:sz w:val="24"/>
          <w:lang w:val="sr-Cyrl-BA"/>
        </w:rPr>
        <w:t>..................4</w:t>
      </w:r>
    </w:p>
    <w:p w:rsidR="000C1C2E" w:rsidRPr="00556969" w:rsidRDefault="000C1C2E" w:rsidP="00F44BD4">
      <w:pPr>
        <w:spacing w:after="0"/>
        <w:jc w:val="both"/>
        <w:rPr>
          <w:rFonts w:ascii="Times New Roman" w:hAnsi="Times New Roman"/>
          <w:sz w:val="24"/>
          <w:lang w:val="sr-Cyrl-BA"/>
        </w:rPr>
        <w:sectPr w:rsidR="000C1C2E" w:rsidRPr="00556969" w:rsidSect="00BF556D">
          <w:footerReference w:type="default" r:id="rId12"/>
          <w:pgSz w:w="11906" w:h="16838"/>
          <w:pgMar w:top="1134" w:right="1134" w:bottom="1418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lang w:val="sr-Cyrl-BA"/>
        </w:rPr>
        <w:t>3.Исправка</w:t>
      </w:r>
      <w:r w:rsidR="00F44BD4">
        <w:rPr>
          <w:rFonts w:ascii="Times New Roman" w:hAnsi="Times New Roman"/>
          <w:sz w:val="24"/>
          <w:lang w:val="sr-Cyrl-BA"/>
        </w:rPr>
        <w:t>.......................................................................................................................5</w:t>
      </w:r>
    </w:p>
    <w:p w:rsidR="00DB6245" w:rsidRPr="00F44BD4" w:rsidRDefault="00DB6245" w:rsidP="00172842">
      <w:pPr>
        <w:tabs>
          <w:tab w:val="left" w:pos="1995"/>
        </w:tabs>
        <w:rPr>
          <w:lang w:val="sr-Cyrl-BA"/>
        </w:rPr>
      </w:pPr>
    </w:p>
    <w:sectPr w:rsidR="00DB6245" w:rsidRPr="00F44BD4" w:rsidSect="00BF556D">
      <w:footerReference w:type="default" r:id="rId13"/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FA" w:rsidRDefault="00C32FFA" w:rsidP="00646EEE">
      <w:pPr>
        <w:spacing w:after="0" w:line="240" w:lineRule="auto"/>
      </w:pPr>
      <w:r>
        <w:separator/>
      </w:r>
    </w:p>
  </w:endnote>
  <w:endnote w:type="continuationSeparator" w:id="0">
    <w:p w:rsidR="00C32FFA" w:rsidRDefault="00C32FFA" w:rsidP="006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076311"/>
      <w:docPartObj>
        <w:docPartGallery w:val="Page Numbers (Bottom of Page)"/>
        <w:docPartUnique/>
      </w:docPartObj>
    </w:sdtPr>
    <w:sdtContent>
      <w:p w:rsidR="006D6709" w:rsidRDefault="006667BD">
        <w:pPr>
          <w:pStyle w:val="Footer"/>
          <w:jc w:val="center"/>
        </w:pPr>
        <w:fldSimple w:instr=" PAGE   \* MERGEFORMAT ">
          <w:r w:rsidR="006A4CA4">
            <w:rPr>
              <w:noProof/>
            </w:rPr>
            <w:t>5</w:t>
          </w:r>
        </w:fldSimple>
      </w:p>
    </w:sdtContent>
  </w:sdt>
  <w:p w:rsidR="006D6709" w:rsidRDefault="006D6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930079"/>
      <w:docPartObj>
        <w:docPartGallery w:val="Page Numbers (Bottom of Page)"/>
        <w:docPartUnique/>
      </w:docPartObj>
    </w:sdtPr>
    <w:sdtContent>
      <w:p w:rsidR="006D6709" w:rsidRDefault="006667BD">
        <w:pPr>
          <w:pStyle w:val="Footer"/>
          <w:jc w:val="center"/>
        </w:pPr>
        <w:fldSimple w:instr=" PAGE   \* MERGEFORMAT ">
          <w:r w:rsidR="001F073D">
            <w:rPr>
              <w:noProof/>
            </w:rPr>
            <w:t>7</w:t>
          </w:r>
        </w:fldSimple>
      </w:p>
    </w:sdtContent>
  </w:sdt>
  <w:p w:rsidR="006D6709" w:rsidRDefault="006D6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FA" w:rsidRDefault="00C32FFA" w:rsidP="00646EEE">
      <w:pPr>
        <w:spacing w:after="0" w:line="240" w:lineRule="auto"/>
      </w:pPr>
      <w:r>
        <w:separator/>
      </w:r>
    </w:p>
  </w:footnote>
  <w:footnote w:type="continuationSeparator" w:id="0">
    <w:p w:rsidR="00C32FFA" w:rsidRDefault="00C32FFA" w:rsidP="0064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A3D3C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←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Latn-BA"/>
      </w:rPr>
    </w:lvl>
  </w:abstractNum>
  <w:abstractNum w:abstractNumId="10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11">
    <w:nsid w:val="03574D96"/>
    <w:multiLevelType w:val="hybridMultilevel"/>
    <w:tmpl w:val="798E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5112F"/>
    <w:multiLevelType w:val="hybridMultilevel"/>
    <w:tmpl w:val="9A0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FF5942"/>
    <w:multiLevelType w:val="hybridMultilevel"/>
    <w:tmpl w:val="AD68152C"/>
    <w:lvl w:ilvl="0" w:tplc="539022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50836A7"/>
    <w:multiLevelType w:val="hybridMultilevel"/>
    <w:tmpl w:val="C4D232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E01807"/>
    <w:multiLevelType w:val="hybridMultilevel"/>
    <w:tmpl w:val="241C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EC3E99"/>
    <w:multiLevelType w:val="hybridMultilevel"/>
    <w:tmpl w:val="E446CC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C7C18"/>
    <w:multiLevelType w:val="hybridMultilevel"/>
    <w:tmpl w:val="39BAEA2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C776199"/>
    <w:multiLevelType w:val="hybridMultilevel"/>
    <w:tmpl w:val="8550BB12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D019B"/>
    <w:multiLevelType w:val="hybridMultilevel"/>
    <w:tmpl w:val="D958AB22"/>
    <w:lvl w:ilvl="0" w:tplc="1682D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6A3C9C"/>
    <w:multiLevelType w:val="hybridMultilevel"/>
    <w:tmpl w:val="5BA2D094"/>
    <w:lvl w:ilvl="0" w:tplc="4E36D878">
      <w:start w:val="4"/>
      <w:numFmt w:val="decimal"/>
      <w:lvlText w:val="%1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0D11CD"/>
    <w:multiLevelType w:val="hybridMultilevel"/>
    <w:tmpl w:val="9F562B58"/>
    <w:lvl w:ilvl="0" w:tplc="422C1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C7EA0"/>
    <w:multiLevelType w:val="hybridMultilevel"/>
    <w:tmpl w:val="42C03BC8"/>
    <w:lvl w:ilvl="0" w:tplc="664A99E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12D77D31"/>
    <w:multiLevelType w:val="hybridMultilevel"/>
    <w:tmpl w:val="C94848A2"/>
    <w:lvl w:ilvl="0" w:tplc="32C06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758CE"/>
    <w:multiLevelType w:val="hybridMultilevel"/>
    <w:tmpl w:val="5FC0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B6F86"/>
    <w:multiLevelType w:val="hybridMultilevel"/>
    <w:tmpl w:val="C9C892B8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3789D"/>
    <w:multiLevelType w:val="hybridMultilevel"/>
    <w:tmpl w:val="0F1853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6236C2E"/>
    <w:multiLevelType w:val="hybridMultilevel"/>
    <w:tmpl w:val="F262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9C4F4B"/>
    <w:multiLevelType w:val="hybridMultilevel"/>
    <w:tmpl w:val="CB6EBDC8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807F90"/>
    <w:multiLevelType w:val="hybridMultilevel"/>
    <w:tmpl w:val="ABAEE1CA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3270B1"/>
    <w:multiLevelType w:val="hybridMultilevel"/>
    <w:tmpl w:val="178498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B4C6A25"/>
    <w:multiLevelType w:val="hybridMultilevel"/>
    <w:tmpl w:val="D5C0C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7635ED"/>
    <w:multiLevelType w:val="hybridMultilevel"/>
    <w:tmpl w:val="6654FC40"/>
    <w:lvl w:ilvl="0" w:tplc="669E1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881B70"/>
    <w:multiLevelType w:val="hybridMultilevel"/>
    <w:tmpl w:val="A20C255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DBF6DC2"/>
    <w:multiLevelType w:val="hybridMultilevel"/>
    <w:tmpl w:val="75F0E9C8"/>
    <w:lvl w:ilvl="0" w:tplc="80A4A8C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1E096C41"/>
    <w:multiLevelType w:val="hybridMultilevel"/>
    <w:tmpl w:val="8F10CAB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1A021CF"/>
    <w:multiLevelType w:val="hybridMultilevel"/>
    <w:tmpl w:val="73A03BD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27B092B"/>
    <w:multiLevelType w:val="hybridMultilevel"/>
    <w:tmpl w:val="E362C0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3872DC5"/>
    <w:multiLevelType w:val="hybridMultilevel"/>
    <w:tmpl w:val="CDA24E1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A86CD1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3924F70"/>
    <w:multiLevelType w:val="hybridMultilevel"/>
    <w:tmpl w:val="6470727A"/>
    <w:lvl w:ilvl="0" w:tplc="C3947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9B1230"/>
    <w:multiLevelType w:val="hybridMultilevel"/>
    <w:tmpl w:val="E4588E12"/>
    <w:lvl w:ilvl="0" w:tplc="CB0AF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9A3C53"/>
    <w:multiLevelType w:val="hybridMultilevel"/>
    <w:tmpl w:val="FAB2490C"/>
    <w:lvl w:ilvl="0" w:tplc="AC444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D1754E"/>
    <w:multiLevelType w:val="hybridMultilevel"/>
    <w:tmpl w:val="869EEAD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0E52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000000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3E4DD3"/>
    <w:multiLevelType w:val="hybridMultilevel"/>
    <w:tmpl w:val="D2C46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5076F4"/>
    <w:multiLevelType w:val="hybridMultilevel"/>
    <w:tmpl w:val="DC10E280"/>
    <w:lvl w:ilvl="0" w:tplc="FA564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6DF0406"/>
    <w:multiLevelType w:val="hybridMultilevel"/>
    <w:tmpl w:val="246E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444E40"/>
    <w:multiLevelType w:val="hybridMultilevel"/>
    <w:tmpl w:val="ACAE0EF2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34489C"/>
    <w:multiLevelType w:val="hybridMultilevel"/>
    <w:tmpl w:val="BDD88324"/>
    <w:lvl w:ilvl="0" w:tplc="B678C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8025FA"/>
    <w:multiLevelType w:val="hybridMultilevel"/>
    <w:tmpl w:val="32FEBC0E"/>
    <w:lvl w:ilvl="0" w:tplc="864E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367DDB"/>
    <w:multiLevelType w:val="hybridMultilevel"/>
    <w:tmpl w:val="F97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A6466C"/>
    <w:multiLevelType w:val="hybridMultilevel"/>
    <w:tmpl w:val="C59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F16F8A"/>
    <w:multiLevelType w:val="hybridMultilevel"/>
    <w:tmpl w:val="CDCEF23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400315"/>
    <w:multiLevelType w:val="hybridMultilevel"/>
    <w:tmpl w:val="ED5A5162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266E57"/>
    <w:multiLevelType w:val="hybridMultilevel"/>
    <w:tmpl w:val="ACAE0EF2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2D0CA3"/>
    <w:multiLevelType w:val="hybridMultilevel"/>
    <w:tmpl w:val="675EF3D6"/>
    <w:lvl w:ilvl="0" w:tplc="84C88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7B3C3F"/>
    <w:multiLevelType w:val="hybridMultilevel"/>
    <w:tmpl w:val="F50C56B4"/>
    <w:lvl w:ilvl="0" w:tplc="C5722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C135B5"/>
    <w:multiLevelType w:val="hybridMultilevel"/>
    <w:tmpl w:val="505E8EB0"/>
    <w:lvl w:ilvl="0" w:tplc="4BE62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AB51DD"/>
    <w:multiLevelType w:val="hybridMultilevel"/>
    <w:tmpl w:val="C2DE3DC6"/>
    <w:lvl w:ilvl="0" w:tplc="46BAB5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924D88"/>
    <w:multiLevelType w:val="hybridMultilevel"/>
    <w:tmpl w:val="27E6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1445E6"/>
    <w:multiLevelType w:val="hybridMultilevel"/>
    <w:tmpl w:val="9C109ACE"/>
    <w:lvl w:ilvl="0" w:tplc="CF00E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4E27FA"/>
    <w:multiLevelType w:val="hybridMultilevel"/>
    <w:tmpl w:val="B7F2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D60BF"/>
    <w:multiLevelType w:val="hybridMultilevel"/>
    <w:tmpl w:val="1AE2BC5A"/>
    <w:lvl w:ilvl="0" w:tplc="0FF695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>
    <w:nsid w:val="36175709"/>
    <w:multiLevelType w:val="hybridMultilevel"/>
    <w:tmpl w:val="57A48F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6981EA3"/>
    <w:multiLevelType w:val="hybridMultilevel"/>
    <w:tmpl w:val="6FB0486A"/>
    <w:lvl w:ilvl="0" w:tplc="A15CD1B6">
      <w:start w:val="1"/>
      <w:numFmt w:val="decimal"/>
      <w:lvlText w:val="(%1)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4">
    <w:nsid w:val="390E1482"/>
    <w:multiLevelType w:val="hybridMultilevel"/>
    <w:tmpl w:val="57B406C0"/>
    <w:lvl w:ilvl="0" w:tplc="9C1C7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B93DEE"/>
    <w:multiLevelType w:val="hybridMultilevel"/>
    <w:tmpl w:val="453EDF40"/>
    <w:lvl w:ilvl="0" w:tplc="D2F23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9A55B7"/>
    <w:multiLevelType w:val="hybridMultilevel"/>
    <w:tmpl w:val="18283E86"/>
    <w:lvl w:ilvl="0" w:tplc="06A68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60720E"/>
    <w:multiLevelType w:val="hybridMultilevel"/>
    <w:tmpl w:val="8564D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1210E7"/>
    <w:multiLevelType w:val="hybridMultilevel"/>
    <w:tmpl w:val="5D3EA8B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D4B3463"/>
    <w:multiLevelType w:val="hybridMultilevel"/>
    <w:tmpl w:val="0D1C518C"/>
    <w:lvl w:ilvl="0" w:tplc="2370CAF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0">
    <w:nsid w:val="42B85C05"/>
    <w:multiLevelType w:val="hybridMultilevel"/>
    <w:tmpl w:val="6046DA66"/>
    <w:lvl w:ilvl="0" w:tplc="34DC43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026F9D"/>
    <w:multiLevelType w:val="hybridMultilevel"/>
    <w:tmpl w:val="65B4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141CE4"/>
    <w:multiLevelType w:val="hybridMultilevel"/>
    <w:tmpl w:val="F9C80F38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357E10"/>
    <w:multiLevelType w:val="hybridMultilevel"/>
    <w:tmpl w:val="CE042470"/>
    <w:lvl w:ilvl="0" w:tplc="0C2E8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8019E4"/>
    <w:multiLevelType w:val="hybridMultilevel"/>
    <w:tmpl w:val="DA3E2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FA6BDF"/>
    <w:multiLevelType w:val="multilevel"/>
    <w:tmpl w:val="149A9D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46C111F6"/>
    <w:multiLevelType w:val="hybridMultilevel"/>
    <w:tmpl w:val="D708ECDA"/>
    <w:lvl w:ilvl="0" w:tplc="D0DE7D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6D44E7"/>
    <w:multiLevelType w:val="hybridMultilevel"/>
    <w:tmpl w:val="904C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49C7282E"/>
    <w:multiLevelType w:val="hybridMultilevel"/>
    <w:tmpl w:val="7CFAEF02"/>
    <w:lvl w:ilvl="0" w:tplc="43068A0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9">
    <w:nsid w:val="49E806ED"/>
    <w:multiLevelType w:val="hybridMultilevel"/>
    <w:tmpl w:val="C9AC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C10371E"/>
    <w:multiLevelType w:val="hybridMultilevel"/>
    <w:tmpl w:val="CCB0338C"/>
    <w:lvl w:ilvl="0" w:tplc="5CDCF1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DB73575"/>
    <w:multiLevelType w:val="hybridMultilevel"/>
    <w:tmpl w:val="CEA29DA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F11E80"/>
    <w:multiLevelType w:val="hybridMultilevel"/>
    <w:tmpl w:val="5BE4BF94"/>
    <w:lvl w:ilvl="0" w:tplc="1B76D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9C2BA0"/>
    <w:multiLevelType w:val="hybridMultilevel"/>
    <w:tmpl w:val="6B08862C"/>
    <w:lvl w:ilvl="0" w:tplc="DB423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2A080B"/>
    <w:multiLevelType w:val="hybridMultilevel"/>
    <w:tmpl w:val="5FC69F6A"/>
    <w:lvl w:ilvl="0" w:tplc="D540B89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5">
    <w:nsid w:val="529F5C4F"/>
    <w:multiLevelType w:val="hybridMultilevel"/>
    <w:tmpl w:val="B12EE0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203950"/>
    <w:multiLevelType w:val="hybridMultilevel"/>
    <w:tmpl w:val="26F627A2"/>
    <w:lvl w:ilvl="0" w:tplc="DF86A9B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237EF9"/>
    <w:multiLevelType w:val="hybridMultilevel"/>
    <w:tmpl w:val="E7C65348"/>
    <w:lvl w:ilvl="0" w:tplc="A81E1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82528B"/>
    <w:multiLevelType w:val="hybridMultilevel"/>
    <w:tmpl w:val="AACE404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67A5CFF"/>
    <w:multiLevelType w:val="hybridMultilevel"/>
    <w:tmpl w:val="C33EBD30"/>
    <w:lvl w:ilvl="0" w:tplc="D0E6A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B45CC1"/>
    <w:multiLevelType w:val="multilevel"/>
    <w:tmpl w:val="4A7E4B7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5A2B7A12"/>
    <w:multiLevelType w:val="hybridMultilevel"/>
    <w:tmpl w:val="8D0C91D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A5F308B"/>
    <w:multiLevelType w:val="hybridMultilevel"/>
    <w:tmpl w:val="DD70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7F0A99"/>
    <w:multiLevelType w:val="hybridMultilevel"/>
    <w:tmpl w:val="1AEC4848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856F07"/>
    <w:multiLevelType w:val="hybridMultilevel"/>
    <w:tmpl w:val="D06A1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F74C85"/>
    <w:multiLevelType w:val="hybridMultilevel"/>
    <w:tmpl w:val="4EBA9DE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D443FC2"/>
    <w:multiLevelType w:val="hybridMultilevel"/>
    <w:tmpl w:val="21BC8A4A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53EE8"/>
    <w:multiLevelType w:val="hybridMultilevel"/>
    <w:tmpl w:val="CB1A2230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E029CB"/>
    <w:multiLevelType w:val="hybridMultilevel"/>
    <w:tmpl w:val="FDE2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8C5BA6"/>
    <w:multiLevelType w:val="hybridMultilevel"/>
    <w:tmpl w:val="769CDA4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F0D464C"/>
    <w:multiLevelType w:val="hybridMultilevel"/>
    <w:tmpl w:val="18585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F516F7A"/>
    <w:multiLevelType w:val="hybridMultilevel"/>
    <w:tmpl w:val="DF8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736C2A"/>
    <w:multiLevelType w:val="hybridMultilevel"/>
    <w:tmpl w:val="192CF4FE"/>
    <w:lvl w:ilvl="0" w:tplc="51FA60F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390DD1"/>
    <w:multiLevelType w:val="hybridMultilevel"/>
    <w:tmpl w:val="8062B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1816FFD"/>
    <w:multiLevelType w:val="hybridMultilevel"/>
    <w:tmpl w:val="122C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BA615F"/>
    <w:multiLevelType w:val="hybridMultilevel"/>
    <w:tmpl w:val="807A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3174078"/>
    <w:multiLevelType w:val="hybridMultilevel"/>
    <w:tmpl w:val="2E9C72B4"/>
    <w:lvl w:ilvl="0" w:tplc="4754DB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7">
    <w:nsid w:val="631C7854"/>
    <w:multiLevelType w:val="hybridMultilevel"/>
    <w:tmpl w:val="EFFEA71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3370143"/>
    <w:multiLevelType w:val="hybridMultilevel"/>
    <w:tmpl w:val="EA9289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33C527D"/>
    <w:multiLevelType w:val="hybridMultilevel"/>
    <w:tmpl w:val="18A013AE"/>
    <w:lvl w:ilvl="0" w:tplc="1B3C18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0">
    <w:nsid w:val="637C6600"/>
    <w:multiLevelType w:val="hybridMultilevel"/>
    <w:tmpl w:val="CA1641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A102F7"/>
    <w:multiLevelType w:val="hybridMultilevel"/>
    <w:tmpl w:val="D684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D30BFA"/>
    <w:multiLevelType w:val="hybridMultilevel"/>
    <w:tmpl w:val="F170F850"/>
    <w:lvl w:ilvl="0" w:tplc="041A000B">
      <w:start w:val="1"/>
      <w:numFmt w:val="bullet"/>
      <w:lvlText w:val=""/>
      <w:lvlJc w:val="left"/>
      <w:pPr>
        <w:ind w:left="375" w:hanging="3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C2338D0"/>
    <w:multiLevelType w:val="multilevel"/>
    <w:tmpl w:val="B90482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080" w:hanging="108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114">
    <w:nsid w:val="6D8A1D82"/>
    <w:multiLevelType w:val="hybridMultilevel"/>
    <w:tmpl w:val="7FF68668"/>
    <w:lvl w:ilvl="0" w:tplc="88EAE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F066B7"/>
    <w:multiLevelType w:val="hybridMultilevel"/>
    <w:tmpl w:val="D3A86C1C"/>
    <w:lvl w:ilvl="0" w:tplc="7AC8C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>
    <w:nsid w:val="6F4031A0"/>
    <w:multiLevelType w:val="hybridMultilevel"/>
    <w:tmpl w:val="05C222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03325A1"/>
    <w:multiLevelType w:val="hybridMultilevel"/>
    <w:tmpl w:val="A69C556A"/>
    <w:lvl w:ilvl="0" w:tplc="F7004C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0360F6E"/>
    <w:multiLevelType w:val="hybridMultilevel"/>
    <w:tmpl w:val="24764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4754DB"/>
    <w:multiLevelType w:val="hybridMultilevel"/>
    <w:tmpl w:val="66402880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E2094C"/>
    <w:multiLevelType w:val="hybridMultilevel"/>
    <w:tmpl w:val="B8623114"/>
    <w:lvl w:ilvl="0" w:tplc="4D228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2239E6"/>
    <w:multiLevelType w:val="hybridMultilevel"/>
    <w:tmpl w:val="82D6D038"/>
    <w:lvl w:ilvl="0" w:tplc="60CAB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40C41B0"/>
    <w:multiLevelType w:val="hybridMultilevel"/>
    <w:tmpl w:val="6930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5646A6"/>
    <w:multiLevelType w:val="hybridMultilevel"/>
    <w:tmpl w:val="40705F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9711D7"/>
    <w:multiLevelType w:val="hybridMultilevel"/>
    <w:tmpl w:val="B36604D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A973A38"/>
    <w:multiLevelType w:val="hybridMultilevel"/>
    <w:tmpl w:val="A0B6D1D6"/>
    <w:lvl w:ilvl="0" w:tplc="3DE04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B611CBC"/>
    <w:multiLevelType w:val="hybridMultilevel"/>
    <w:tmpl w:val="41547F7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F66707"/>
    <w:multiLevelType w:val="hybridMultilevel"/>
    <w:tmpl w:val="50C29934"/>
    <w:lvl w:ilvl="0" w:tplc="F850A37C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8">
    <w:nsid w:val="7C5B718A"/>
    <w:multiLevelType w:val="hybridMultilevel"/>
    <w:tmpl w:val="49025F24"/>
    <w:lvl w:ilvl="0" w:tplc="081A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ACA1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7C8A03F4"/>
    <w:multiLevelType w:val="hybridMultilevel"/>
    <w:tmpl w:val="111E20CA"/>
    <w:lvl w:ilvl="0" w:tplc="F11C73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D974EBD"/>
    <w:multiLevelType w:val="hybridMultilevel"/>
    <w:tmpl w:val="2158A24C"/>
    <w:lvl w:ilvl="0" w:tplc="B6E2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E49786B"/>
    <w:multiLevelType w:val="hybridMultilevel"/>
    <w:tmpl w:val="14346E08"/>
    <w:lvl w:ilvl="0" w:tplc="FEE05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D57B9F"/>
    <w:multiLevelType w:val="hybridMultilevel"/>
    <w:tmpl w:val="BC081692"/>
    <w:lvl w:ilvl="0" w:tplc="E814E60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8"/>
  </w:num>
  <w:num w:numId="2">
    <w:abstractNumId w:val="0"/>
  </w:num>
  <w:num w:numId="3">
    <w:abstractNumId w:val="90"/>
  </w:num>
  <w:num w:numId="4">
    <w:abstractNumId w:val="75"/>
  </w:num>
  <w:num w:numId="5">
    <w:abstractNumId w:val="115"/>
  </w:num>
  <w:num w:numId="6">
    <w:abstractNumId w:val="21"/>
  </w:num>
  <w:num w:numId="7">
    <w:abstractNumId w:val="19"/>
  </w:num>
  <w:num w:numId="8">
    <w:abstractNumId w:val="51"/>
  </w:num>
  <w:num w:numId="9">
    <w:abstractNumId w:val="110"/>
  </w:num>
  <w:num w:numId="10">
    <w:abstractNumId w:val="123"/>
  </w:num>
  <w:num w:numId="11">
    <w:abstractNumId w:val="24"/>
  </w:num>
  <w:num w:numId="12">
    <w:abstractNumId w:val="111"/>
  </w:num>
  <w:num w:numId="13">
    <w:abstractNumId w:val="15"/>
  </w:num>
  <w:num w:numId="1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</w:num>
  <w:num w:numId="22">
    <w:abstractNumId w:val="48"/>
  </w:num>
  <w:num w:numId="23">
    <w:abstractNumId w:val="76"/>
  </w:num>
  <w:num w:numId="24">
    <w:abstractNumId w:val="61"/>
  </w:num>
  <w:num w:numId="25">
    <w:abstractNumId w:val="106"/>
  </w:num>
  <w:num w:numId="26">
    <w:abstractNumId w:val="63"/>
  </w:num>
  <w:num w:numId="27">
    <w:abstractNumId w:val="127"/>
  </w:num>
  <w:num w:numId="28">
    <w:abstractNumId w:val="109"/>
  </w:num>
  <w:num w:numId="29">
    <w:abstractNumId w:val="84"/>
  </w:num>
  <w:num w:numId="30">
    <w:abstractNumId w:val="78"/>
  </w:num>
  <w:num w:numId="31">
    <w:abstractNumId w:val="34"/>
  </w:num>
  <w:num w:numId="32">
    <w:abstractNumId w:val="69"/>
  </w:num>
  <w:num w:numId="33">
    <w:abstractNumId w:val="22"/>
  </w:num>
  <w:num w:numId="34">
    <w:abstractNumId w:val="132"/>
  </w:num>
  <w:num w:numId="35">
    <w:abstractNumId w:val="86"/>
  </w:num>
  <w:num w:numId="36">
    <w:abstractNumId w:val="114"/>
  </w:num>
  <w:num w:numId="37">
    <w:abstractNumId w:val="39"/>
  </w:num>
  <w:num w:numId="38">
    <w:abstractNumId w:val="56"/>
  </w:num>
  <w:num w:numId="39">
    <w:abstractNumId w:val="129"/>
  </w:num>
  <w:num w:numId="40">
    <w:abstractNumId w:val="117"/>
  </w:num>
  <w:num w:numId="41">
    <w:abstractNumId w:val="13"/>
  </w:num>
  <w:num w:numId="42">
    <w:abstractNumId w:val="83"/>
  </w:num>
  <w:num w:numId="43">
    <w:abstractNumId w:val="66"/>
  </w:num>
  <w:num w:numId="44">
    <w:abstractNumId w:val="87"/>
  </w:num>
  <w:num w:numId="45">
    <w:abstractNumId w:val="41"/>
  </w:num>
  <w:num w:numId="46">
    <w:abstractNumId w:val="57"/>
  </w:num>
  <w:num w:numId="47">
    <w:abstractNumId w:val="47"/>
  </w:num>
  <w:num w:numId="48">
    <w:abstractNumId w:val="131"/>
  </w:num>
  <w:num w:numId="49">
    <w:abstractNumId w:val="65"/>
  </w:num>
  <w:num w:numId="50">
    <w:abstractNumId w:val="102"/>
  </w:num>
  <w:num w:numId="51">
    <w:abstractNumId w:val="89"/>
  </w:num>
  <w:num w:numId="52">
    <w:abstractNumId w:val="23"/>
  </w:num>
  <w:num w:numId="53">
    <w:abstractNumId w:val="54"/>
  </w:num>
  <w:num w:numId="54">
    <w:abstractNumId w:val="40"/>
  </w:num>
  <w:num w:numId="55">
    <w:abstractNumId w:val="64"/>
  </w:num>
  <w:num w:numId="56">
    <w:abstractNumId w:val="59"/>
  </w:num>
  <w:num w:numId="57">
    <w:abstractNumId w:val="120"/>
  </w:num>
  <w:num w:numId="58">
    <w:abstractNumId w:val="32"/>
  </w:num>
  <w:num w:numId="59">
    <w:abstractNumId w:val="73"/>
  </w:num>
  <w:num w:numId="60">
    <w:abstractNumId w:val="70"/>
  </w:num>
  <w:num w:numId="61">
    <w:abstractNumId w:val="124"/>
  </w:num>
  <w:num w:numId="62">
    <w:abstractNumId w:val="29"/>
  </w:num>
  <w:num w:numId="63">
    <w:abstractNumId w:val="93"/>
  </w:num>
  <w:num w:numId="64">
    <w:abstractNumId w:val="121"/>
  </w:num>
  <w:num w:numId="65">
    <w:abstractNumId w:val="25"/>
  </w:num>
  <w:num w:numId="66">
    <w:abstractNumId w:val="97"/>
  </w:num>
  <w:num w:numId="67">
    <w:abstractNumId w:val="28"/>
  </w:num>
  <w:num w:numId="68">
    <w:abstractNumId w:val="119"/>
  </w:num>
  <w:num w:numId="69">
    <w:abstractNumId w:val="18"/>
  </w:num>
  <w:num w:numId="70">
    <w:abstractNumId w:val="72"/>
  </w:num>
  <w:num w:numId="71">
    <w:abstractNumId w:val="96"/>
  </w:num>
  <w:num w:numId="72">
    <w:abstractNumId w:val="52"/>
  </w:num>
  <w:num w:numId="73">
    <w:abstractNumId w:val="53"/>
  </w:num>
  <w:num w:numId="74">
    <w:abstractNumId w:val="46"/>
  </w:num>
  <w:num w:numId="75">
    <w:abstractNumId w:val="94"/>
  </w:num>
  <w:num w:numId="76">
    <w:abstractNumId w:val="92"/>
  </w:num>
  <w:num w:numId="77">
    <w:abstractNumId w:val="50"/>
  </w:num>
  <w:num w:numId="78">
    <w:abstractNumId w:val="122"/>
  </w:num>
  <w:num w:numId="79">
    <w:abstractNumId w:val="49"/>
  </w:num>
  <w:num w:numId="80">
    <w:abstractNumId w:val="85"/>
  </w:num>
  <w:num w:numId="81">
    <w:abstractNumId w:val="101"/>
  </w:num>
  <w:num w:numId="82">
    <w:abstractNumId w:val="98"/>
  </w:num>
  <w:num w:numId="83">
    <w:abstractNumId w:val="79"/>
  </w:num>
  <w:num w:numId="84">
    <w:abstractNumId w:val="130"/>
  </w:num>
  <w:num w:numId="85">
    <w:abstractNumId w:val="30"/>
  </w:num>
  <w:num w:numId="86">
    <w:abstractNumId w:val="60"/>
  </w:num>
  <w:num w:numId="87">
    <w:abstractNumId w:val="100"/>
  </w:num>
  <w:num w:numId="88">
    <w:abstractNumId w:val="105"/>
  </w:num>
  <w:num w:numId="89">
    <w:abstractNumId w:val="45"/>
  </w:num>
  <w:num w:numId="90">
    <w:abstractNumId w:val="11"/>
  </w:num>
  <w:num w:numId="91">
    <w:abstractNumId w:val="27"/>
  </w:num>
  <w:num w:numId="92">
    <w:abstractNumId w:val="71"/>
  </w:num>
  <w:num w:numId="93">
    <w:abstractNumId w:val="12"/>
  </w:num>
  <w:num w:numId="94">
    <w:abstractNumId w:val="43"/>
  </w:num>
  <w:num w:numId="95">
    <w:abstractNumId w:val="74"/>
  </w:num>
  <w:num w:numId="96">
    <w:abstractNumId w:val="67"/>
  </w:num>
  <w:num w:numId="97">
    <w:abstractNumId w:val="31"/>
  </w:num>
  <w:num w:numId="98">
    <w:abstractNumId w:val="104"/>
  </w:num>
  <w:num w:numId="99">
    <w:abstractNumId w:val="77"/>
  </w:num>
  <w:num w:numId="100">
    <w:abstractNumId w:val="118"/>
  </w:num>
  <w:num w:numId="101">
    <w:abstractNumId w:val="37"/>
  </w:num>
  <w:num w:numId="102">
    <w:abstractNumId w:val="58"/>
  </w:num>
  <w:num w:numId="103">
    <w:abstractNumId w:val="81"/>
  </w:num>
  <w:num w:numId="104">
    <w:abstractNumId w:val="17"/>
  </w:num>
  <w:num w:numId="105">
    <w:abstractNumId w:val="33"/>
  </w:num>
  <w:num w:numId="106">
    <w:abstractNumId w:val="38"/>
  </w:num>
  <w:num w:numId="107">
    <w:abstractNumId w:val="107"/>
  </w:num>
  <w:num w:numId="108">
    <w:abstractNumId w:val="14"/>
  </w:num>
  <w:num w:numId="109">
    <w:abstractNumId w:val="108"/>
  </w:num>
  <w:num w:numId="110">
    <w:abstractNumId w:val="112"/>
  </w:num>
  <w:num w:numId="111">
    <w:abstractNumId w:val="88"/>
  </w:num>
  <w:num w:numId="112">
    <w:abstractNumId w:val="91"/>
  </w:num>
  <w:num w:numId="113">
    <w:abstractNumId w:val="99"/>
  </w:num>
  <w:num w:numId="114">
    <w:abstractNumId w:val="35"/>
  </w:num>
  <w:num w:numId="115">
    <w:abstractNumId w:val="68"/>
  </w:num>
  <w:num w:numId="116">
    <w:abstractNumId w:val="26"/>
  </w:num>
  <w:num w:numId="117">
    <w:abstractNumId w:val="62"/>
  </w:num>
  <w:num w:numId="118">
    <w:abstractNumId w:val="126"/>
  </w:num>
  <w:num w:numId="119">
    <w:abstractNumId w:val="95"/>
  </w:num>
  <w:num w:numId="120">
    <w:abstractNumId w:val="116"/>
  </w:num>
  <w:num w:numId="121">
    <w:abstractNumId w:val="36"/>
  </w:num>
  <w:num w:numId="122">
    <w:abstractNumId w:val="16"/>
  </w:num>
  <w:num w:numId="123">
    <w:abstractNumId w:val="44"/>
  </w:num>
  <w:num w:numId="124">
    <w:abstractNumId w:val="125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646EEE"/>
    <w:rsid w:val="00002FB4"/>
    <w:rsid w:val="00006E43"/>
    <w:rsid w:val="000104FB"/>
    <w:rsid w:val="00010C47"/>
    <w:rsid w:val="00016273"/>
    <w:rsid w:val="0001654E"/>
    <w:rsid w:val="000208AD"/>
    <w:rsid w:val="000208FE"/>
    <w:rsid w:val="00020917"/>
    <w:rsid w:val="00021B5A"/>
    <w:rsid w:val="00023AB2"/>
    <w:rsid w:val="00024658"/>
    <w:rsid w:val="0002510C"/>
    <w:rsid w:val="0002594A"/>
    <w:rsid w:val="000360B6"/>
    <w:rsid w:val="00040F56"/>
    <w:rsid w:val="000431F1"/>
    <w:rsid w:val="0004335C"/>
    <w:rsid w:val="000433D3"/>
    <w:rsid w:val="00053CFD"/>
    <w:rsid w:val="000621E7"/>
    <w:rsid w:val="000633EE"/>
    <w:rsid w:val="00065004"/>
    <w:rsid w:val="000655EC"/>
    <w:rsid w:val="00065C78"/>
    <w:rsid w:val="00066771"/>
    <w:rsid w:val="00067BBD"/>
    <w:rsid w:val="00070302"/>
    <w:rsid w:val="00071737"/>
    <w:rsid w:val="00073BD4"/>
    <w:rsid w:val="0007766B"/>
    <w:rsid w:val="00080862"/>
    <w:rsid w:val="00080CAE"/>
    <w:rsid w:val="0008236E"/>
    <w:rsid w:val="00082400"/>
    <w:rsid w:val="0008465C"/>
    <w:rsid w:val="00085678"/>
    <w:rsid w:val="00090C6A"/>
    <w:rsid w:val="00091875"/>
    <w:rsid w:val="0009767A"/>
    <w:rsid w:val="000A0939"/>
    <w:rsid w:val="000A5092"/>
    <w:rsid w:val="000A6D62"/>
    <w:rsid w:val="000B1C67"/>
    <w:rsid w:val="000B6274"/>
    <w:rsid w:val="000B6603"/>
    <w:rsid w:val="000B7364"/>
    <w:rsid w:val="000B753D"/>
    <w:rsid w:val="000C1C2E"/>
    <w:rsid w:val="000C3B8E"/>
    <w:rsid w:val="000C4BDD"/>
    <w:rsid w:val="000C7A39"/>
    <w:rsid w:val="000D4E1F"/>
    <w:rsid w:val="000E1606"/>
    <w:rsid w:val="000E2A4E"/>
    <w:rsid w:val="000E2D81"/>
    <w:rsid w:val="000E4C18"/>
    <w:rsid w:val="000F0867"/>
    <w:rsid w:val="000F1D47"/>
    <w:rsid w:val="00100596"/>
    <w:rsid w:val="00100C3E"/>
    <w:rsid w:val="001048A3"/>
    <w:rsid w:val="001073CD"/>
    <w:rsid w:val="00111AFD"/>
    <w:rsid w:val="001208AA"/>
    <w:rsid w:val="00120B6C"/>
    <w:rsid w:val="00122FE2"/>
    <w:rsid w:val="001261A2"/>
    <w:rsid w:val="00131C31"/>
    <w:rsid w:val="00133802"/>
    <w:rsid w:val="00136AAB"/>
    <w:rsid w:val="00141243"/>
    <w:rsid w:val="00143A00"/>
    <w:rsid w:val="00145AC3"/>
    <w:rsid w:val="00145E40"/>
    <w:rsid w:val="0014607A"/>
    <w:rsid w:val="00147CFC"/>
    <w:rsid w:val="00152950"/>
    <w:rsid w:val="0015527D"/>
    <w:rsid w:val="001601FA"/>
    <w:rsid w:val="00163182"/>
    <w:rsid w:val="0016481B"/>
    <w:rsid w:val="00165D7E"/>
    <w:rsid w:val="0016689F"/>
    <w:rsid w:val="00167752"/>
    <w:rsid w:val="00167984"/>
    <w:rsid w:val="00172259"/>
    <w:rsid w:val="001724F9"/>
    <w:rsid w:val="00172842"/>
    <w:rsid w:val="0017309C"/>
    <w:rsid w:val="001737B2"/>
    <w:rsid w:val="001740BD"/>
    <w:rsid w:val="001756AA"/>
    <w:rsid w:val="00175722"/>
    <w:rsid w:val="001766CF"/>
    <w:rsid w:val="00177FDE"/>
    <w:rsid w:val="001809EC"/>
    <w:rsid w:val="00181110"/>
    <w:rsid w:val="00182AA1"/>
    <w:rsid w:val="00183465"/>
    <w:rsid w:val="00183542"/>
    <w:rsid w:val="001855E1"/>
    <w:rsid w:val="00191EAF"/>
    <w:rsid w:val="00192105"/>
    <w:rsid w:val="00192921"/>
    <w:rsid w:val="00193FEC"/>
    <w:rsid w:val="00194A4B"/>
    <w:rsid w:val="00195227"/>
    <w:rsid w:val="001A10C1"/>
    <w:rsid w:val="001A19FF"/>
    <w:rsid w:val="001A2F72"/>
    <w:rsid w:val="001A4970"/>
    <w:rsid w:val="001A4E23"/>
    <w:rsid w:val="001A5945"/>
    <w:rsid w:val="001B1859"/>
    <w:rsid w:val="001B1B81"/>
    <w:rsid w:val="001B38F6"/>
    <w:rsid w:val="001B3DC0"/>
    <w:rsid w:val="001B471C"/>
    <w:rsid w:val="001B7AB9"/>
    <w:rsid w:val="001C09FB"/>
    <w:rsid w:val="001C1A4C"/>
    <w:rsid w:val="001C7FA6"/>
    <w:rsid w:val="001D0693"/>
    <w:rsid w:val="001D0FFF"/>
    <w:rsid w:val="001D1D60"/>
    <w:rsid w:val="001D3348"/>
    <w:rsid w:val="001D3E82"/>
    <w:rsid w:val="001D5BEE"/>
    <w:rsid w:val="001D5F47"/>
    <w:rsid w:val="001D6A9E"/>
    <w:rsid w:val="001D709C"/>
    <w:rsid w:val="001D7C31"/>
    <w:rsid w:val="001E008F"/>
    <w:rsid w:val="001E04CA"/>
    <w:rsid w:val="001E1608"/>
    <w:rsid w:val="001E1B7D"/>
    <w:rsid w:val="001E2B5E"/>
    <w:rsid w:val="001F073D"/>
    <w:rsid w:val="001F1A76"/>
    <w:rsid w:val="002024F8"/>
    <w:rsid w:val="00203E1B"/>
    <w:rsid w:val="00205F9E"/>
    <w:rsid w:val="002071C8"/>
    <w:rsid w:val="002102AB"/>
    <w:rsid w:val="00210F73"/>
    <w:rsid w:val="00215C3A"/>
    <w:rsid w:val="002160B0"/>
    <w:rsid w:val="002173FC"/>
    <w:rsid w:val="00217FA7"/>
    <w:rsid w:val="00223297"/>
    <w:rsid w:val="002246AA"/>
    <w:rsid w:val="002276F4"/>
    <w:rsid w:val="0023206A"/>
    <w:rsid w:val="002321E8"/>
    <w:rsid w:val="00233BD5"/>
    <w:rsid w:val="002344B2"/>
    <w:rsid w:val="00234EDD"/>
    <w:rsid w:val="002365AC"/>
    <w:rsid w:val="0023730E"/>
    <w:rsid w:val="00237BE8"/>
    <w:rsid w:val="002437B6"/>
    <w:rsid w:val="002439DE"/>
    <w:rsid w:val="00250687"/>
    <w:rsid w:val="00254E8A"/>
    <w:rsid w:val="00257700"/>
    <w:rsid w:val="00261D83"/>
    <w:rsid w:val="00262D12"/>
    <w:rsid w:val="00264D66"/>
    <w:rsid w:val="00266E0A"/>
    <w:rsid w:val="002757A2"/>
    <w:rsid w:val="00276269"/>
    <w:rsid w:val="00277328"/>
    <w:rsid w:val="0028074A"/>
    <w:rsid w:val="00281CAD"/>
    <w:rsid w:val="00281E70"/>
    <w:rsid w:val="00281E73"/>
    <w:rsid w:val="00285778"/>
    <w:rsid w:val="00287C88"/>
    <w:rsid w:val="002921D7"/>
    <w:rsid w:val="00293A25"/>
    <w:rsid w:val="002963FF"/>
    <w:rsid w:val="00297039"/>
    <w:rsid w:val="002A1AC9"/>
    <w:rsid w:val="002A5164"/>
    <w:rsid w:val="002B3147"/>
    <w:rsid w:val="002B31DB"/>
    <w:rsid w:val="002B4FC1"/>
    <w:rsid w:val="002B6334"/>
    <w:rsid w:val="002B6BFE"/>
    <w:rsid w:val="002C0073"/>
    <w:rsid w:val="002C0A1C"/>
    <w:rsid w:val="002C240B"/>
    <w:rsid w:val="002C2C59"/>
    <w:rsid w:val="002C354C"/>
    <w:rsid w:val="002C46D4"/>
    <w:rsid w:val="002C6E45"/>
    <w:rsid w:val="002C79B3"/>
    <w:rsid w:val="002C7B3C"/>
    <w:rsid w:val="002C7D49"/>
    <w:rsid w:val="002D3F1A"/>
    <w:rsid w:val="002D7444"/>
    <w:rsid w:val="002E235B"/>
    <w:rsid w:val="002E491B"/>
    <w:rsid w:val="002E52FD"/>
    <w:rsid w:val="002E5484"/>
    <w:rsid w:val="002E749F"/>
    <w:rsid w:val="002E75EB"/>
    <w:rsid w:val="002F19C5"/>
    <w:rsid w:val="002F344E"/>
    <w:rsid w:val="002F4B7F"/>
    <w:rsid w:val="002F5966"/>
    <w:rsid w:val="002F6268"/>
    <w:rsid w:val="00300EE4"/>
    <w:rsid w:val="00301ECB"/>
    <w:rsid w:val="00302AF6"/>
    <w:rsid w:val="00302C56"/>
    <w:rsid w:val="00303854"/>
    <w:rsid w:val="00306455"/>
    <w:rsid w:val="00312E9E"/>
    <w:rsid w:val="00312ED1"/>
    <w:rsid w:val="00313869"/>
    <w:rsid w:val="00314AEA"/>
    <w:rsid w:val="0032050D"/>
    <w:rsid w:val="00320914"/>
    <w:rsid w:val="00320DE5"/>
    <w:rsid w:val="003249B0"/>
    <w:rsid w:val="0033105E"/>
    <w:rsid w:val="00331F9C"/>
    <w:rsid w:val="00332478"/>
    <w:rsid w:val="003327A6"/>
    <w:rsid w:val="00334AC1"/>
    <w:rsid w:val="00337D1C"/>
    <w:rsid w:val="003456AC"/>
    <w:rsid w:val="003504C5"/>
    <w:rsid w:val="00350BE6"/>
    <w:rsid w:val="00350CF0"/>
    <w:rsid w:val="0035251E"/>
    <w:rsid w:val="00352A69"/>
    <w:rsid w:val="00353C49"/>
    <w:rsid w:val="003555D1"/>
    <w:rsid w:val="00356031"/>
    <w:rsid w:val="003562C6"/>
    <w:rsid w:val="0036138F"/>
    <w:rsid w:val="003633BF"/>
    <w:rsid w:val="0036483F"/>
    <w:rsid w:val="00367110"/>
    <w:rsid w:val="00367380"/>
    <w:rsid w:val="00371F11"/>
    <w:rsid w:val="003766F5"/>
    <w:rsid w:val="00376C27"/>
    <w:rsid w:val="00380AC8"/>
    <w:rsid w:val="0038136B"/>
    <w:rsid w:val="00384114"/>
    <w:rsid w:val="00385196"/>
    <w:rsid w:val="00390CDE"/>
    <w:rsid w:val="00391CE3"/>
    <w:rsid w:val="00394456"/>
    <w:rsid w:val="00394765"/>
    <w:rsid w:val="0039708C"/>
    <w:rsid w:val="003A016B"/>
    <w:rsid w:val="003A1741"/>
    <w:rsid w:val="003A3D7F"/>
    <w:rsid w:val="003A5F63"/>
    <w:rsid w:val="003A7AC3"/>
    <w:rsid w:val="003B00FF"/>
    <w:rsid w:val="003B1CCE"/>
    <w:rsid w:val="003B39E1"/>
    <w:rsid w:val="003C278E"/>
    <w:rsid w:val="003C2FC2"/>
    <w:rsid w:val="003C54E8"/>
    <w:rsid w:val="003C5518"/>
    <w:rsid w:val="003C7EDE"/>
    <w:rsid w:val="003D2B2F"/>
    <w:rsid w:val="003D377D"/>
    <w:rsid w:val="003D4D51"/>
    <w:rsid w:val="003D64EA"/>
    <w:rsid w:val="003D6FDD"/>
    <w:rsid w:val="003E4CFE"/>
    <w:rsid w:val="003F2078"/>
    <w:rsid w:val="003F4483"/>
    <w:rsid w:val="003F593A"/>
    <w:rsid w:val="003F59EF"/>
    <w:rsid w:val="003F6880"/>
    <w:rsid w:val="00403AF6"/>
    <w:rsid w:val="0040571B"/>
    <w:rsid w:val="00407F46"/>
    <w:rsid w:val="0041126F"/>
    <w:rsid w:val="00413C95"/>
    <w:rsid w:val="00413D57"/>
    <w:rsid w:val="004140C6"/>
    <w:rsid w:val="0041582C"/>
    <w:rsid w:val="0041583E"/>
    <w:rsid w:val="0041611F"/>
    <w:rsid w:val="0041746F"/>
    <w:rsid w:val="00420723"/>
    <w:rsid w:val="00421003"/>
    <w:rsid w:val="004234B1"/>
    <w:rsid w:val="0042402E"/>
    <w:rsid w:val="00424914"/>
    <w:rsid w:val="00430FF8"/>
    <w:rsid w:val="004341A3"/>
    <w:rsid w:val="00437CBF"/>
    <w:rsid w:val="004447B4"/>
    <w:rsid w:val="00447A5B"/>
    <w:rsid w:val="00447EA9"/>
    <w:rsid w:val="00450D8B"/>
    <w:rsid w:val="00457369"/>
    <w:rsid w:val="00457FC5"/>
    <w:rsid w:val="004605E3"/>
    <w:rsid w:val="00471F09"/>
    <w:rsid w:val="004722BC"/>
    <w:rsid w:val="00473910"/>
    <w:rsid w:val="00474549"/>
    <w:rsid w:val="00475173"/>
    <w:rsid w:val="00477144"/>
    <w:rsid w:val="00480EDA"/>
    <w:rsid w:val="00482EF5"/>
    <w:rsid w:val="00483D67"/>
    <w:rsid w:val="0048410E"/>
    <w:rsid w:val="004878DB"/>
    <w:rsid w:val="0049160C"/>
    <w:rsid w:val="004941F2"/>
    <w:rsid w:val="00494A9A"/>
    <w:rsid w:val="004968FC"/>
    <w:rsid w:val="00496F88"/>
    <w:rsid w:val="0049783F"/>
    <w:rsid w:val="004A0128"/>
    <w:rsid w:val="004A24F4"/>
    <w:rsid w:val="004A4F2C"/>
    <w:rsid w:val="004A517F"/>
    <w:rsid w:val="004A58B3"/>
    <w:rsid w:val="004A5ADF"/>
    <w:rsid w:val="004A6311"/>
    <w:rsid w:val="004B1FED"/>
    <w:rsid w:val="004B3FB2"/>
    <w:rsid w:val="004B5AE6"/>
    <w:rsid w:val="004B60D1"/>
    <w:rsid w:val="004B6928"/>
    <w:rsid w:val="004B6C96"/>
    <w:rsid w:val="004B7FE6"/>
    <w:rsid w:val="004C23A9"/>
    <w:rsid w:val="004C312C"/>
    <w:rsid w:val="004C4542"/>
    <w:rsid w:val="004C630A"/>
    <w:rsid w:val="004C715C"/>
    <w:rsid w:val="004D1D39"/>
    <w:rsid w:val="004D2034"/>
    <w:rsid w:val="004D2176"/>
    <w:rsid w:val="004D4EDD"/>
    <w:rsid w:val="004D7331"/>
    <w:rsid w:val="004E213D"/>
    <w:rsid w:val="004E3004"/>
    <w:rsid w:val="004E3142"/>
    <w:rsid w:val="004E59F4"/>
    <w:rsid w:val="004F12AB"/>
    <w:rsid w:val="004F2F4D"/>
    <w:rsid w:val="004F325F"/>
    <w:rsid w:val="004F635D"/>
    <w:rsid w:val="004F7AC9"/>
    <w:rsid w:val="00500A64"/>
    <w:rsid w:val="0050164D"/>
    <w:rsid w:val="00501F5B"/>
    <w:rsid w:val="0050299A"/>
    <w:rsid w:val="00504270"/>
    <w:rsid w:val="00506412"/>
    <w:rsid w:val="00506EE1"/>
    <w:rsid w:val="005103BF"/>
    <w:rsid w:val="005118A0"/>
    <w:rsid w:val="00511AFF"/>
    <w:rsid w:val="0051466C"/>
    <w:rsid w:val="00517FA6"/>
    <w:rsid w:val="0052089D"/>
    <w:rsid w:val="00520E32"/>
    <w:rsid w:val="005212A2"/>
    <w:rsid w:val="00525D4F"/>
    <w:rsid w:val="005277D9"/>
    <w:rsid w:val="005279CA"/>
    <w:rsid w:val="00527B60"/>
    <w:rsid w:val="0053507F"/>
    <w:rsid w:val="0054145E"/>
    <w:rsid w:val="00544D4F"/>
    <w:rsid w:val="005459C5"/>
    <w:rsid w:val="005507FB"/>
    <w:rsid w:val="00551ECD"/>
    <w:rsid w:val="005529B7"/>
    <w:rsid w:val="00556969"/>
    <w:rsid w:val="00557745"/>
    <w:rsid w:val="00560AEF"/>
    <w:rsid w:val="00560E54"/>
    <w:rsid w:val="00560F5E"/>
    <w:rsid w:val="005611BA"/>
    <w:rsid w:val="00561C1F"/>
    <w:rsid w:val="005627AD"/>
    <w:rsid w:val="00563ED1"/>
    <w:rsid w:val="0056425C"/>
    <w:rsid w:val="0056597D"/>
    <w:rsid w:val="00567A71"/>
    <w:rsid w:val="00572248"/>
    <w:rsid w:val="00575086"/>
    <w:rsid w:val="00577133"/>
    <w:rsid w:val="00577BA7"/>
    <w:rsid w:val="00582C7E"/>
    <w:rsid w:val="00584463"/>
    <w:rsid w:val="00587253"/>
    <w:rsid w:val="00587BD9"/>
    <w:rsid w:val="00592966"/>
    <w:rsid w:val="005946E0"/>
    <w:rsid w:val="00597920"/>
    <w:rsid w:val="005A0424"/>
    <w:rsid w:val="005A0470"/>
    <w:rsid w:val="005A1432"/>
    <w:rsid w:val="005A1F26"/>
    <w:rsid w:val="005A53AF"/>
    <w:rsid w:val="005A61D4"/>
    <w:rsid w:val="005A680C"/>
    <w:rsid w:val="005B1C40"/>
    <w:rsid w:val="005C0289"/>
    <w:rsid w:val="005C2BEA"/>
    <w:rsid w:val="005D2AE2"/>
    <w:rsid w:val="005D3DB3"/>
    <w:rsid w:val="005E1293"/>
    <w:rsid w:val="005E2977"/>
    <w:rsid w:val="005F1165"/>
    <w:rsid w:val="005F4059"/>
    <w:rsid w:val="005F633D"/>
    <w:rsid w:val="00601953"/>
    <w:rsid w:val="0060639E"/>
    <w:rsid w:val="00607928"/>
    <w:rsid w:val="00611585"/>
    <w:rsid w:val="0061269B"/>
    <w:rsid w:val="00615D8C"/>
    <w:rsid w:val="00616DC9"/>
    <w:rsid w:val="006171C9"/>
    <w:rsid w:val="00617296"/>
    <w:rsid w:val="006176FB"/>
    <w:rsid w:val="006240A9"/>
    <w:rsid w:val="00624D60"/>
    <w:rsid w:val="00627387"/>
    <w:rsid w:val="0062760D"/>
    <w:rsid w:val="00630480"/>
    <w:rsid w:val="006349D6"/>
    <w:rsid w:val="00634D5E"/>
    <w:rsid w:val="00635DD9"/>
    <w:rsid w:val="00637E60"/>
    <w:rsid w:val="00646EEE"/>
    <w:rsid w:val="00650776"/>
    <w:rsid w:val="00650C8F"/>
    <w:rsid w:val="00651649"/>
    <w:rsid w:val="006516E7"/>
    <w:rsid w:val="00651F24"/>
    <w:rsid w:val="00652A30"/>
    <w:rsid w:val="00652D59"/>
    <w:rsid w:val="0065323D"/>
    <w:rsid w:val="00653B5C"/>
    <w:rsid w:val="006545F7"/>
    <w:rsid w:val="00655A1C"/>
    <w:rsid w:val="00660709"/>
    <w:rsid w:val="00661066"/>
    <w:rsid w:val="00663CF3"/>
    <w:rsid w:val="00663DAA"/>
    <w:rsid w:val="00665A23"/>
    <w:rsid w:val="006667BD"/>
    <w:rsid w:val="006735FD"/>
    <w:rsid w:val="00680874"/>
    <w:rsid w:val="00681E6A"/>
    <w:rsid w:val="00682EC0"/>
    <w:rsid w:val="00685EB6"/>
    <w:rsid w:val="006862CD"/>
    <w:rsid w:val="00686B2E"/>
    <w:rsid w:val="00691678"/>
    <w:rsid w:val="0069178B"/>
    <w:rsid w:val="00692555"/>
    <w:rsid w:val="00692E46"/>
    <w:rsid w:val="00693529"/>
    <w:rsid w:val="0069676B"/>
    <w:rsid w:val="006A2C88"/>
    <w:rsid w:val="006A34C1"/>
    <w:rsid w:val="006A4CA4"/>
    <w:rsid w:val="006A4E4F"/>
    <w:rsid w:val="006A5C78"/>
    <w:rsid w:val="006B080C"/>
    <w:rsid w:val="006B2522"/>
    <w:rsid w:val="006B33DA"/>
    <w:rsid w:val="006B44A8"/>
    <w:rsid w:val="006B4CBB"/>
    <w:rsid w:val="006B7230"/>
    <w:rsid w:val="006C0F35"/>
    <w:rsid w:val="006C1F3C"/>
    <w:rsid w:val="006C2376"/>
    <w:rsid w:val="006C563B"/>
    <w:rsid w:val="006C61C1"/>
    <w:rsid w:val="006D2195"/>
    <w:rsid w:val="006D4424"/>
    <w:rsid w:val="006D6709"/>
    <w:rsid w:val="006E0A08"/>
    <w:rsid w:val="006E2091"/>
    <w:rsid w:val="006E4D4A"/>
    <w:rsid w:val="006F03F7"/>
    <w:rsid w:val="006F09D1"/>
    <w:rsid w:val="006F1ADD"/>
    <w:rsid w:val="006F3161"/>
    <w:rsid w:val="006F35A0"/>
    <w:rsid w:val="006F5073"/>
    <w:rsid w:val="006F5788"/>
    <w:rsid w:val="006F7F35"/>
    <w:rsid w:val="0070174A"/>
    <w:rsid w:val="0070244C"/>
    <w:rsid w:val="00702564"/>
    <w:rsid w:val="00702A31"/>
    <w:rsid w:val="00702CF1"/>
    <w:rsid w:val="007032A3"/>
    <w:rsid w:val="00705221"/>
    <w:rsid w:val="007060F5"/>
    <w:rsid w:val="00706BDB"/>
    <w:rsid w:val="007101C5"/>
    <w:rsid w:val="007117C2"/>
    <w:rsid w:val="00711D18"/>
    <w:rsid w:val="00716F5E"/>
    <w:rsid w:val="007202C6"/>
    <w:rsid w:val="00722733"/>
    <w:rsid w:val="007229EB"/>
    <w:rsid w:val="00723028"/>
    <w:rsid w:val="0072650C"/>
    <w:rsid w:val="00730ADC"/>
    <w:rsid w:val="00730CAD"/>
    <w:rsid w:val="00731638"/>
    <w:rsid w:val="0073187E"/>
    <w:rsid w:val="00733423"/>
    <w:rsid w:val="007371CF"/>
    <w:rsid w:val="0074741E"/>
    <w:rsid w:val="00747F51"/>
    <w:rsid w:val="00752A3E"/>
    <w:rsid w:val="00755EB4"/>
    <w:rsid w:val="00760074"/>
    <w:rsid w:val="0076361C"/>
    <w:rsid w:val="00765919"/>
    <w:rsid w:val="00766592"/>
    <w:rsid w:val="00766930"/>
    <w:rsid w:val="007669D7"/>
    <w:rsid w:val="007711D2"/>
    <w:rsid w:val="007727DE"/>
    <w:rsid w:val="00773ECC"/>
    <w:rsid w:val="0077426F"/>
    <w:rsid w:val="00776A2C"/>
    <w:rsid w:val="0077773D"/>
    <w:rsid w:val="00781185"/>
    <w:rsid w:val="007831F3"/>
    <w:rsid w:val="0078506B"/>
    <w:rsid w:val="007863CD"/>
    <w:rsid w:val="00786A2F"/>
    <w:rsid w:val="007969AF"/>
    <w:rsid w:val="0079750B"/>
    <w:rsid w:val="007A2347"/>
    <w:rsid w:val="007A2B1F"/>
    <w:rsid w:val="007A4466"/>
    <w:rsid w:val="007A5705"/>
    <w:rsid w:val="007A66D6"/>
    <w:rsid w:val="007B22EC"/>
    <w:rsid w:val="007B2EDA"/>
    <w:rsid w:val="007B55D7"/>
    <w:rsid w:val="007C28D5"/>
    <w:rsid w:val="007C5F27"/>
    <w:rsid w:val="007C698B"/>
    <w:rsid w:val="007C7D3B"/>
    <w:rsid w:val="007D23A4"/>
    <w:rsid w:val="007D30D0"/>
    <w:rsid w:val="007D5177"/>
    <w:rsid w:val="007E1440"/>
    <w:rsid w:val="007E4189"/>
    <w:rsid w:val="007E7A39"/>
    <w:rsid w:val="007F04E8"/>
    <w:rsid w:val="007F0E6F"/>
    <w:rsid w:val="007F0F9F"/>
    <w:rsid w:val="007F5ED9"/>
    <w:rsid w:val="007F633A"/>
    <w:rsid w:val="00803281"/>
    <w:rsid w:val="00803FA7"/>
    <w:rsid w:val="008046AF"/>
    <w:rsid w:val="00804878"/>
    <w:rsid w:val="00804D9C"/>
    <w:rsid w:val="00805283"/>
    <w:rsid w:val="00805781"/>
    <w:rsid w:val="0080684F"/>
    <w:rsid w:val="00807574"/>
    <w:rsid w:val="00807936"/>
    <w:rsid w:val="00811929"/>
    <w:rsid w:val="00813464"/>
    <w:rsid w:val="00813533"/>
    <w:rsid w:val="00814A85"/>
    <w:rsid w:val="00814E2F"/>
    <w:rsid w:val="00822023"/>
    <w:rsid w:val="008232CC"/>
    <w:rsid w:val="0083080F"/>
    <w:rsid w:val="0083750B"/>
    <w:rsid w:val="00844290"/>
    <w:rsid w:val="00844A06"/>
    <w:rsid w:val="00844B18"/>
    <w:rsid w:val="008451AA"/>
    <w:rsid w:val="00845892"/>
    <w:rsid w:val="0084748A"/>
    <w:rsid w:val="00847EC5"/>
    <w:rsid w:val="008506FC"/>
    <w:rsid w:val="0085117E"/>
    <w:rsid w:val="008514A2"/>
    <w:rsid w:val="008538D9"/>
    <w:rsid w:val="00854679"/>
    <w:rsid w:val="00856129"/>
    <w:rsid w:val="00856403"/>
    <w:rsid w:val="008571D7"/>
    <w:rsid w:val="00862F14"/>
    <w:rsid w:val="00862F7B"/>
    <w:rsid w:val="008713D3"/>
    <w:rsid w:val="0087337A"/>
    <w:rsid w:val="00877855"/>
    <w:rsid w:val="0088409F"/>
    <w:rsid w:val="00891364"/>
    <w:rsid w:val="00892F7C"/>
    <w:rsid w:val="008935C3"/>
    <w:rsid w:val="00893638"/>
    <w:rsid w:val="0089605B"/>
    <w:rsid w:val="00897895"/>
    <w:rsid w:val="008A0351"/>
    <w:rsid w:val="008A0789"/>
    <w:rsid w:val="008A0E0C"/>
    <w:rsid w:val="008A491B"/>
    <w:rsid w:val="008A4EBC"/>
    <w:rsid w:val="008A59A8"/>
    <w:rsid w:val="008A73AE"/>
    <w:rsid w:val="008B4EA9"/>
    <w:rsid w:val="008B68DD"/>
    <w:rsid w:val="008B70D4"/>
    <w:rsid w:val="008B7144"/>
    <w:rsid w:val="008B7A15"/>
    <w:rsid w:val="008C740B"/>
    <w:rsid w:val="008D1B5C"/>
    <w:rsid w:val="008D3E24"/>
    <w:rsid w:val="008D5635"/>
    <w:rsid w:val="008E0B0C"/>
    <w:rsid w:val="008E139C"/>
    <w:rsid w:val="008E1693"/>
    <w:rsid w:val="008E597D"/>
    <w:rsid w:val="008F2528"/>
    <w:rsid w:val="008F3D06"/>
    <w:rsid w:val="0090064D"/>
    <w:rsid w:val="009110E9"/>
    <w:rsid w:val="00920EEB"/>
    <w:rsid w:val="00920F54"/>
    <w:rsid w:val="00924400"/>
    <w:rsid w:val="00924C82"/>
    <w:rsid w:val="0092533A"/>
    <w:rsid w:val="00931A43"/>
    <w:rsid w:val="009368F4"/>
    <w:rsid w:val="00941E60"/>
    <w:rsid w:val="0094529C"/>
    <w:rsid w:val="00945BB1"/>
    <w:rsid w:val="00952607"/>
    <w:rsid w:val="00960FD7"/>
    <w:rsid w:val="009626D1"/>
    <w:rsid w:val="0096340F"/>
    <w:rsid w:val="00963D9A"/>
    <w:rsid w:val="00964D2D"/>
    <w:rsid w:val="00965C36"/>
    <w:rsid w:val="00972397"/>
    <w:rsid w:val="0097314C"/>
    <w:rsid w:val="009765D5"/>
    <w:rsid w:val="00976FAF"/>
    <w:rsid w:val="009806E5"/>
    <w:rsid w:val="00981619"/>
    <w:rsid w:val="00981CDB"/>
    <w:rsid w:val="00981E0A"/>
    <w:rsid w:val="00982936"/>
    <w:rsid w:val="00982C7B"/>
    <w:rsid w:val="00983518"/>
    <w:rsid w:val="009846A9"/>
    <w:rsid w:val="00984A2C"/>
    <w:rsid w:val="00987AEE"/>
    <w:rsid w:val="00990D87"/>
    <w:rsid w:val="00993069"/>
    <w:rsid w:val="0099447A"/>
    <w:rsid w:val="00994918"/>
    <w:rsid w:val="009A46E8"/>
    <w:rsid w:val="009A6777"/>
    <w:rsid w:val="009B066D"/>
    <w:rsid w:val="009B10A5"/>
    <w:rsid w:val="009B58EF"/>
    <w:rsid w:val="009B659B"/>
    <w:rsid w:val="009B6CBF"/>
    <w:rsid w:val="009B7859"/>
    <w:rsid w:val="009C0CC9"/>
    <w:rsid w:val="009C270F"/>
    <w:rsid w:val="009C3F39"/>
    <w:rsid w:val="009C6700"/>
    <w:rsid w:val="009C6857"/>
    <w:rsid w:val="009C7BEC"/>
    <w:rsid w:val="009D0E83"/>
    <w:rsid w:val="009D7A7A"/>
    <w:rsid w:val="009E0B36"/>
    <w:rsid w:val="009E1420"/>
    <w:rsid w:val="009E1778"/>
    <w:rsid w:val="009E22CA"/>
    <w:rsid w:val="009E580D"/>
    <w:rsid w:val="009E6748"/>
    <w:rsid w:val="009E7AC6"/>
    <w:rsid w:val="009F2977"/>
    <w:rsid w:val="009F639C"/>
    <w:rsid w:val="009F7594"/>
    <w:rsid w:val="009F77D4"/>
    <w:rsid w:val="00A0046F"/>
    <w:rsid w:val="00A01714"/>
    <w:rsid w:val="00A15D3F"/>
    <w:rsid w:val="00A15EB9"/>
    <w:rsid w:val="00A16F66"/>
    <w:rsid w:val="00A175E7"/>
    <w:rsid w:val="00A17B85"/>
    <w:rsid w:val="00A214D0"/>
    <w:rsid w:val="00A2352E"/>
    <w:rsid w:val="00A249F8"/>
    <w:rsid w:val="00A25683"/>
    <w:rsid w:val="00A25E9F"/>
    <w:rsid w:val="00A30D74"/>
    <w:rsid w:val="00A30F27"/>
    <w:rsid w:val="00A32F38"/>
    <w:rsid w:val="00A4065B"/>
    <w:rsid w:val="00A40EBE"/>
    <w:rsid w:val="00A41DD6"/>
    <w:rsid w:val="00A45370"/>
    <w:rsid w:val="00A50242"/>
    <w:rsid w:val="00A50425"/>
    <w:rsid w:val="00A507AB"/>
    <w:rsid w:val="00A54586"/>
    <w:rsid w:val="00A55987"/>
    <w:rsid w:val="00A60F00"/>
    <w:rsid w:val="00A616DA"/>
    <w:rsid w:val="00A627E6"/>
    <w:rsid w:val="00A62BEB"/>
    <w:rsid w:val="00A66D2F"/>
    <w:rsid w:val="00A67C1A"/>
    <w:rsid w:val="00A70107"/>
    <w:rsid w:val="00A70787"/>
    <w:rsid w:val="00A71D22"/>
    <w:rsid w:val="00A73B30"/>
    <w:rsid w:val="00A74C62"/>
    <w:rsid w:val="00A762AD"/>
    <w:rsid w:val="00A8023B"/>
    <w:rsid w:val="00A80A55"/>
    <w:rsid w:val="00A82091"/>
    <w:rsid w:val="00A83B1A"/>
    <w:rsid w:val="00A84540"/>
    <w:rsid w:val="00A84C03"/>
    <w:rsid w:val="00A92247"/>
    <w:rsid w:val="00A92688"/>
    <w:rsid w:val="00A93364"/>
    <w:rsid w:val="00A96B39"/>
    <w:rsid w:val="00A978A4"/>
    <w:rsid w:val="00AA027B"/>
    <w:rsid w:val="00AA2CBE"/>
    <w:rsid w:val="00AA40E0"/>
    <w:rsid w:val="00AA4868"/>
    <w:rsid w:val="00AA6355"/>
    <w:rsid w:val="00AA7A6C"/>
    <w:rsid w:val="00AB2877"/>
    <w:rsid w:val="00AB30A7"/>
    <w:rsid w:val="00AB316A"/>
    <w:rsid w:val="00AB45F4"/>
    <w:rsid w:val="00AB4D6F"/>
    <w:rsid w:val="00AB741F"/>
    <w:rsid w:val="00AC364E"/>
    <w:rsid w:val="00AC4F8F"/>
    <w:rsid w:val="00AC6284"/>
    <w:rsid w:val="00AC7D45"/>
    <w:rsid w:val="00AD27D4"/>
    <w:rsid w:val="00AD5D3A"/>
    <w:rsid w:val="00AE4C5B"/>
    <w:rsid w:val="00AE7864"/>
    <w:rsid w:val="00AF1109"/>
    <w:rsid w:val="00AF3560"/>
    <w:rsid w:val="00AF4806"/>
    <w:rsid w:val="00B00B4D"/>
    <w:rsid w:val="00B013D8"/>
    <w:rsid w:val="00B0256C"/>
    <w:rsid w:val="00B03133"/>
    <w:rsid w:val="00B03A58"/>
    <w:rsid w:val="00B03C6E"/>
    <w:rsid w:val="00B0462E"/>
    <w:rsid w:val="00B0541F"/>
    <w:rsid w:val="00B068EA"/>
    <w:rsid w:val="00B07E9A"/>
    <w:rsid w:val="00B1007D"/>
    <w:rsid w:val="00B11214"/>
    <w:rsid w:val="00B12936"/>
    <w:rsid w:val="00B16B6A"/>
    <w:rsid w:val="00B20023"/>
    <w:rsid w:val="00B21576"/>
    <w:rsid w:val="00B2182C"/>
    <w:rsid w:val="00B21FE2"/>
    <w:rsid w:val="00B23273"/>
    <w:rsid w:val="00B235FC"/>
    <w:rsid w:val="00B25FA7"/>
    <w:rsid w:val="00B3106B"/>
    <w:rsid w:val="00B31C56"/>
    <w:rsid w:val="00B33146"/>
    <w:rsid w:val="00B33527"/>
    <w:rsid w:val="00B33C6A"/>
    <w:rsid w:val="00B40526"/>
    <w:rsid w:val="00B42C3B"/>
    <w:rsid w:val="00B43DB6"/>
    <w:rsid w:val="00B45700"/>
    <w:rsid w:val="00B4640D"/>
    <w:rsid w:val="00B46B6F"/>
    <w:rsid w:val="00B46E16"/>
    <w:rsid w:val="00B50C78"/>
    <w:rsid w:val="00B51064"/>
    <w:rsid w:val="00B53AFA"/>
    <w:rsid w:val="00B53B1C"/>
    <w:rsid w:val="00B541A2"/>
    <w:rsid w:val="00B5547C"/>
    <w:rsid w:val="00B5694D"/>
    <w:rsid w:val="00B603DB"/>
    <w:rsid w:val="00B651DC"/>
    <w:rsid w:val="00B70E75"/>
    <w:rsid w:val="00B71072"/>
    <w:rsid w:val="00B725E1"/>
    <w:rsid w:val="00B75230"/>
    <w:rsid w:val="00B75C7D"/>
    <w:rsid w:val="00B76D80"/>
    <w:rsid w:val="00B802A5"/>
    <w:rsid w:val="00B81835"/>
    <w:rsid w:val="00B83A4A"/>
    <w:rsid w:val="00B83B03"/>
    <w:rsid w:val="00B84469"/>
    <w:rsid w:val="00B845A3"/>
    <w:rsid w:val="00B846FB"/>
    <w:rsid w:val="00B8585B"/>
    <w:rsid w:val="00B8641F"/>
    <w:rsid w:val="00B871A1"/>
    <w:rsid w:val="00B91C43"/>
    <w:rsid w:val="00B927A2"/>
    <w:rsid w:val="00B94FFD"/>
    <w:rsid w:val="00B96308"/>
    <w:rsid w:val="00BA0011"/>
    <w:rsid w:val="00BA0FF0"/>
    <w:rsid w:val="00BA34C3"/>
    <w:rsid w:val="00BB0074"/>
    <w:rsid w:val="00BB0DBA"/>
    <w:rsid w:val="00BB160D"/>
    <w:rsid w:val="00BB1721"/>
    <w:rsid w:val="00BB183B"/>
    <w:rsid w:val="00BB2122"/>
    <w:rsid w:val="00BB2EFE"/>
    <w:rsid w:val="00BB492A"/>
    <w:rsid w:val="00BB6033"/>
    <w:rsid w:val="00BB6037"/>
    <w:rsid w:val="00BC2AE0"/>
    <w:rsid w:val="00BC2C06"/>
    <w:rsid w:val="00BC2D01"/>
    <w:rsid w:val="00BC4B87"/>
    <w:rsid w:val="00BC747D"/>
    <w:rsid w:val="00BD0883"/>
    <w:rsid w:val="00BD1604"/>
    <w:rsid w:val="00BD21B3"/>
    <w:rsid w:val="00BE1518"/>
    <w:rsid w:val="00BE1A3C"/>
    <w:rsid w:val="00BE2B0B"/>
    <w:rsid w:val="00BE4BE8"/>
    <w:rsid w:val="00BE56F4"/>
    <w:rsid w:val="00BE590A"/>
    <w:rsid w:val="00BF22B1"/>
    <w:rsid w:val="00BF22C7"/>
    <w:rsid w:val="00BF2D1E"/>
    <w:rsid w:val="00BF556D"/>
    <w:rsid w:val="00BF6129"/>
    <w:rsid w:val="00BF61F9"/>
    <w:rsid w:val="00BF69FA"/>
    <w:rsid w:val="00C037D2"/>
    <w:rsid w:val="00C03E2F"/>
    <w:rsid w:val="00C040EC"/>
    <w:rsid w:val="00C05958"/>
    <w:rsid w:val="00C05A36"/>
    <w:rsid w:val="00C079DD"/>
    <w:rsid w:val="00C11869"/>
    <w:rsid w:val="00C11E2F"/>
    <w:rsid w:val="00C121FA"/>
    <w:rsid w:val="00C1596C"/>
    <w:rsid w:val="00C15CFE"/>
    <w:rsid w:val="00C15E51"/>
    <w:rsid w:val="00C20184"/>
    <w:rsid w:val="00C201E0"/>
    <w:rsid w:val="00C20F70"/>
    <w:rsid w:val="00C26633"/>
    <w:rsid w:val="00C27658"/>
    <w:rsid w:val="00C3116A"/>
    <w:rsid w:val="00C32FFA"/>
    <w:rsid w:val="00C33027"/>
    <w:rsid w:val="00C33207"/>
    <w:rsid w:val="00C35ACB"/>
    <w:rsid w:val="00C35B4C"/>
    <w:rsid w:val="00C36428"/>
    <w:rsid w:val="00C36CD4"/>
    <w:rsid w:val="00C37B95"/>
    <w:rsid w:val="00C41A30"/>
    <w:rsid w:val="00C41AD3"/>
    <w:rsid w:val="00C45AA7"/>
    <w:rsid w:val="00C4605D"/>
    <w:rsid w:val="00C464F1"/>
    <w:rsid w:val="00C50323"/>
    <w:rsid w:val="00C50496"/>
    <w:rsid w:val="00C50633"/>
    <w:rsid w:val="00C5255B"/>
    <w:rsid w:val="00C533D8"/>
    <w:rsid w:val="00C53807"/>
    <w:rsid w:val="00C5756D"/>
    <w:rsid w:val="00C61817"/>
    <w:rsid w:val="00C62460"/>
    <w:rsid w:val="00C62511"/>
    <w:rsid w:val="00C628E7"/>
    <w:rsid w:val="00C62FB0"/>
    <w:rsid w:val="00C6519C"/>
    <w:rsid w:val="00C711F9"/>
    <w:rsid w:val="00C72919"/>
    <w:rsid w:val="00C7291C"/>
    <w:rsid w:val="00C804E1"/>
    <w:rsid w:val="00C86BD6"/>
    <w:rsid w:val="00C873D8"/>
    <w:rsid w:val="00C90542"/>
    <w:rsid w:val="00C9605C"/>
    <w:rsid w:val="00C96D36"/>
    <w:rsid w:val="00C97D65"/>
    <w:rsid w:val="00CA0689"/>
    <w:rsid w:val="00CA0814"/>
    <w:rsid w:val="00CA37F4"/>
    <w:rsid w:val="00CA40B5"/>
    <w:rsid w:val="00CA41A4"/>
    <w:rsid w:val="00CA46D4"/>
    <w:rsid w:val="00CA5C59"/>
    <w:rsid w:val="00CA6642"/>
    <w:rsid w:val="00CB0448"/>
    <w:rsid w:val="00CB1F54"/>
    <w:rsid w:val="00CB38FC"/>
    <w:rsid w:val="00CB44A9"/>
    <w:rsid w:val="00CB757A"/>
    <w:rsid w:val="00CC4C1C"/>
    <w:rsid w:val="00CC7F09"/>
    <w:rsid w:val="00CD0137"/>
    <w:rsid w:val="00CD0161"/>
    <w:rsid w:val="00CD06E9"/>
    <w:rsid w:val="00CD1CAD"/>
    <w:rsid w:val="00CD2A66"/>
    <w:rsid w:val="00CD57F7"/>
    <w:rsid w:val="00CD65C4"/>
    <w:rsid w:val="00CE0160"/>
    <w:rsid w:val="00CE1011"/>
    <w:rsid w:val="00CE1A20"/>
    <w:rsid w:val="00CE1B4F"/>
    <w:rsid w:val="00CE31AD"/>
    <w:rsid w:val="00CE377F"/>
    <w:rsid w:val="00CE5248"/>
    <w:rsid w:val="00CE5278"/>
    <w:rsid w:val="00CE6322"/>
    <w:rsid w:val="00CE63B7"/>
    <w:rsid w:val="00CE7372"/>
    <w:rsid w:val="00CE772A"/>
    <w:rsid w:val="00CE7D1F"/>
    <w:rsid w:val="00CF5CA0"/>
    <w:rsid w:val="00D00DBA"/>
    <w:rsid w:val="00D01F24"/>
    <w:rsid w:val="00D021E8"/>
    <w:rsid w:val="00D042F3"/>
    <w:rsid w:val="00D053A8"/>
    <w:rsid w:val="00D05DED"/>
    <w:rsid w:val="00D060D6"/>
    <w:rsid w:val="00D07079"/>
    <w:rsid w:val="00D104AD"/>
    <w:rsid w:val="00D12A05"/>
    <w:rsid w:val="00D141B9"/>
    <w:rsid w:val="00D16E22"/>
    <w:rsid w:val="00D20BBC"/>
    <w:rsid w:val="00D22C9F"/>
    <w:rsid w:val="00D237E7"/>
    <w:rsid w:val="00D245BE"/>
    <w:rsid w:val="00D25317"/>
    <w:rsid w:val="00D3038A"/>
    <w:rsid w:val="00D308F8"/>
    <w:rsid w:val="00D31FF2"/>
    <w:rsid w:val="00D33D15"/>
    <w:rsid w:val="00D40BC8"/>
    <w:rsid w:val="00D457CD"/>
    <w:rsid w:val="00D52E37"/>
    <w:rsid w:val="00D54883"/>
    <w:rsid w:val="00D56BCA"/>
    <w:rsid w:val="00D62C97"/>
    <w:rsid w:val="00D66CAC"/>
    <w:rsid w:val="00D71FE0"/>
    <w:rsid w:val="00D74324"/>
    <w:rsid w:val="00D7503A"/>
    <w:rsid w:val="00D7595C"/>
    <w:rsid w:val="00D772EE"/>
    <w:rsid w:val="00D80E05"/>
    <w:rsid w:val="00D85CD2"/>
    <w:rsid w:val="00D87438"/>
    <w:rsid w:val="00D874C5"/>
    <w:rsid w:val="00D877D2"/>
    <w:rsid w:val="00D9444C"/>
    <w:rsid w:val="00D96971"/>
    <w:rsid w:val="00DA2AF4"/>
    <w:rsid w:val="00DA41DA"/>
    <w:rsid w:val="00DA4280"/>
    <w:rsid w:val="00DA78F5"/>
    <w:rsid w:val="00DA7A74"/>
    <w:rsid w:val="00DB05E9"/>
    <w:rsid w:val="00DB1DD3"/>
    <w:rsid w:val="00DB6245"/>
    <w:rsid w:val="00DC10BF"/>
    <w:rsid w:val="00DC10C7"/>
    <w:rsid w:val="00DC28CB"/>
    <w:rsid w:val="00DC2980"/>
    <w:rsid w:val="00DC358E"/>
    <w:rsid w:val="00DC3E70"/>
    <w:rsid w:val="00DC56E5"/>
    <w:rsid w:val="00DC5E4E"/>
    <w:rsid w:val="00DD34B1"/>
    <w:rsid w:val="00DD53FB"/>
    <w:rsid w:val="00DE121C"/>
    <w:rsid w:val="00DE185C"/>
    <w:rsid w:val="00DE4E89"/>
    <w:rsid w:val="00DE670E"/>
    <w:rsid w:val="00DE7789"/>
    <w:rsid w:val="00DE79CC"/>
    <w:rsid w:val="00DF26BF"/>
    <w:rsid w:val="00DF308A"/>
    <w:rsid w:val="00E02233"/>
    <w:rsid w:val="00E02E14"/>
    <w:rsid w:val="00E04B3E"/>
    <w:rsid w:val="00E0613F"/>
    <w:rsid w:val="00E0631C"/>
    <w:rsid w:val="00E071AD"/>
    <w:rsid w:val="00E077A9"/>
    <w:rsid w:val="00E07CBB"/>
    <w:rsid w:val="00E11CB8"/>
    <w:rsid w:val="00E12346"/>
    <w:rsid w:val="00E139F5"/>
    <w:rsid w:val="00E15D2E"/>
    <w:rsid w:val="00E1678A"/>
    <w:rsid w:val="00E22625"/>
    <w:rsid w:val="00E23CE5"/>
    <w:rsid w:val="00E2566B"/>
    <w:rsid w:val="00E26BB0"/>
    <w:rsid w:val="00E27DE7"/>
    <w:rsid w:val="00E305A9"/>
    <w:rsid w:val="00E30D85"/>
    <w:rsid w:val="00E31164"/>
    <w:rsid w:val="00E31909"/>
    <w:rsid w:val="00E32735"/>
    <w:rsid w:val="00E3285F"/>
    <w:rsid w:val="00E351C2"/>
    <w:rsid w:val="00E3687C"/>
    <w:rsid w:val="00E40115"/>
    <w:rsid w:val="00E456A3"/>
    <w:rsid w:val="00E52F2C"/>
    <w:rsid w:val="00E55597"/>
    <w:rsid w:val="00E5619B"/>
    <w:rsid w:val="00E57CA4"/>
    <w:rsid w:val="00E60F38"/>
    <w:rsid w:val="00E617CF"/>
    <w:rsid w:val="00E63684"/>
    <w:rsid w:val="00E67A78"/>
    <w:rsid w:val="00E7122E"/>
    <w:rsid w:val="00E717BC"/>
    <w:rsid w:val="00E74023"/>
    <w:rsid w:val="00E77563"/>
    <w:rsid w:val="00E8125D"/>
    <w:rsid w:val="00E815B2"/>
    <w:rsid w:val="00E81C4D"/>
    <w:rsid w:val="00E84E14"/>
    <w:rsid w:val="00E86F9D"/>
    <w:rsid w:val="00E91B1C"/>
    <w:rsid w:val="00E92ADD"/>
    <w:rsid w:val="00E96519"/>
    <w:rsid w:val="00E9658D"/>
    <w:rsid w:val="00E97B75"/>
    <w:rsid w:val="00EA417E"/>
    <w:rsid w:val="00EB0514"/>
    <w:rsid w:val="00EB075F"/>
    <w:rsid w:val="00EB583F"/>
    <w:rsid w:val="00EB5927"/>
    <w:rsid w:val="00EC0914"/>
    <w:rsid w:val="00EC0A40"/>
    <w:rsid w:val="00EC130F"/>
    <w:rsid w:val="00EC2A3C"/>
    <w:rsid w:val="00EC346F"/>
    <w:rsid w:val="00EC39F5"/>
    <w:rsid w:val="00EC4970"/>
    <w:rsid w:val="00EC5D18"/>
    <w:rsid w:val="00EC7182"/>
    <w:rsid w:val="00EC745C"/>
    <w:rsid w:val="00ED1130"/>
    <w:rsid w:val="00ED1B85"/>
    <w:rsid w:val="00ED2BC6"/>
    <w:rsid w:val="00ED789D"/>
    <w:rsid w:val="00EE15A8"/>
    <w:rsid w:val="00EE59EC"/>
    <w:rsid w:val="00EE65A0"/>
    <w:rsid w:val="00EE6FCC"/>
    <w:rsid w:val="00EE7F31"/>
    <w:rsid w:val="00EF0337"/>
    <w:rsid w:val="00EF1088"/>
    <w:rsid w:val="00EF15CC"/>
    <w:rsid w:val="00EF50EC"/>
    <w:rsid w:val="00EF6072"/>
    <w:rsid w:val="00F01F78"/>
    <w:rsid w:val="00F06ABD"/>
    <w:rsid w:val="00F1063C"/>
    <w:rsid w:val="00F11C54"/>
    <w:rsid w:val="00F120D2"/>
    <w:rsid w:val="00F13E76"/>
    <w:rsid w:val="00F2155A"/>
    <w:rsid w:val="00F21D56"/>
    <w:rsid w:val="00F22521"/>
    <w:rsid w:val="00F23727"/>
    <w:rsid w:val="00F23BDE"/>
    <w:rsid w:val="00F24560"/>
    <w:rsid w:val="00F26A87"/>
    <w:rsid w:val="00F306BA"/>
    <w:rsid w:val="00F32F36"/>
    <w:rsid w:val="00F34487"/>
    <w:rsid w:val="00F358E7"/>
    <w:rsid w:val="00F40204"/>
    <w:rsid w:val="00F415FA"/>
    <w:rsid w:val="00F41736"/>
    <w:rsid w:val="00F41EC2"/>
    <w:rsid w:val="00F42846"/>
    <w:rsid w:val="00F44BD4"/>
    <w:rsid w:val="00F460FB"/>
    <w:rsid w:val="00F472DF"/>
    <w:rsid w:val="00F531FB"/>
    <w:rsid w:val="00F568FA"/>
    <w:rsid w:val="00F618FA"/>
    <w:rsid w:val="00F62092"/>
    <w:rsid w:val="00F62D8E"/>
    <w:rsid w:val="00F6644F"/>
    <w:rsid w:val="00F7157D"/>
    <w:rsid w:val="00F73A5F"/>
    <w:rsid w:val="00F76861"/>
    <w:rsid w:val="00F83DC3"/>
    <w:rsid w:val="00F869BB"/>
    <w:rsid w:val="00F906AC"/>
    <w:rsid w:val="00F941C1"/>
    <w:rsid w:val="00F9456B"/>
    <w:rsid w:val="00F9519D"/>
    <w:rsid w:val="00F96A7A"/>
    <w:rsid w:val="00FA37FE"/>
    <w:rsid w:val="00FA4586"/>
    <w:rsid w:val="00FA6347"/>
    <w:rsid w:val="00FA63EC"/>
    <w:rsid w:val="00FB0B0B"/>
    <w:rsid w:val="00FB1AEC"/>
    <w:rsid w:val="00FB4C53"/>
    <w:rsid w:val="00FB628F"/>
    <w:rsid w:val="00FC0D29"/>
    <w:rsid w:val="00FC230C"/>
    <w:rsid w:val="00FC636B"/>
    <w:rsid w:val="00FD0271"/>
    <w:rsid w:val="00FD1F49"/>
    <w:rsid w:val="00FD2BCD"/>
    <w:rsid w:val="00FD371B"/>
    <w:rsid w:val="00FD4261"/>
    <w:rsid w:val="00FD451B"/>
    <w:rsid w:val="00FE25A0"/>
    <w:rsid w:val="00FE398D"/>
    <w:rsid w:val="00FE3F60"/>
    <w:rsid w:val="00FE4073"/>
    <w:rsid w:val="00FE522A"/>
    <w:rsid w:val="00FF00A3"/>
    <w:rsid w:val="00FF3E80"/>
    <w:rsid w:val="00FF469E"/>
    <w:rsid w:val="00FF4A25"/>
    <w:rsid w:val="00FF6056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EE"/>
    <w:pPr>
      <w:spacing w:after="200" w:line="276" w:lineRule="auto"/>
    </w:pPr>
    <w:rPr>
      <w:rFonts w:asciiTheme="minorHAnsi" w:eastAsia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757A"/>
    <w:pPr>
      <w:keepNext/>
      <w:spacing w:after="0" w:line="240" w:lineRule="auto"/>
      <w:outlineLvl w:val="0"/>
    </w:pPr>
    <w:rPr>
      <w:rFonts w:ascii="YuCiril Helvetica" w:eastAsia="Times New Roman" w:hAnsi="YuCiril Helvetica"/>
      <w:b/>
      <w:bCs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B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7B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7B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57A"/>
    <w:rPr>
      <w:rFonts w:ascii="YuCiril Helvetica" w:hAnsi="YuCiril Helvetica"/>
      <w:b/>
      <w:bCs/>
      <w:sz w:val="22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77B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7BA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7BA7"/>
    <w:rPr>
      <w:b/>
      <w:bCs/>
      <w:sz w:val="28"/>
      <w:szCs w:val="28"/>
      <w:lang w:val="en-US" w:eastAsia="en-US"/>
    </w:rPr>
  </w:style>
  <w:style w:type="paragraph" w:styleId="NoSpacing">
    <w:name w:val="No Spacing"/>
    <w:link w:val="NoSpacingChar"/>
    <w:qFormat/>
    <w:rsid w:val="00646EEE"/>
    <w:pPr>
      <w:ind w:left="720"/>
      <w:jc w:val="center"/>
    </w:pPr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646EE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E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46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06E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lang w:val="hr-HR" w:eastAsia="ar-SA"/>
    </w:rPr>
  </w:style>
  <w:style w:type="paragraph" w:customStyle="1" w:styleId="NoSpacing1">
    <w:name w:val="No Spacing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razmaka1">
    <w:name w:val="Bez razmaka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proreda2">
    <w:name w:val="Bez proreda2"/>
    <w:qFormat/>
    <w:rsid w:val="00CB757A"/>
    <w:rPr>
      <w:rFonts w:ascii="Calibri" w:hAnsi="Calibri"/>
      <w:sz w:val="22"/>
      <w:lang w:val="hr-HR" w:eastAsia="en-US"/>
    </w:rPr>
  </w:style>
  <w:style w:type="paragraph" w:styleId="Title">
    <w:name w:val="Title"/>
    <w:basedOn w:val="Normal"/>
    <w:link w:val="TitleChar"/>
    <w:qFormat/>
    <w:rsid w:val="00CB757A"/>
    <w:pPr>
      <w:spacing w:after="0" w:line="240" w:lineRule="auto"/>
      <w:jc w:val="center"/>
    </w:pPr>
    <w:rPr>
      <w:rFonts w:ascii="Cir-Helvetica" w:eastAsia="Times New Roman" w:hAnsi="Cir-Helvetica"/>
      <w:b/>
      <w:bCs/>
      <w:sz w:val="20"/>
      <w:lang w:eastAsia="hr-HR"/>
    </w:rPr>
  </w:style>
  <w:style w:type="character" w:customStyle="1" w:styleId="TitleChar">
    <w:name w:val="Title Char"/>
    <w:basedOn w:val="DefaultParagraphFont"/>
    <w:link w:val="Title"/>
    <w:rsid w:val="00CB757A"/>
    <w:rPr>
      <w:rFonts w:ascii="Cir-Helvetica" w:hAnsi="Cir-Helvetica"/>
      <w:b/>
      <w:bCs/>
      <w:szCs w:val="24"/>
      <w:lang w:val="en-US" w:eastAsia="hr-HR"/>
    </w:rPr>
  </w:style>
  <w:style w:type="paragraph" w:customStyle="1" w:styleId="WW-Default">
    <w:name w:val="WW-Default"/>
    <w:rsid w:val="002C79B3"/>
    <w:pPr>
      <w:suppressAutoHyphens/>
      <w:autoSpaceDE w:val="0"/>
    </w:pPr>
    <w:rPr>
      <w:color w:val="000000"/>
      <w:lang w:val="en-GB" w:eastAsia="ar-SA"/>
    </w:rPr>
  </w:style>
  <w:style w:type="character" w:styleId="Strong">
    <w:name w:val="Strong"/>
    <w:basedOn w:val="DefaultParagraphFont"/>
    <w:uiPriority w:val="22"/>
    <w:qFormat/>
    <w:rsid w:val="00066771"/>
    <w:rPr>
      <w:b/>
      <w:bCs/>
    </w:rPr>
  </w:style>
  <w:style w:type="paragraph" w:styleId="BodyText">
    <w:name w:val="Body Text"/>
    <w:aliases w:val="Body Text Indent 2,uvlaka 2"/>
    <w:basedOn w:val="Normal"/>
    <w:link w:val="BodyTextChar"/>
    <w:unhideWhenUsed/>
    <w:rsid w:val="004C63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lang w:val="hr-HR" w:eastAsia="hi-IN" w:bidi="hi-IN"/>
    </w:rPr>
  </w:style>
  <w:style w:type="character" w:customStyle="1" w:styleId="BodyTextChar">
    <w:name w:val="Body Text Char"/>
    <w:aliases w:val="Body Text Indent 2 Char1,uvlaka 2 Char1"/>
    <w:basedOn w:val="DefaultParagraphFont"/>
    <w:link w:val="BodyText"/>
    <w:uiPriority w:val="99"/>
    <w:rsid w:val="004C630A"/>
    <w:rPr>
      <w:rFonts w:eastAsia="SimSun" w:cs="Mangal"/>
      <w:kern w:val="2"/>
      <w:sz w:val="24"/>
      <w:szCs w:val="24"/>
      <w:lang w:val="hr-HR" w:eastAsia="hi-IN" w:bidi="hi-IN"/>
    </w:rPr>
  </w:style>
  <w:style w:type="paragraph" w:styleId="List">
    <w:name w:val="List"/>
    <w:basedOn w:val="Normal"/>
    <w:rsid w:val="00577BA7"/>
    <w:pPr>
      <w:spacing w:after="0" w:line="240" w:lineRule="auto"/>
      <w:ind w:left="283" w:hanging="283"/>
    </w:pPr>
    <w:rPr>
      <w:rFonts w:ascii="Times New Roman" w:eastAsia="Times New Roman" w:hAnsi="Times New Roman"/>
      <w:sz w:val="24"/>
    </w:rPr>
  </w:style>
  <w:style w:type="paragraph" w:styleId="ListBullet">
    <w:name w:val="List Bullet"/>
    <w:basedOn w:val="Normal"/>
    <w:rsid w:val="00577BA7"/>
    <w:pPr>
      <w:numPr>
        <w:numId w:val="1"/>
      </w:numPr>
      <w:tabs>
        <w:tab w:val="num" w:pos="643"/>
      </w:tabs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577BA7"/>
    <w:pPr>
      <w:numPr>
        <w:numId w:val="2"/>
      </w:numPr>
      <w:tabs>
        <w:tab w:val="clear" w:pos="54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rsid w:val="00577BA7"/>
    <w:pPr>
      <w:widowControl/>
      <w:suppressAutoHyphens w:val="0"/>
      <w:ind w:firstLine="210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577BA7"/>
    <w:rPr>
      <w:rFonts w:eastAsia="SimSun" w:cs="Mangal"/>
      <w:kern w:val="2"/>
      <w:sz w:val="24"/>
      <w:szCs w:val="24"/>
      <w:lang w:val="en-US" w:eastAsia="en-US" w:bidi="hi-IN"/>
    </w:rPr>
  </w:style>
  <w:style w:type="character" w:styleId="PageNumber">
    <w:name w:val="page number"/>
    <w:basedOn w:val="DefaultParagraphFont"/>
    <w:rsid w:val="00577BA7"/>
  </w:style>
  <w:style w:type="paragraph" w:customStyle="1" w:styleId="Stil1">
    <w:name w:val="Stil1"/>
    <w:basedOn w:val="NoSpacing"/>
    <w:link w:val="Stil1Znak"/>
    <w:qFormat/>
    <w:rsid w:val="00D060D6"/>
    <w:pPr>
      <w:ind w:left="0"/>
      <w:jc w:val="left"/>
    </w:pPr>
    <w:rPr>
      <w:rFonts w:asciiTheme="minorHAnsi" w:eastAsiaTheme="minorEastAsia" w:hAnsiTheme="minorHAnsi"/>
      <w:szCs w:val="28"/>
      <w:lang w:val="hr-HR" w:eastAsia="hr-HR"/>
    </w:rPr>
  </w:style>
  <w:style w:type="character" w:customStyle="1" w:styleId="Stil1Znak">
    <w:name w:val="Stil1 Znak"/>
    <w:basedOn w:val="NoSpacingChar"/>
    <w:link w:val="Stil1"/>
    <w:rsid w:val="00D060D6"/>
    <w:rPr>
      <w:rFonts w:asciiTheme="minorHAnsi" w:eastAsiaTheme="minorEastAsia" w:hAnsiTheme="minorHAnsi" w:cstheme="minorBidi"/>
      <w:sz w:val="22"/>
      <w:szCs w:val="28"/>
      <w:lang w:val="hr-HR" w:eastAsia="hr-HR"/>
    </w:rPr>
  </w:style>
  <w:style w:type="paragraph" w:customStyle="1" w:styleId="Default">
    <w:name w:val="Default"/>
    <w:rsid w:val="00002FB4"/>
    <w:pPr>
      <w:suppressAutoHyphens/>
      <w:autoSpaceDE w:val="0"/>
    </w:pPr>
    <w:rPr>
      <w:rFonts w:ascii="Tahoma" w:eastAsia="Calibri" w:hAnsi="Tahoma" w:cs="Tahoma"/>
      <w:color w:val="000000"/>
      <w:lang w:val="en-US" w:eastAsia="ar-SA"/>
    </w:rPr>
  </w:style>
  <w:style w:type="paragraph" w:customStyle="1" w:styleId="Standard">
    <w:name w:val="Standard"/>
    <w:rsid w:val="008514A2"/>
    <w:pPr>
      <w:widowControl w:val="0"/>
      <w:suppressAutoHyphens/>
      <w:autoSpaceDN w:val="0"/>
      <w:textAlignment w:val="baseline"/>
    </w:pPr>
    <w:rPr>
      <w:rFonts w:eastAsia="SimSun" w:cs="Mangal"/>
      <w:kern w:val="3"/>
      <w:lang w:val="hr-HR" w:eastAsia="zh-CN" w:bidi="hi-IN"/>
    </w:rPr>
  </w:style>
  <w:style w:type="paragraph" w:customStyle="1" w:styleId="Textbody">
    <w:name w:val="Text body"/>
    <w:basedOn w:val="Standard"/>
    <w:rsid w:val="008514A2"/>
    <w:pPr>
      <w:spacing w:after="120"/>
    </w:pPr>
  </w:style>
  <w:style w:type="paragraph" w:styleId="Subtitle">
    <w:name w:val="Subtitle"/>
    <w:basedOn w:val="Title"/>
    <w:next w:val="Textbody"/>
    <w:link w:val="SubtitleChar"/>
    <w:rsid w:val="008514A2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b w:val="0"/>
      <w:bCs w:val="0"/>
      <w:i/>
      <w:iCs/>
      <w:kern w:val="3"/>
      <w:sz w:val="28"/>
      <w:szCs w:val="28"/>
      <w:lang w:val="hr-HR" w:eastAsia="zh-CN" w:bidi="hi-IN"/>
    </w:rPr>
  </w:style>
  <w:style w:type="character" w:customStyle="1" w:styleId="SubtitleChar">
    <w:name w:val="Subtitle Char"/>
    <w:basedOn w:val="DefaultParagraphFont"/>
    <w:link w:val="Subtitle"/>
    <w:rsid w:val="008514A2"/>
    <w:rPr>
      <w:rFonts w:ascii="Arial" w:eastAsia="SimSun" w:hAnsi="Arial" w:cs="Mangal"/>
      <w:i/>
      <w:iCs/>
      <w:kern w:val="3"/>
      <w:sz w:val="28"/>
      <w:szCs w:val="28"/>
      <w:lang w:val="hr-HR" w:eastAsia="zh-CN" w:bidi="hi-IN"/>
    </w:rPr>
  </w:style>
  <w:style w:type="paragraph" w:styleId="Caption">
    <w:name w:val="caption"/>
    <w:basedOn w:val="Standard"/>
    <w:qFormat/>
    <w:rsid w:val="00851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4A2"/>
    <w:pPr>
      <w:suppressLineNumbers/>
    </w:pPr>
  </w:style>
  <w:style w:type="paragraph" w:customStyle="1" w:styleId="Paragrafspiska1">
    <w:name w:val="Paragraf spiska1"/>
    <w:basedOn w:val="Standard"/>
    <w:rsid w:val="008514A2"/>
  </w:style>
  <w:style w:type="character" w:customStyle="1" w:styleId="BulletSymbols">
    <w:name w:val="Bullet Symbols"/>
    <w:rsid w:val="008514A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14A2"/>
  </w:style>
  <w:style w:type="numbering" w:customStyle="1" w:styleId="WWNum1">
    <w:name w:val="WWNum1"/>
    <w:basedOn w:val="NoList"/>
    <w:rsid w:val="008514A2"/>
    <w:pPr>
      <w:numPr>
        <w:numId w:val="3"/>
      </w:numPr>
    </w:pPr>
  </w:style>
  <w:style w:type="numbering" w:customStyle="1" w:styleId="WWNum2">
    <w:name w:val="WWNum2"/>
    <w:basedOn w:val="NoList"/>
    <w:rsid w:val="008514A2"/>
    <w:pPr>
      <w:numPr>
        <w:numId w:val="4"/>
      </w:numPr>
    </w:pPr>
  </w:style>
  <w:style w:type="paragraph" w:customStyle="1" w:styleId="Osnovnitekst">
    <w:name w:val="Osnovni tekst"/>
    <w:basedOn w:val="Normal"/>
    <w:uiPriority w:val="99"/>
    <w:rsid w:val="008514A2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  <w:lang w:val="bg-BG"/>
    </w:rPr>
  </w:style>
  <w:style w:type="character" w:customStyle="1" w:styleId="WW8Num1z0">
    <w:name w:val="WW8Num1z0"/>
    <w:rsid w:val="005A1432"/>
  </w:style>
  <w:style w:type="character" w:customStyle="1" w:styleId="WW8Num2z0">
    <w:name w:val="WW8Num2z0"/>
    <w:rsid w:val="005A1432"/>
  </w:style>
  <w:style w:type="character" w:customStyle="1" w:styleId="WW8Num3z0">
    <w:name w:val="WW8Num3z0"/>
    <w:rsid w:val="005A1432"/>
  </w:style>
  <w:style w:type="character" w:customStyle="1" w:styleId="WW8Num4z0">
    <w:name w:val="WW8Num4z0"/>
    <w:rsid w:val="005A1432"/>
  </w:style>
  <w:style w:type="character" w:customStyle="1" w:styleId="WW8Num5z0">
    <w:name w:val="WW8Num5z0"/>
    <w:rsid w:val="005A1432"/>
    <w:rPr>
      <w:rFonts w:ascii="Symbol" w:hAnsi="Symbol" w:cs="Symbol" w:hint="default"/>
    </w:rPr>
  </w:style>
  <w:style w:type="character" w:customStyle="1" w:styleId="WW8Num6z0">
    <w:name w:val="WW8Num6z0"/>
    <w:rsid w:val="005A1432"/>
    <w:rPr>
      <w:rFonts w:ascii="Symbol" w:hAnsi="Symbol" w:cs="Symbol" w:hint="default"/>
    </w:rPr>
  </w:style>
  <w:style w:type="character" w:customStyle="1" w:styleId="WW8Num7z0">
    <w:name w:val="WW8Num7z0"/>
    <w:rsid w:val="005A1432"/>
    <w:rPr>
      <w:rFonts w:ascii="Symbol" w:hAnsi="Symbol" w:cs="Symbol" w:hint="default"/>
    </w:rPr>
  </w:style>
  <w:style w:type="character" w:customStyle="1" w:styleId="WW8Num8z0">
    <w:name w:val="WW8Num8z0"/>
    <w:rsid w:val="005A1432"/>
    <w:rPr>
      <w:rFonts w:ascii="Symbol" w:hAnsi="Symbol" w:cs="Symbol" w:hint="default"/>
    </w:rPr>
  </w:style>
  <w:style w:type="character" w:customStyle="1" w:styleId="WW8Num9z0">
    <w:name w:val="WW8Num9z0"/>
    <w:rsid w:val="005A1432"/>
  </w:style>
  <w:style w:type="character" w:customStyle="1" w:styleId="WW8Num10z0">
    <w:name w:val="WW8Num10z0"/>
    <w:rsid w:val="005A1432"/>
    <w:rPr>
      <w:rFonts w:ascii="Symbol" w:hAnsi="Symbol" w:cs="Symbol" w:hint="default"/>
    </w:rPr>
  </w:style>
  <w:style w:type="character" w:customStyle="1" w:styleId="WW8Num11z0">
    <w:name w:val="WW8Num11z0"/>
    <w:rsid w:val="005A1432"/>
    <w:rPr>
      <w:rFonts w:hint="default"/>
    </w:rPr>
  </w:style>
  <w:style w:type="character" w:customStyle="1" w:styleId="WW8Num11z1">
    <w:name w:val="WW8Num11z1"/>
    <w:rsid w:val="005A1432"/>
  </w:style>
  <w:style w:type="character" w:customStyle="1" w:styleId="WW8Num11z2">
    <w:name w:val="WW8Num11z2"/>
    <w:rsid w:val="005A1432"/>
  </w:style>
  <w:style w:type="character" w:customStyle="1" w:styleId="WW8Num11z3">
    <w:name w:val="WW8Num11z3"/>
    <w:rsid w:val="005A1432"/>
  </w:style>
  <w:style w:type="character" w:customStyle="1" w:styleId="WW8Num11z4">
    <w:name w:val="WW8Num11z4"/>
    <w:rsid w:val="005A1432"/>
  </w:style>
  <w:style w:type="character" w:customStyle="1" w:styleId="WW8Num11z5">
    <w:name w:val="WW8Num11z5"/>
    <w:rsid w:val="005A1432"/>
  </w:style>
  <w:style w:type="character" w:customStyle="1" w:styleId="WW8Num11z6">
    <w:name w:val="WW8Num11z6"/>
    <w:rsid w:val="005A1432"/>
  </w:style>
  <w:style w:type="character" w:customStyle="1" w:styleId="WW8Num11z7">
    <w:name w:val="WW8Num11z7"/>
    <w:rsid w:val="005A1432"/>
  </w:style>
  <w:style w:type="character" w:customStyle="1" w:styleId="WW8Num11z8">
    <w:name w:val="WW8Num11z8"/>
    <w:rsid w:val="005A1432"/>
  </w:style>
  <w:style w:type="character" w:customStyle="1" w:styleId="WW8Num12z0">
    <w:name w:val="WW8Num12z0"/>
    <w:rsid w:val="005A1432"/>
    <w:rPr>
      <w:rFonts w:hint="default"/>
    </w:rPr>
  </w:style>
  <w:style w:type="character" w:customStyle="1" w:styleId="WW8Num12z1">
    <w:name w:val="WW8Num12z1"/>
    <w:rsid w:val="005A1432"/>
  </w:style>
  <w:style w:type="character" w:customStyle="1" w:styleId="WW8Num12z2">
    <w:name w:val="WW8Num12z2"/>
    <w:rsid w:val="005A1432"/>
  </w:style>
  <w:style w:type="character" w:customStyle="1" w:styleId="WW8Num12z3">
    <w:name w:val="WW8Num12z3"/>
    <w:rsid w:val="005A1432"/>
  </w:style>
  <w:style w:type="character" w:customStyle="1" w:styleId="WW8Num12z4">
    <w:name w:val="WW8Num12z4"/>
    <w:rsid w:val="005A1432"/>
  </w:style>
  <w:style w:type="character" w:customStyle="1" w:styleId="WW8Num12z5">
    <w:name w:val="WW8Num12z5"/>
    <w:rsid w:val="005A1432"/>
  </w:style>
  <w:style w:type="character" w:customStyle="1" w:styleId="WW8Num12z6">
    <w:name w:val="WW8Num12z6"/>
    <w:rsid w:val="005A1432"/>
  </w:style>
  <w:style w:type="character" w:customStyle="1" w:styleId="WW8Num12z7">
    <w:name w:val="WW8Num12z7"/>
    <w:rsid w:val="005A1432"/>
  </w:style>
  <w:style w:type="character" w:customStyle="1" w:styleId="WW8Num12z8">
    <w:name w:val="WW8Num12z8"/>
    <w:rsid w:val="005A1432"/>
  </w:style>
  <w:style w:type="paragraph" w:customStyle="1" w:styleId="Heading">
    <w:name w:val="Heading"/>
    <w:basedOn w:val="Normal"/>
    <w:next w:val="BodyText"/>
    <w:qFormat/>
    <w:rsid w:val="005A1432"/>
    <w:pPr>
      <w:keepNext/>
      <w:suppressAutoHyphens/>
      <w:spacing w:before="240" w:after="120" w:line="360" w:lineRule="auto"/>
      <w:ind w:left="493" w:firstLine="57"/>
    </w:pPr>
    <w:rPr>
      <w:rFonts w:ascii="Arial" w:eastAsia="Microsoft YaHei" w:hAnsi="Arial" w:cs="Mangal"/>
      <w:sz w:val="28"/>
      <w:szCs w:val="28"/>
      <w:lang w:val="sr-Cyrl-BA" w:eastAsia="ar-SA"/>
    </w:rPr>
  </w:style>
  <w:style w:type="paragraph" w:customStyle="1" w:styleId="Bezrazmaka">
    <w:name w:val="Bez razmaka"/>
    <w:basedOn w:val="Normal"/>
    <w:rsid w:val="00EE65A0"/>
    <w:pPr>
      <w:suppressAutoHyphens/>
      <w:spacing w:after="0" w:line="100" w:lineRule="atLeast"/>
    </w:pPr>
    <w:rPr>
      <w:rFonts w:ascii="Calibri" w:eastAsia="Calibri" w:hAnsi="Calibri"/>
      <w:lang w:val="bs-Latn-BA" w:eastAsia="zh-CN"/>
    </w:rPr>
  </w:style>
  <w:style w:type="paragraph" w:customStyle="1" w:styleId="Sadrajtabele">
    <w:name w:val="Sadržaj tabele"/>
    <w:basedOn w:val="Normal"/>
    <w:rsid w:val="00EE65A0"/>
    <w:pPr>
      <w:suppressLineNumbers/>
      <w:suppressAutoHyphens/>
    </w:pPr>
    <w:rPr>
      <w:rFonts w:ascii="Calibri" w:eastAsia="Calibri" w:hAnsi="Calibri"/>
      <w:lang w:val="bs-Latn-BA" w:eastAsia="zh-CN"/>
    </w:rPr>
  </w:style>
  <w:style w:type="paragraph" w:styleId="BodyText2">
    <w:name w:val="Body Text 2"/>
    <w:basedOn w:val="Normal"/>
    <w:link w:val="BodyText2Char"/>
    <w:rsid w:val="00AF3560"/>
    <w:pPr>
      <w:spacing w:after="0" w:line="240" w:lineRule="auto"/>
      <w:jc w:val="center"/>
    </w:pPr>
    <w:rPr>
      <w:rFonts w:ascii="Times New Roman" w:eastAsia="Times New Roman" w:hAnsi="Times New Roman"/>
      <w:sz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AF3560"/>
    <w:rPr>
      <w:sz w:val="24"/>
      <w:szCs w:val="24"/>
      <w:lang w:val="sr-Latn-CS" w:eastAsia="en-US"/>
    </w:rPr>
  </w:style>
  <w:style w:type="paragraph" w:styleId="BodyTextIndent">
    <w:name w:val="Body Text Indent"/>
    <w:basedOn w:val="Normal"/>
    <w:link w:val="BodyTextIndentChar"/>
    <w:rsid w:val="00AF3560"/>
    <w:pPr>
      <w:spacing w:after="120" w:line="240" w:lineRule="auto"/>
      <w:ind w:left="283"/>
    </w:pPr>
    <w:rPr>
      <w:rFonts w:ascii="Times New Roman" w:eastAsia="Times New Roman" w:hAnsi="Times New Roman"/>
      <w:sz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AF3560"/>
    <w:rPr>
      <w:sz w:val="24"/>
      <w:szCs w:val="24"/>
      <w:lang w:val="sr-Latn-CS" w:eastAsia="en-US"/>
    </w:rPr>
  </w:style>
  <w:style w:type="table" w:styleId="TableGrid">
    <w:name w:val="Table Grid"/>
    <w:basedOn w:val="TableNormal"/>
    <w:uiPriority w:val="59"/>
    <w:rsid w:val="00AF3560"/>
    <w:rPr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01F24"/>
    <w:rPr>
      <w:color w:val="954F72"/>
      <w:u w:val="single"/>
    </w:rPr>
  </w:style>
  <w:style w:type="paragraph" w:customStyle="1" w:styleId="xl65">
    <w:name w:val="xl65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01F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D01F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D01F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lang w:val="hr-HR" w:eastAsia="hr-HR"/>
    </w:rPr>
  </w:style>
  <w:style w:type="paragraph" w:customStyle="1" w:styleId="xl92">
    <w:name w:val="xl92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hr-HR" w:eastAsia="hr-HR"/>
    </w:rPr>
  </w:style>
  <w:style w:type="paragraph" w:customStyle="1" w:styleId="xl95">
    <w:name w:val="xl95"/>
    <w:basedOn w:val="Normal"/>
    <w:rsid w:val="00D01F2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lang w:val="hr-HR" w:eastAsia="hr-HR"/>
    </w:rPr>
  </w:style>
  <w:style w:type="paragraph" w:customStyle="1" w:styleId="xl96">
    <w:name w:val="xl96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D01F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D01F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13">
    <w:name w:val="xl113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15">
    <w:name w:val="xl11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18">
    <w:name w:val="xl11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6"/>
      <w:szCs w:val="16"/>
      <w:lang w:val="hr-HR" w:eastAsia="hr-HR"/>
    </w:rPr>
  </w:style>
  <w:style w:type="paragraph" w:customStyle="1" w:styleId="xl121">
    <w:name w:val="xl121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25">
    <w:name w:val="xl12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26">
    <w:name w:val="xl12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val="hr-HR" w:eastAsia="hr-HR"/>
    </w:rPr>
  </w:style>
  <w:style w:type="paragraph" w:customStyle="1" w:styleId="xl127">
    <w:name w:val="xl127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28">
    <w:name w:val="xl12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33">
    <w:name w:val="xl13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hr-HR" w:eastAsia="hr-HR"/>
    </w:rPr>
  </w:style>
  <w:style w:type="paragraph" w:customStyle="1" w:styleId="xl135">
    <w:name w:val="xl13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40">
    <w:name w:val="xl14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val="hr-HR" w:eastAsia="hr-HR"/>
    </w:rPr>
  </w:style>
  <w:style w:type="paragraph" w:customStyle="1" w:styleId="xl141">
    <w:name w:val="xl14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  <w:lang w:val="hr-HR" w:eastAsia="hr-HR"/>
    </w:rPr>
  </w:style>
  <w:style w:type="paragraph" w:customStyle="1" w:styleId="xl142">
    <w:name w:val="xl14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hr-HR" w:eastAsia="hr-HR"/>
    </w:rPr>
  </w:style>
  <w:style w:type="paragraph" w:customStyle="1" w:styleId="xl144">
    <w:name w:val="xl144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45">
    <w:name w:val="xl14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D01F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48">
    <w:name w:val="xl148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49">
    <w:name w:val="xl149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50">
    <w:name w:val="xl150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hr-HR" w:eastAsia="hr-HR"/>
    </w:rPr>
  </w:style>
  <w:style w:type="paragraph" w:customStyle="1" w:styleId="xl152">
    <w:name w:val="xl152"/>
    <w:basedOn w:val="Normal"/>
    <w:rsid w:val="00D01F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53">
    <w:name w:val="xl15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54">
    <w:name w:val="xl154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55">
    <w:name w:val="xl155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57">
    <w:name w:val="xl15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58">
    <w:name w:val="xl15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60">
    <w:name w:val="xl160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61">
    <w:name w:val="xl16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val="hr-HR" w:eastAsia="hr-HR"/>
    </w:rPr>
  </w:style>
  <w:style w:type="paragraph" w:customStyle="1" w:styleId="xl162">
    <w:name w:val="xl16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63">
    <w:name w:val="xl16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64">
    <w:name w:val="xl164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65">
    <w:name w:val="xl16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66">
    <w:name w:val="xl16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70">
    <w:name w:val="xl170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171">
    <w:name w:val="xl1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72">
    <w:name w:val="xl172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D5BE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5BEE"/>
    <w:pPr>
      <w:spacing w:after="100" w:line="259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EE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aliases w:val="16 Point,Superscript 6 Point,BVI fnr,Superscript 6 Point + 11 pt,ftref,Footnote Reference Number,Footnote Reference_LVL6,Footnote Reference_LVL61,Footnote Reference_LVL62,Footnote Reference_LVL63,Footnote Reference_LVL64,Heading 6 Cha"/>
    <w:basedOn w:val="DefaultParagraphFont"/>
    <w:uiPriority w:val="99"/>
    <w:unhideWhenUsed/>
    <w:qFormat/>
    <w:rsid w:val="001D5BE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D5BE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5BEE"/>
    <w:pPr>
      <w:spacing w:after="100" w:line="259" w:lineRule="auto"/>
      <w:ind w:left="440"/>
    </w:pPr>
  </w:style>
  <w:style w:type="paragraph" w:customStyle="1" w:styleId="TEKST">
    <w:name w:val="TEKST"/>
    <w:basedOn w:val="Normal"/>
    <w:rsid w:val="008D5635"/>
    <w:pPr>
      <w:spacing w:after="120" w:line="240" w:lineRule="auto"/>
      <w:jc w:val="both"/>
    </w:pPr>
    <w:rPr>
      <w:rFonts w:ascii="Arial" w:eastAsia="Times New Roman" w:hAnsi="Arial"/>
      <w:lang w:val="sr-Cyrl-CS"/>
    </w:rPr>
  </w:style>
  <w:style w:type="paragraph" w:customStyle="1" w:styleId="xl63">
    <w:name w:val="xl63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lang w:val="hr-HR" w:eastAsia="hr-HR"/>
    </w:rPr>
  </w:style>
  <w:style w:type="paragraph" w:customStyle="1" w:styleId="xl64">
    <w:name w:val="xl64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lang w:val="hr-HR" w:eastAsia="hr-HR"/>
    </w:rPr>
  </w:style>
  <w:style w:type="paragraph" w:customStyle="1" w:styleId="xl174">
    <w:name w:val="xl174"/>
    <w:basedOn w:val="Normal"/>
    <w:rsid w:val="00293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lang w:val="hr-HR" w:eastAsia="hr-HR"/>
    </w:rPr>
  </w:style>
  <w:style w:type="paragraph" w:customStyle="1" w:styleId="xl186">
    <w:name w:val="xl186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293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lang w:val="hr-HR" w:eastAsia="hr-HR"/>
    </w:rPr>
  </w:style>
  <w:style w:type="paragraph" w:customStyle="1" w:styleId="xl190">
    <w:name w:val="xl190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201">
    <w:name w:val="xl201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293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205">
    <w:name w:val="xl20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nospacing0">
    <w:name w:val="nospacing"/>
    <w:basedOn w:val="Normal"/>
    <w:rsid w:val="0030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"/>
    <w:rsid w:val="00517FA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hr-HR" w:eastAsia="hr-HR"/>
    </w:rPr>
  </w:style>
  <w:style w:type="character" w:styleId="Emphasis">
    <w:name w:val="Emphasis"/>
    <w:qFormat/>
    <w:rsid w:val="00680874"/>
    <w:rPr>
      <w:i/>
      <w:iCs/>
    </w:rPr>
  </w:style>
  <w:style w:type="character" w:customStyle="1" w:styleId="Absatz-Standardschriftart">
    <w:name w:val="Absatz-Standardschriftart"/>
    <w:rsid w:val="001B3DC0"/>
  </w:style>
  <w:style w:type="character" w:customStyle="1" w:styleId="WW-Absatz-Standardschriftart">
    <w:name w:val="WW-Absatz-Standardschriftart"/>
    <w:rsid w:val="001B3DC0"/>
  </w:style>
  <w:style w:type="character" w:customStyle="1" w:styleId="WW-Absatz-Standardschriftart1">
    <w:name w:val="WW-Absatz-Standardschriftart1"/>
    <w:rsid w:val="001B3DC0"/>
  </w:style>
  <w:style w:type="character" w:customStyle="1" w:styleId="WW-Absatz-Standardschriftart11">
    <w:name w:val="WW-Absatz-Standardschriftart11"/>
    <w:rsid w:val="001B3DC0"/>
  </w:style>
  <w:style w:type="character" w:customStyle="1" w:styleId="WW-Absatz-Standardschriftart111">
    <w:name w:val="WW-Absatz-Standardschriftart111"/>
    <w:rsid w:val="001B3DC0"/>
  </w:style>
  <w:style w:type="character" w:customStyle="1" w:styleId="WW-Absatz-Standardschriftart1111">
    <w:name w:val="WW-Absatz-Standardschriftart1111"/>
    <w:rsid w:val="001B3DC0"/>
  </w:style>
  <w:style w:type="character" w:customStyle="1" w:styleId="WW-Absatz-Standardschriftart11111">
    <w:name w:val="WW-Absatz-Standardschriftart11111"/>
    <w:rsid w:val="001B3DC0"/>
  </w:style>
  <w:style w:type="character" w:customStyle="1" w:styleId="WW-Absatz-Standardschriftart111111">
    <w:name w:val="WW-Absatz-Standardschriftart111111"/>
    <w:rsid w:val="001B3DC0"/>
  </w:style>
  <w:style w:type="character" w:customStyle="1" w:styleId="WW-Absatz-Standardschriftart1111111">
    <w:name w:val="WW-Absatz-Standardschriftart1111111"/>
    <w:rsid w:val="001B3DC0"/>
  </w:style>
  <w:style w:type="character" w:customStyle="1" w:styleId="WW-Absatz-Standardschriftart11111111">
    <w:name w:val="WW-Absatz-Standardschriftart11111111"/>
    <w:rsid w:val="001B3DC0"/>
  </w:style>
  <w:style w:type="character" w:customStyle="1" w:styleId="WW-Absatz-Standardschriftart111111111">
    <w:name w:val="WW-Absatz-Standardschriftart111111111"/>
    <w:rsid w:val="001B3DC0"/>
  </w:style>
  <w:style w:type="character" w:customStyle="1" w:styleId="WW-Absatz-Standardschriftart1111111111">
    <w:name w:val="WW-Absatz-Standardschriftart1111111111"/>
    <w:rsid w:val="001B3DC0"/>
  </w:style>
  <w:style w:type="character" w:customStyle="1" w:styleId="WW-Absatz-Standardschriftart11111111111">
    <w:name w:val="WW-Absatz-Standardschriftart11111111111"/>
    <w:rsid w:val="001B3DC0"/>
  </w:style>
  <w:style w:type="character" w:customStyle="1" w:styleId="WW-Absatz-Standardschriftart111111111111">
    <w:name w:val="WW-Absatz-Standardschriftart111111111111"/>
    <w:rsid w:val="001B3DC0"/>
  </w:style>
  <w:style w:type="character" w:customStyle="1" w:styleId="WW-Absatz-Standardschriftart1111111111111">
    <w:name w:val="WW-Absatz-Standardschriftart1111111111111"/>
    <w:rsid w:val="001B3DC0"/>
  </w:style>
  <w:style w:type="character" w:customStyle="1" w:styleId="WW-Absatz-Standardschriftart11111111111111">
    <w:name w:val="WW-Absatz-Standardschriftart11111111111111"/>
    <w:rsid w:val="001B3DC0"/>
  </w:style>
  <w:style w:type="character" w:customStyle="1" w:styleId="WW-Absatz-Standardschriftart111111111111111">
    <w:name w:val="WW-Absatz-Standardschriftart111111111111111"/>
    <w:rsid w:val="001B3DC0"/>
  </w:style>
  <w:style w:type="character" w:customStyle="1" w:styleId="WW-Absatz-Standardschriftart1111111111111111">
    <w:name w:val="WW-Absatz-Standardschriftart1111111111111111"/>
    <w:rsid w:val="001B3DC0"/>
  </w:style>
  <w:style w:type="character" w:customStyle="1" w:styleId="WW-Absatz-Standardschriftart11111111111111111">
    <w:name w:val="WW-Absatz-Standardschriftart11111111111111111"/>
    <w:rsid w:val="001B3DC0"/>
  </w:style>
  <w:style w:type="character" w:customStyle="1" w:styleId="WW-Absatz-Standardschriftart111111111111111111">
    <w:name w:val="WW-Absatz-Standardschriftart111111111111111111"/>
    <w:rsid w:val="001B3DC0"/>
  </w:style>
  <w:style w:type="character" w:customStyle="1" w:styleId="WW-Absatz-Standardschriftart1111111111111111111">
    <w:name w:val="WW-Absatz-Standardschriftart1111111111111111111"/>
    <w:rsid w:val="001B3DC0"/>
  </w:style>
  <w:style w:type="character" w:customStyle="1" w:styleId="WW-Absatz-Standardschriftart11111111111111111111">
    <w:name w:val="WW-Absatz-Standardschriftart11111111111111111111"/>
    <w:rsid w:val="001B3DC0"/>
  </w:style>
  <w:style w:type="character" w:customStyle="1" w:styleId="WW-Absatz-Standardschriftart111111111111111111111">
    <w:name w:val="WW-Absatz-Standardschriftart111111111111111111111"/>
    <w:rsid w:val="001B3DC0"/>
  </w:style>
  <w:style w:type="character" w:customStyle="1" w:styleId="WW-Absatz-Standardschriftart1111111111111111111111">
    <w:name w:val="WW-Absatz-Standardschriftart1111111111111111111111"/>
    <w:rsid w:val="001B3DC0"/>
  </w:style>
  <w:style w:type="character" w:customStyle="1" w:styleId="a">
    <w:name w:val="Ознаке за набрајање"/>
    <w:rsid w:val="001B3DC0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sr-Latn-CS" w:eastAsia="hi-IN" w:bidi="hi-IN"/>
    </w:rPr>
  </w:style>
  <w:style w:type="paragraph" w:customStyle="1" w:styleId="Naslov">
    <w:name w:val="Naslov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lang w:val="sr-Latn-CS" w:eastAsia="hi-IN" w:bidi="hi-IN"/>
    </w:rPr>
  </w:style>
  <w:style w:type="paragraph" w:customStyle="1" w:styleId="Indeks">
    <w:name w:val="Indeks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lang w:val="sr-Latn-CS" w:eastAsia="hi-IN" w:bidi="hi-IN"/>
    </w:rPr>
  </w:style>
  <w:style w:type="paragraph" w:customStyle="1" w:styleId="a0">
    <w:name w:val="Заглавље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val="sr-Latn-CS" w:eastAsia="hi-IN" w:bidi="hi-IN"/>
    </w:rPr>
  </w:style>
  <w:style w:type="paragraph" w:customStyle="1" w:styleId="a1">
    <w:name w:val="Наслов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lang w:val="sr-Latn-CS" w:eastAsia="hi-IN" w:bidi="hi-IN"/>
    </w:rPr>
  </w:style>
  <w:style w:type="paragraph" w:customStyle="1" w:styleId="a2">
    <w:name w:val="Индекс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lang w:val="sr-Latn-CS" w:eastAsia="hi-IN" w:bidi="hi-IN"/>
    </w:rPr>
  </w:style>
  <w:style w:type="table" w:customStyle="1" w:styleId="GridTable4-Accent3">
    <w:name w:val="Grid Table 4 - Accent 3"/>
    <w:basedOn w:val="TableNormal"/>
    <w:uiPriority w:val="49"/>
    <w:rsid w:val="001B3DC0"/>
    <w:rPr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3">
    <w:name w:val="Plain Table 3"/>
    <w:basedOn w:val="TableNormal"/>
    <w:uiPriority w:val="43"/>
    <w:rsid w:val="001B3DC0"/>
    <w:rPr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1B3DC0"/>
    <w:rPr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">
    <w:name w:val="Table Grid Light"/>
    <w:basedOn w:val="TableNormal"/>
    <w:uiPriority w:val="40"/>
    <w:rsid w:val="001B3DC0"/>
    <w:rPr>
      <w:sz w:val="20"/>
      <w:szCs w:val="20"/>
      <w:lang w:val="hr-BA" w:eastAsia="hr-B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1B3DC0"/>
    <w:rPr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5">
    <w:name w:val="Grid Table 2 - Accent 5"/>
    <w:basedOn w:val="TableNormal"/>
    <w:uiPriority w:val="47"/>
    <w:rsid w:val="001B3DC0"/>
    <w:rPr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PlainTable4">
    <w:name w:val="Plain Table 4"/>
    <w:basedOn w:val="TableNormal"/>
    <w:uiPriority w:val="44"/>
    <w:rsid w:val="001B3DC0"/>
    <w:rPr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1B3DC0"/>
  </w:style>
  <w:style w:type="table" w:customStyle="1" w:styleId="LightShading-Accent11">
    <w:name w:val="Light Shading - Accent 11"/>
    <w:basedOn w:val="TableNormal"/>
    <w:uiPriority w:val="60"/>
    <w:rsid w:val="001B3DC0"/>
    <w:rPr>
      <w:color w:val="365F91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B3DC0"/>
    <w:rPr>
      <w:color w:val="000000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List3"/>
    <w:uiPriority w:val="99"/>
    <w:rsid w:val="001B3DC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DC0"/>
    <w:pPr>
      <w:widowControl w:val="0"/>
      <w:suppressAutoHyphens/>
    </w:pPr>
    <w:rPr>
      <w:sz w:val="20"/>
      <w:szCs w:val="20"/>
      <w:lang w:val="hr-BA" w:eastAsia="hr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1B3DC0"/>
    <w:rPr>
      <w:rFonts w:ascii="Calibri" w:hAnsi="Calibr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3DC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sr-Latn-CS"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DC0"/>
    <w:rPr>
      <w:rFonts w:eastAsia="Lucida Sans Unicode" w:cs="Mangal"/>
      <w:kern w:val="1"/>
      <w:sz w:val="20"/>
      <w:szCs w:val="18"/>
      <w:lang w:val="sr-Latn-CS" w:eastAsia="hi-IN" w:bidi="hi-IN"/>
    </w:rPr>
  </w:style>
  <w:style w:type="character" w:styleId="EndnoteReference">
    <w:name w:val="endnote reference"/>
    <w:uiPriority w:val="99"/>
    <w:semiHidden/>
    <w:unhideWhenUsed/>
    <w:rsid w:val="001B3DC0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DC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16"/>
      <w:szCs w:val="14"/>
      <w:lang w:val="sr-Latn-CS" w:eastAsia="hi-IN" w:bidi="hi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DC0"/>
    <w:rPr>
      <w:rFonts w:eastAsia="Lucida Sans Unicode" w:cs="Mangal"/>
      <w:kern w:val="1"/>
      <w:sz w:val="16"/>
      <w:szCs w:val="14"/>
      <w:lang w:val="sr-Latn-C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B3DC0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/>
      <w:lang w:val="sr-Latn-BA"/>
    </w:rPr>
  </w:style>
  <w:style w:type="paragraph" w:customStyle="1" w:styleId="font6">
    <w:name w:val="font6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18"/>
      <w:szCs w:val="18"/>
    </w:rPr>
  </w:style>
  <w:style w:type="paragraph" w:customStyle="1" w:styleId="font7">
    <w:name w:val="font7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</w:rPr>
  </w:style>
  <w:style w:type="paragraph" w:customStyle="1" w:styleId="Style2">
    <w:name w:val="Style2"/>
    <w:basedOn w:val="Normal"/>
    <w:next w:val="Heading3"/>
    <w:link w:val="Style2Char"/>
    <w:qFormat/>
    <w:rsid w:val="001B3DC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lang w:eastAsia="hi-IN" w:bidi="hi-IN"/>
    </w:rPr>
  </w:style>
  <w:style w:type="character" w:customStyle="1" w:styleId="Style2Char">
    <w:name w:val="Style2 Char"/>
    <w:link w:val="Style2"/>
    <w:rsid w:val="001B3DC0"/>
    <w:rPr>
      <w:rFonts w:eastAsia="Lucida Sans Unicode" w:cs="Times New Roman"/>
      <w:bCs/>
      <w:kern w:val="1"/>
      <w:szCs w:val="24"/>
      <w:lang w:eastAsia="hi-IN" w:bidi="hi-IN"/>
    </w:rPr>
  </w:style>
  <w:style w:type="paragraph" w:customStyle="1" w:styleId="western">
    <w:name w:val="western"/>
    <w:basedOn w:val="Normal"/>
    <w:rsid w:val="00785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hr-BA" w:eastAsia="hr-BA"/>
    </w:rPr>
  </w:style>
  <w:style w:type="paragraph" w:customStyle="1" w:styleId="textbjhead">
    <w:name w:val="text_bj_head"/>
    <w:basedOn w:val="Normal"/>
    <w:rsid w:val="00C8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textbj">
    <w:name w:val="text_bj"/>
    <w:basedOn w:val="DefaultParagraphFont"/>
    <w:rsid w:val="00C873D8"/>
  </w:style>
  <w:style w:type="character" w:styleId="CommentReference">
    <w:name w:val="annotation reference"/>
    <w:basedOn w:val="DefaultParagraphFont"/>
    <w:uiPriority w:val="99"/>
    <w:semiHidden/>
    <w:unhideWhenUsed/>
    <w:rsid w:val="0012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AA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AA"/>
    <w:rPr>
      <w:rFonts w:asciiTheme="minorHAnsi" w:eastAsiaTheme="minorHAnsi" w:hAnsiTheme="minorHAnsi"/>
      <w:sz w:val="20"/>
      <w:szCs w:val="20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AA"/>
    <w:rPr>
      <w:b/>
      <w:bCs/>
    </w:rPr>
  </w:style>
  <w:style w:type="character" w:customStyle="1" w:styleId="BodyTextChar1">
    <w:name w:val="Body Text Char1"/>
    <w:aliases w:val="Body Text Indent 2 Char,uvlaka 2 Char"/>
    <w:basedOn w:val="DefaultParagraphFont"/>
    <w:rsid w:val="00DA7A74"/>
    <w:rPr>
      <w:rFonts w:ascii="Times New Roman" w:eastAsia="Times New Roman" w:hAnsi="Times New Roman" w:cs="Times New Roman"/>
      <w:sz w:val="24"/>
      <w:szCs w:val="24"/>
      <w:lang w:val="sr-Cyrl-BA"/>
    </w:rPr>
  </w:style>
  <w:style w:type="paragraph" w:customStyle="1" w:styleId="post-footer2">
    <w:name w:val="post-footer2"/>
    <w:basedOn w:val="Normal"/>
    <w:rsid w:val="0055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stina@vukosavlje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tina@vukosavlje.gov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04FD-EB87-463C-810D-00EF41C8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aleksandrad</dc:creator>
  <cp:lastModifiedBy>safets</cp:lastModifiedBy>
  <cp:revision>42</cp:revision>
  <cp:lastPrinted>2020-04-15T10:19:00Z</cp:lastPrinted>
  <dcterms:created xsi:type="dcterms:W3CDTF">2019-10-04T11:05:00Z</dcterms:created>
  <dcterms:modified xsi:type="dcterms:W3CDTF">2020-04-15T10:50:00Z</dcterms:modified>
</cp:coreProperties>
</file>