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E" w:rsidRPr="001762B7" w:rsidRDefault="00A50425" w:rsidP="003D64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46EEE" w:rsidRPr="001762B7">
        <w:rPr>
          <w:rFonts w:ascii="Times New Roman" w:hAnsi="Times New Roman" w:cs="Times New Roman"/>
          <w:b/>
          <w:noProof/>
          <w:sz w:val="72"/>
          <w:szCs w:val="72"/>
          <w:lang w:val="hr-BA" w:eastAsia="hr-BA"/>
        </w:rPr>
        <w:drawing>
          <wp:inline distT="0" distB="0" distL="0" distR="0">
            <wp:extent cx="895350" cy="914400"/>
            <wp:effectExtent l="38100" t="19050" r="19050" b="1905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19" cy="91146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6EEE" w:rsidRPr="004A4F2C" w:rsidRDefault="004A4F2C" w:rsidP="003D64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  <w:r>
        <w:rPr>
          <w:rFonts w:ascii="Times New Roman" w:hAnsi="Times New Roman" w:cs="Times New Roman"/>
          <w:b/>
          <w:sz w:val="72"/>
          <w:szCs w:val="72"/>
          <w:lang w:val="sr-Cyrl-BA"/>
        </w:rPr>
        <w:t>СЛУЖБЕНИ ГЛАСНИК</w:t>
      </w:r>
    </w:p>
    <w:p w:rsidR="00646EEE" w:rsidRPr="004A4F2C" w:rsidRDefault="004A4F2C" w:rsidP="003D64E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BA"/>
        </w:rPr>
      </w:pPr>
      <w:r>
        <w:rPr>
          <w:rFonts w:ascii="Times New Roman" w:hAnsi="Times New Roman" w:cs="Times New Roman"/>
          <w:b/>
          <w:sz w:val="44"/>
          <w:szCs w:val="44"/>
        </w:rPr>
        <w:t>O</w:t>
      </w:r>
      <w:r>
        <w:rPr>
          <w:rFonts w:ascii="Times New Roman" w:hAnsi="Times New Roman" w:cs="Times New Roman"/>
          <w:b/>
          <w:sz w:val="44"/>
          <w:szCs w:val="44"/>
          <w:lang w:val="sr-Cyrl-BA"/>
        </w:rPr>
        <w:t>ПШТИНЕ ВУКОСАВЉЕ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2977"/>
      </w:tblGrid>
      <w:tr w:rsidR="00646EEE" w:rsidRPr="001762B7" w:rsidTr="00EF6072">
        <w:trPr>
          <w:trHeight w:val="1697"/>
        </w:trPr>
        <w:tc>
          <w:tcPr>
            <w:tcW w:w="3369" w:type="dxa"/>
          </w:tcPr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Службени гласник општине Вукосавље</w:t>
            </w:r>
          </w:p>
          <w:p w:rsid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Мусе Ћазима Ћатића 163,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74470 Вукосавље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 </w:t>
            </w:r>
            <w:hyperlink r:id="rId9" w:history="1">
              <w:r w:rsidRPr="001762B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opstina@vukosavlje.gov.ba</w:t>
              </w:r>
            </w:hyperlink>
          </w:p>
          <w:p w:rsidR="00646EEE" w:rsidRPr="001762B7" w:rsidRDefault="004A4F2C" w:rsidP="008D3E24">
            <w:pPr>
              <w:pStyle w:val="NoSpacing"/>
              <w:tabs>
                <w:tab w:val="center" w:pos="4703"/>
                <w:tab w:val="right" w:pos="940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тел</w:t>
            </w:r>
            <w:r w:rsidR="00646EEE" w:rsidRPr="001762B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/fax: +387 (0)53/ 707-702</w:t>
            </w:r>
          </w:p>
          <w:p w:rsidR="00646EEE" w:rsidRPr="001762B7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Одговорни уредник</w:t>
            </w:r>
            <w:r w:rsidR="00646EEE"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Сафет Субашић</w:t>
            </w:r>
            <w:r w:rsidR="0019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секретар СО</w:t>
            </w:r>
            <w:r w:rsidR="00EF6072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е.</w:t>
            </w:r>
          </w:p>
        </w:tc>
        <w:tc>
          <w:tcPr>
            <w:tcW w:w="3118" w:type="dxa"/>
          </w:tcPr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5946E0" w:rsidP="008D3E24">
            <w:pPr>
              <w:tabs>
                <w:tab w:val="center" w:pos="4703"/>
                <w:tab w:val="right" w:pos="9406"/>
              </w:tabs>
              <w:spacing w:after="0"/>
              <w:ind w:left="-1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23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0073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</w:t>
            </w:r>
            <w:r w:rsidR="00223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C0073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</w:t>
            </w:r>
            <w:r w:rsidR="002C0073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e</w:t>
            </w:r>
            <w:r w:rsidR="002C0073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так</w:t>
            </w:r>
            <w:r w:rsidR="00FD37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F6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122E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12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7122E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јул</w:t>
            </w:r>
            <w:r w:rsidR="002F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9E22C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г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583E" w:rsidRDefault="0041583E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4A4F2C" w:rsidRDefault="004A4F2C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ВУКОСАВЉЕ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3F59EF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Број </w:t>
            </w:r>
            <w:r w:rsidR="00E7122E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7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9E22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Издаје</w:t>
            </w:r>
            <w:r w:rsidR="004E30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Скупштина општине 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Вукосавље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Излази по потреби</w:t>
            </w:r>
          </w:p>
          <w:p w:rsid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Жиро-рачун  број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5553000040663626</w:t>
            </w:r>
          </w:p>
          <w:p w:rsidR="00646EEE" w:rsidRP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Нова Банка, А.Д. Бања Лука</w:t>
            </w:r>
          </w:p>
          <w:p w:rsidR="00646EEE" w:rsidRP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Испостава Модрича</w:t>
            </w:r>
          </w:p>
        </w:tc>
      </w:tr>
    </w:tbl>
    <w:p w:rsidR="00EF6072" w:rsidRPr="00EF6072" w:rsidRDefault="00EF6072" w:rsidP="00EF6072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highlight w:val="lightGray"/>
          <w:u w:val="single"/>
          <w:lang w:val="sr-Cyrl-BA"/>
        </w:rPr>
      </w:pPr>
    </w:p>
    <w:p w:rsidR="00EF6072" w:rsidRPr="00FD371B" w:rsidRDefault="00DE670E" w:rsidP="00EF60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K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Т И   С К У П Ш Т И Н Е   О П Ш Т И Н Е</w:t>
      </w:r>
      <w:r w:rsidR="00EF6072"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 xml:space="preserve"> </w:t>
      </w:r>
    </w:p>
    <w:p w:rsidR="00EF6072" w:rsidRPr="00A616DA" w:rsidRDefault="00EF6072" w:rsidP="00E7122E">
      <w:pPr>
        <w:pStyle w:val="Bezproreda2"/>
        <w:jc w:val="both"/>
        <w:rPr>
          <w:sz w:val="24"/>
          <w:szCs w:val="24"/>
          <w:lang w:val="bs-Cyrl-BA"/>
        </w:rPr>
      </w:pPr>
      <w:r w:rsidRPr="00A616DA">
        <w:rPr>
          <w:rFonts w:ascii="Times New Roman" w:hAnsi="Times New Roman"/>
          <w:b/>
          <w:sz w:val="24"/>
          <w:szCs w:val="24"/>
        </w:rPr>
        <w:t>BOSNA I HERCEGOVINA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REPUBLIKA SRPSKA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OPŠTINA VUKOSAVLJE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SKUPŠTINA OPŠTINE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VUKOSAVLJE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EF6072" w:rsidRPr="00A616DA" w:rsidRDefault="00EF6072" w:rsidP="00EF6072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6D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616DA">
        <w:rPr>
          <w:rFonts w:ascii="Times New Roman" w:hAnsi="Times New Roman"/>
          <w:sz w:val="24"/>
          <w:szCs w:val="24"/>
        </w:rPr>
        <w:t>Na osnovu člana 36.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Statuta opštine Vukosavlje (“Službeni glasnik opštine Vukosavlje</w:t>
      </w:r>
      <w:proofErr w:type="gramStart"/>
      <w:r w:rsidRPr="00A616DA">
        <w:rPr>
          <w:rFonts w:ascii="Times New Roman" w:hAnsi="Times New Roman"/>
          <w:sz w:val="24"/>
          <w:szCs w:val="24"/>
        </w:rPr>
        <w:t>“ broj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: 6/17), a nakon razmatranja </w:t>
      </w:r>
      <w:r w:rsidR="002C0073">
        <w:rPr>
          <w:rFonts w:ascii="Times New Roman" w:hAnsi="Times New Roman"/>
          <w:sz w:val="24"/>
          <w:szCs w:val="24"/>
        </w:rPr>
        <w:t>Izvoda iz Zapisnika sa 2</w:t>
      </w:r>
      <w:r w:rsidR="00E7122E">
        <w:rPr>
          <w:rFonts w:ascii="Times New Roman" w:hAnsi="Times New Roman"/>
          <w:sz w:val="24"/>
          <w:szCs w:val="24"/>
          <w:lang w:val="sr-Cyrl-BA"/>
        </w:rPr>
        <w:t>7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sjednice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Skupštine opštine Vukosavlje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 od</w:t>
      </w:r>
      <w:r w:rsidR="002C0073">
        <w:rPr>
          <w:rFonts w:ascii="Times New Roman" w:hAnsi="Times New Roman"/>
          <w:sz w:val="24"/>
          <w:szCs w:val="24"/>
          <w:lang w:val="bs-Latn-BA"/>
        </w:rPr>
        <w:t xml:space="preserve">ržane </w:t>
      </w:r>
      <w:r w:rsidR="00E7122E">
        <w:rPr>
          <w:rFonts w:ascii="Times New Roman" w:hAnsi="Times New Roman"/>
          <w:sz w:val="24"/>
          <w:szCs w:val="24"/>
          <w:lang w:val="sr-Cyrl-BA"/>
        </w:rPr>
        <w:t>29.</w:t>
      </w:r>
      <w:r w:rsidR="00E7122E">
        <w:rPr>
          <w:rFonts w:ascii="Times New Roman" w:hAnsi="Times New Roman"/>
          <w:sz w:val="24"/>
          <w:szCs w:val="24"/>
          <w:lang w:val="bs-Latn-BA"/>
        </w:rPr>
        <w:t>0</w:t>
      </w:r>
      <w:r w:rsidR="00E7122E">
        <w:rPr>
          <w:rFonts w:ascii="Times New Roman" w:hAnsi="Times New Roman"/>
          <w:sz w:val="24"/>
          <w:szCs w:val="24"/>
          <w:lang w:val="sr-Cyrl-BA"/>
        </w:rPr>
        <w:t>5</w:t>
      </w:r>
      <w:r>
        <w:rPr>
          <w:rFonts w:ascii="Times New Roman" w:hAnsi="Times New Roman"/>
          <w:sz w:val="24"/>
          <w:szCs w:val="24"/>
          <w:lang w:val="bs-Latn-BA"/>
        </w:rPr>
        <w:t>.2019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. godine, </w:t>
      </w:r>
      <w:r w:rsidRPr="00A616DA">
        <w:rPr>
          <w:rFonts w:ascii="Times New Roman" w:hAnsi="Times New Roman"/>
          <w:sz w:val="24"/>
          <w:szCs w:val="24"/>
        </w:rPr>
        <w:t>Skupština</w:t>
      </w:r>
      <w:r w:rsidR="002C0073">
        <w:rPr>
          <w:rFonts w:ascii="Times New Roman" w:hAnsi="Times New Roman"/>
          <w:sz w:val="24"/>
          <w:szCs w:val="24"/>
        </w:rPr>
        <w:t xml:space="preserve"> opštine Vukosavlje na svojoj 2</w:t>
      </w:r>
      <w:r w:rsidR="00E7122E">
        <w:rPr>
          <w:rFonts w:ascii="Times New Roman" w:hAnsi="Times New Roman"/>
          <w:sz w:val="24"/>
          <w:szCs w:val="24"/>
          <w:lang w:val="sr-Cyrl-BA"/>
        </w:rPr>
        <w:t>8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sjednici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održanoj da</w:t>
      </w:r>
      <w:r w:rsidR="002C0073">
        <w:rPr>
          <w:rFonts w:ascii="Times New Roman" w:hAnsi="Times New Roman"/>
          <w:sz w:val="24"/>
          <w:szCs w:val="24"/>
        </w:rPr>
        <w:t xml:space="preserve">na </w:t>
      </w:r>
      <w:r w:rsidR="00E7122E">
        <w:rPr>
          <w:rFonts w:ascii="Times New Roman" w:hAnsi="Times New Roman"/>
          <w:sz w:val="24"/>
          <w:szCs w:val="24"/>
          <w:lang w:val="sr-Cyrl-BA"/>
        </w:rPr>
        <w:t>11</w:t>
      </w:r>
      <w:r w:rsidR="002C0073">
        <w:rPr>
          <w:rFonts w:ascii="Times New Roman" w:hAnsi="Times New Roman"/>
          <w:sz w:val="24"/>
          <w:szCs w:val="24"/>
        </w:rPr>
        <w:t>.0</w:t>
      </w:r>
      <w:r w:rsidR="00E7122E"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</w:rPr>
        <w:t>.2019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godine</w:t>
      </w:r>
      <w:proofErr w:type="gramEnd"/>
      <w:r w:rsidRPr="00A616DA">
        <w:rPr>
          <w:rFonts w:ascii="Times New Roman" w:hAnsi="Times New Roman"/>
          <w:sz w:val="24"/>
          <w:szCs w:val="24"/>
        </w:rPr>
        <w:t>, donijela je:</w:t>
      </w:r>
    </w:p>
    <w:p w:rsidR="00EF6072" w:rsidRPr="00A616DA" w:rsidRDefault="00EF6072" w:rsidP="00EF6072">
      <w:pPr>
        <w:pStyle w:val="NoSpacing"/>
        <w:spacing w:line="276" w:lineRule="auto"/>
        <w:jc w:val="left"/>
        <w:rPr>
          <w:rFonts w:ascii="Times New Roman" w:hAnsi="Times New Roman"/>
          <w:sz w:val="24"/>
          <w:szCs w:val="24"/>
          <w:lang w:val="bs-Latn-BA"/>
        </w:rPr>
      </w:pP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>Z A K LJ U Č A K</w:t>
      </w:r>
    </w:p>
    <w:p w:rsidR="00E7122E" w:rsidRPr="00E7122E" w:rsidRDefault="00EF6072" w:rsidP="00E7122E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>O USVAJANJU IZVODA IZ  ZAPISNIKA SA X</w:t>
      </w:r>
      <w:r w:rsidR="003F59EF">
        <w:rPr>
          <w:rFonts w:ascii="Times New Roman" w:hAnsi="Times New Roman"/>
          <w:b/>
          <w:sz w:val="24"/>
          <w:szCs w:val="24"/>
          <w:lang w:val="hr-BA"/>
        </w:rPr>
        <w:t>X</w:t>
      </w:r>
      <w:r>
        <w:rPr>
          <w:rFonts w:ascii="Times New Roman" w:hAnsi="Times New Roman"/>
          <w:b/>
          <w:sz w:val="24"/>
          <w:szCs w:val="24"/>
          <w:lang w:val="hr-BA"/>
        </w:rPr>
        <w:t>V</w:t>
      </w:r>
      <w:r w:rsidR="002C0073">
        <w:rPr>
          <w:rFonts w:ascii="Times New Roman" w:hAnsi="Times New Roman"/>
          <w:b/>
          <w:sz w:val="24"/>
          <w:szCs w:val="24"/>
          <w:lang w:val="hr-BA"/>
        </w:rPr>
        <w:t>I</w:t>
      </w:r>
      <w:r w:rsidR="00E7122E" w:rsidRPr="00E7122E">
        <w:rPr>
          <w:rFonts w:ascii="Times New Roman" w:hAnsi="Times New Roman"/>
          <w:b/>
          <w:sz w:val="24"/>
          <w:szCs w:val="24"/>
          <w:lang w:val="hr-BA"/>
        </w:rPr>
        <w:t>I</w:t>
      </w: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 xml:space="preserve"> SJEDNICE SKUPŠTINE OPŠTINE</w:t>
      </w: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F6072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>I</w:t>
      </w:r>
    </w:p>
    <w:p w:rsidR="00EF6072" w:rsidRPr="00A616DA" w:rsidRDefault="00EF6072" w:rsidP="00EF6072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 xml:space="preserve">     </w:t>
      </w:r>
      <w:r w:rsidRPr="00A616DA">
        <w:rPr>
          <w:rFonts w:ascii="Times New Roman" w:hAnsi="Times New Roman"/>
          <w:sz w:val="24"/>
          <w:szCs w:val="24"/>
        </w:rPr>
        <w:t>Us</w:t>
      </w:r>
      <w:r w:rsidR="002C0073">
        <w:rPr>
          <w:rFonts w:ascii="Times New Roman" w:hAnsi="Times New Roman"/>
          <w:sz w:val="24"/>
          <w:szCs w:val="24"/>
        </w:rPr>
        <w:t xml:space="preserve">vaja se Izvod iz Zapisnika </w:t>
      </w:r>
      <w:proofErr w:type="gramStart"/>
      <w:r w:rsidR="002C0073">
        <w:rPr>
          <w:rFonts w:ascii="Times New Roman" w:hAnsi="Times New Roman"/>
          <w:sz w:val="24"/>
          <w:szCs w:val="24"/>
        </w:rPr>
        <w:t>sa</w:t>
      </w:r>
      <w:proofErr w:type="gramEnd"/>
      <w:r w:rsidR="002C0073">
        <w:rPr>
          <w:rFonts w:ascii="Times New Roman" w:hAnsi="Times New Roman"/>
          <w:sz w:val="24"/>
          <w:szCs w:val="24"/>
        </w:rPr>
        <w:t xml:space="preserve"> 26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sjednice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Skupštine opštine Vukosavlje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 od</w:t>
      </w:r>
      <w:r w:rsidR="002C0073">
        <w:rPr>
          <w:rFonts w:ascii="Times New Roman" w:hAnsi="Times New Roman"/>
          <w:sz w:val="24"/>
          <w:szCs w:val="24"/>
          <w:lang w:val="bs-Latn-BA"/>
        </w:rPr>
        <w:t>ržane 18</w:t>
      </w:r>
      <w:r w:rsidR="003F59EF">
        <w:rPr>
          <w:rFonts w:ascii="Times New Roman" w:hAnsi="Times New Roman"/>
          <w:sz w:val="24"/>
          <w:szCs w:val="24"/>
          <w:lang w:val="bs-Latn-BA"/>
        </w:rPr>
        <w:t>.04</w:t>
      </w:r>
      <w:r>
        <w:rPr>
          <w:rFonts w:ascii="Times New Roman" w:hAnsi="Times New Roman"/>
          <w:sz w:val="24"/>
          <w:szCs w:val="24"/>
          <w:lang w:val="bs-Latn-BA"/>
        </w:rPr>
        <w:t>.2019</w:t>
      </w:r>
      <w:r w:rsidRPr="00A616DA">
        <w:rPr>
          <w:rFonts w:ascii="Times New Roman" w:hAnsi="Times New Roman"/>
          <w:sz w:val="24"/>
          <w:szCs w:val="24"/>
          <w:lang w:val="bs-Latn-BA"/>
        </w:rPr>
        <w:t>.godine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</w:p>
    <w:p w:rsidR="00EF6072" w:rsidRPr="00A616DA" w:rsidRDefault="00EF6072" w:rsidP="00E7122E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>II</w:t>
      </w: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 xml:space="preserve">     Ovaj Zaključak stupa na snagu danom  donošenja, a biće objavljen u “Službenom glasniku opštine Vukosavlje“.</w:t>
      </w:r>
    </w:p>
    <w:p w:rsidR="00EF6072" w:rsidRPr="00A616DA" w:rsidRDefault="00EF6072" w:rsidP="00E7122E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7122E" w:rsidP="00EF6072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Broj: 01/1-013-</w:t>
      </w:r>
      <w:r>
        <w:rPr>
          <w:rFonts w:ascii="Times New Roman" w:hAnsi="Times New Roman"/>
          <w:b/>
          <w:sz w:val="24"/>
          <w:szCs w:val="24"/>
          <w:lang w:val="sr-Cyrl-BA"/>
        </w:rPr>
        <w:t>30</w:t>
      </w:r>
      <w:r w:rsidR="00EF6072" w:rsidRPr="00A616DA">
        <w:rPr>
          <w:rFonts w:ascii="Times New Roman" w:hAnsi="Times New Roman"/>
          <w:b/>
          <w:sz w:val="24"/>
          <w:szCs w:val="24"/>
        </w:rPr>
        <w:t>-2</w:t>
      </w:r>
      <w:r w:rsidR="00EF6072" w:rsidRPr="00A616DA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="00EF6072">
        <w:rPr>
          <w:rFonts w:ascii="Times New Roman" w:hAnsi="Times New Roman"/>
          <w:b/>
          <w:sz w:val="24"/>
          <w:szCs w:val="24"/>
        </w:rPr>
        <w:t>/19</w:t>
      </w:r>
      <w:r w:rsidR="00EF6072" w:rsidRPr="00A616D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</w:t>
      </w:r>
      <w:r w:rsidR="00EF6072" w:rsidRPr="00A616DA">
        <w:rPr>
          <w:rFonts w:ascii="Times New Roman" w:hAnsi="Times New Roman"/>
          <w:sz w:val="24"/>
          <w:szCs w:val="24"/>
        </w:rPr>
        <w:t>PREDSJEDNIK</w:t>
      </w:r>
    </w:p>
    <w:p w:rsidR="00EF6072" w:rsidRDefault="00E7122E" w:rsidP="00EF607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Datum:</w:t>
      </w:r>
      <w:r>
        <w:rPr>
          <w:rFonts w:ascii="Times New Roman" w:hAnsi="Times New Roman"/>
          <w:b/>
          <w:sz w:val="24"/>
          <w:szCs w:val="24"/>
          <w:lang w:val="sr-Cyrl-BA"/>
        </w:rPr>
        <w:t>11</w:t>
      </w:r>
      <w:r>
        <w:rPr>
          <w:rFonts w:ascii="Times New Roman" w:hAnsi="Times New Roman"/>
          <w:b/>
          <w:sz w:val="24"/>
          <w:szCs w:val="24"/>
          <w:lang w:val="bs-Latn-BA"/>
        </w:rPr>
        <w:t>.0</w:t>
      </w:r>
      <w:r>
        <w:rPr>
          <w:rFonts w:ascii="Times New Roman" w:hAnsi="Times New Roman"/>
          <w:b/>
          <w:sz w:val="24"/>
          <w:szCs w:val="24"/>
          <w:lang w:val="sr-Cyrl-BA"/>
        </w:rPr>
        <w:t>7</w:t>
      </w:r>
      <w:r w:rsidR="00EF6072">
        <w:rPr>
          <w:rFonts w:ascii="Times New Roman" w:hAnsi="Times New Roman"/>
          <w:b/>
          <w:sz w:val="24"/>
          <w:szCs w:val="24"/>
          <w:lang w:val="bs-Latn-BA"/>
        </w:rPr>
        <w:t>.2019</w:t>
      </w:r>
      <w:r w:rsidR="00EF6072" w:rsidRPr="00A616DA">
        <w:rPr>
          <w:rFonts w:ascii="Times New Roman" w:hAnsi="Times New Roman"/>
          <w:b/>
          <w:sz w:val="24"/>
          <w:szCs w:val="24"/>
          <w:lang w:val="bs-Latn-BA"/>
        </w:rPr>
        <w:t xml:space="preserve">.g.                                                             </w:t>
      </w:r>
      <w:r w:rsidR="00EF6072">
        <w:rPr>
          <w:rFonts w:ascii="Times New Roman" w:hAnsi="Times New Roman"/>
          <w:b/>
          <w:sz w:val="24"/>
          <w:szCs w:val="24"/>
          <w:lang w:val="bs-Latn-BA"/>
        </w:rPr>
        <w:t xml:space="preserve">     </w:t>
      </w:r>
      <w:r w:rsidR="00EF6072" w:rsidRPr="00A616DA">
        <w:rPr>
          <w:rFonts w:ascii="Times New Roman" w:hAnsi="Times New Roman"/>
          <w:b/>
          <w:sz w:val="24"/>
          <w:szCs w:val="24"/>
          <w:lang w:val="bs-Latn-BA"/>
        </w:rPr>
        <w:t>Zehid Omičević, s.r.</w:t>
      </w:r>
    </w:p>
    <w:p w:rsidR="00E7122E" w:rsidRDefault="00E7122E" w:rsidP="00EF6072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6A4E4F" w:rsidRPr="00EF6072" w:rsidRDefault="00E7122E" w:rsidP="00EF607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>12</w:t>
      </w:r>
      <w:r w:rsidR="006A4E4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јул </w:t>
      </w:r>
      <w:r w:rsidR="006A4E4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 w:rsidR="006A4E4F"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="00EF6072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____  </w:t>
      </w:r>
      <w:r w:rsidR="006A4E4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EF6072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 w:rsidR="00EF6072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 w:rsidR="00EF6072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7</w:t>
      </w:r>
      <w:r w:rsidR="006A4E4F"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E7122E" w:rsidRPr="00973EC6" w:rsidRDefault="00E7122E" w:rsidP="00E7122E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E7122E" w:rsidRPr="00973EC6" w:rsidRDefault="00E7122E" w:rsidP="00E7122E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REPUBLIKA SRPSKA</w:t>
      </w:r>
    </w:p>
    <w:p w:rsidR="00E7122E" w:rsidRPr="00973EC6" w:rsidRDefault="00E7122E" w:rsidP="00E7122E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OPŠTINA VUKOSAVLJE</w:t>
      </w:r>
    </w:p>
    <w:p w:rsidR="00E7122E" w:rsidRPr="00973EC6" w:rsidRDefault="00E7122E" w:rsidP="00E7122E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S</w:t>
      </w:r>
      <w:r w:rsidRPr="00973EC6">
        <w:rPr>
          <w:rFonts w:ascii="Times New Roman" w:hAnsi="Times New Roman" w:cs="Times New Roman"/>
          <w:b/>
          <w:sz w:val="24"/>
          <w:szCs w:val="24"/>
        </w:rPr>
        <w:t xml:space="preserve">KUPŠTINA OPŠTIINE </w:t>
      </w:r>
    </w:p>
    <w:p w:rsidR="00E7122E" w:rsidRPr="00973EC6" w:rsidRDefault="00E7122E" w:rsidP="00E7122E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VUKOSAVLJE</w:t>
      </w:r>
    </w:p>
    <w:p w:rsidR="00E7122E" w:rsidRDefault="00E7122E" w:rsidP="00E7122E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7503A" w:rsidRPr="00E7122E" w:rsidRDefault="00D7503A" w:rsidP="00E7122E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7122E" w:rsidRDefault="00E7122E" w:rsidP="00E7122E">
      <w:pPr>
        <w:ind w:right="-14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973EC6">
        <w:rPr>
          <w:rFonts w:ascii="Times New Roman" w:hAnsi="Times New Roman" w:cs="Times New Roman"/>
          <w:sz w:val="24"/>
          <w:szCs w:val="24"/>
        </w:rPr>
        <w:t>Na osnovu člana 36.stav 2.</w:t>
      </w:r>
      <w:proofErr w:type="gramEnd"/>
      <w:r w:rsidRPr="00973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EC6">
        <w:rPr>
          <w:rFonts w:ascii="Times New Roman" w:hAnsi="Times New Roman" w:cs="Times New Roman"/>
          <w:sz w:val="24"/>
          <w:szCs w:val="24"/>
        </w:rPr>
        <w:t>tačka</w:t>
      </w:r>
      <w:proofErr w:type="gramEnd"/>
      <w:r w:rsidRPr="00973EC6">
        <w:rPr>
          <w:rFonts w:ascii="Times New Roman" w:hAnsi="Times New Roman" w:cs="Times New Roman"/>
          <w:sz w:val="24"/>
          <w:szCs w:val="24"/>
        </w:rPr>
        <w:t xml:space="preserve"> 22. Statuta opštine Vukosavlje („Službeni glasnik opštine Vukosavlje</w:t>
      </w:r>
      <w:proofErr w:type="gramStart"/>
      <w:r w:rsidRPr="00973EC6">
        <w:rPr>
          <w:rFonts w:ascii="Times New Roman" w:hAnsi="Times New Roman" w:cs="Times New Roman"/>
          <w:sz w:val="24"/>
          <w:szCs w:val="24"/>
        </w:rPr>
        <w:t>“ broj</w:t>
      </w:r>
      <w:proofErr w:type="gramEnd"/>
      <w:r w:rsidRPr="00973EC6">
        <w:rPr>
          <w:rFonts w:ascii="Times New Roman" w:hAnsi="Times New Roman" w:cs="Times New Roman"/>
          <w:sz w:val="24"/>
          <w:szCs w:val="24"/>
        </w:rPr>
        <w:t xml:space="preserve"> 6/17), Skupština opštine Vukosavlje na svojo</w:t>
      </w:r>
      <w:r>
        <w:rPr>
          <w:rFonts w:ascii="Times New Roman" w:hAnsi="Times New Roman" w:cs="Times New Roman"/>
          <w:sz w:val="24"/>
          <w:szCs w:val="24"/>
        </w:rPr>
        <w:t xml:space="preserve">j 28. </w:t>
      </w:r>
      <w:proofErr w:type="gramStart"/>
      <w:r>
        <w:rPr>
          <w:rFonts w:ascii="Times New Roman" w:hAnsi="Times New Roman" w:cs="Times New Roman"/>
          <w:sz w:val="24"/>
          <w:szCs w:val="24"/>
        </w:rPr>
        <w:t>sjednici</w:t>
      </w:r>
      <w:proofErr w:type="gramEnd"/>
      <w:r>
        <w:rPr>
          <w:rFonts w:ascii="Times New Roman" w:hAnsi="Times New Roman" w:cs="Times New Roman"/>
          <w:sz w:val="24"/>
          <w:szCs w:val="24"/>
        </w:rPr>
        <w:t>, održanoj dana 11.7</w:t>
      </w:r>
      <w:r w:rsidRPr="00973EC6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gramStart"/>
      <w:r w:rsidRPr="00973EC6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973EC6">
        <w:rPr>
          <w:rFonts w:ascii="Times New Roman" w:hAnsi="Times New Roman" w:cs="Times New Roman"/>
          <w:sz w:val="24"/>
          <w:szCs w:val="24"/>
        </w:rPr>
        <w:t>, donijela je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D7503A" w:rsidRPr="00E7122E" w:rsidRDefault="00D7503A" w:rsidP="00E7122E">
      <w:pPr>
        <w:ind w:right="-14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7122E" w:rsidRPr="00E7122E" w:rsidRDefault="00E7122E" w:rsidP="00D7503A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2E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7122E" w:rsidRPr="00E7122E" w:rsidRDefault="00E7122E" w:rsidP="00D7503A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2E">
        <w:rPr>
          <w:rFonts w:ascii="Times New Roman" w:hAnsi="Times New Roman" w:cs="Times New Roman"/>
          <w:b/>
          <w:sz w:val="24"/>
          <w:szCs w:val="24"/>
        </w:rPr>
        <w:t>o obilježavanju 8. septembra-Dana opštine Vukosavlje i imenovanju</w:t>
      </w:r>
    </w:p>
    <w:p w:rsidR="00E7122E" w:rsidRDefault="00E7122E" w:rsidP="00D7503A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7122E">
        <w:rPr>
          <w:rFonts w:ascii="Times New Roman" w:hAnsi="Times New Roman" w:cs="Times New Roman"/>
          <w:b/>
          <w:sz w:val="24"/>
          <w:szCs w:val="24"/>
        </w:rPr>
        <w:t>Organizacionog odbora za obilježavanje Dana opštine</w:t>
      </w:r>
    </w:p>
    <w:p w:rsidR="00D7503A" w:rsidRPr="00D7503A" w:rsidRDefault="00D7503A" w:rsidP="00D7503A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7122E" w:rsidRPr="00D7503A" w:rsidRDefault="00E7122E" w:rsidP="00D7503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I</w:t>
      </w:r>
    </w:p>
    <w:p w:rsidR="00E7122E" w:rsidRPr="00973EC6" w:rsidRDefault="00E7122E" w:rsidP="00E7122E">
      <w:pPr>
        <w:jc w:val="both"/>
        <w:rPr>
          <w:rFonts w:ascii="Times New Roman" w:hAnsi="Times New Roman" w:cs="Times New Roman"/>
          <w:sz w:val="24"/>
          <w:szCs w:val="24"/>
        </w:rPr>
      </w:pPr>
      <w:r w:rsidRPr="00973EC6">
        <w:rPr>
          <w:rFonts w:ascii="Times New Roman" w:hAnsi="Times New Roman" w:cs="Times New Roman"/>
          <w:sz w:val="24"/>
          <w:szCs w:val="24"/>
        </w:rPr>
        <w:t xml:space="preserve">          Dana opštine Vukosavlje 8.septembar </w:t>
      </w:r>
      <w:proofErr w:type="gramStart"/>
      <w:r w:rsidRPr="00973EC6">
        <w:rPr>
          <w:rFonts w:ascii="Times New Roman" w:hAnsi="Times New Roman" w:cs="Times New Roman"/>
          <w:sz w:val="24"/>
          <w:szCs w:val="24"/>
        </w:rPr>
        <w:t>obilježiće  se</w:t>
      </w:r>
      <w:proofErr w:type="gramEnd"/>
      <w:r w:rsidRPr="00973EC6">
        <w:rPr>
          <w:rFonts w:ascii="Times New Roman" w:hAnsi="Times New Roman" w:cs="Times New Roman"/>
          <w:sz w:val="24"/>
          <w:szCs w:val="24"/>
        </w:rPr>
        <w:t xml:space="preserve">  2019.godine svečano i saglasno  objektivnim mogućnostima.</w:t>
      </w:r>
    </w:p>
    <w:p w:rsidR="00D7503A" w:rsidRPr="00D7503A" w:rsidRDefault="00E7122E" w:rsidP="00E7122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Povodom </w:t>
      </w:r>
      <w:proofErr w:type="gramStart"/>
      <w:r>
        <w:rPr>
          <w:rFonts w:ascii="Times New Roman" w:hAnsi="Times New Roman" w:cs="Times New Roman"/>
          <w:sz w:val="24"/>
          <w:szCs w:val="24"/>
        </w:rPr>
        <w:t>Dana  opštine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Vukosavlje,</w:t>
      </w:r>
      <w:r w:rsidRPr="00973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petak 6 septembra, </w:t>
      </w:r>
      <w:r w:rsidRPr="00973EC6">
        <w:rPr>
          <w:rFonts w:ascii="Times New Roman" w:hAnsi="Times New Roman" w:cs="Times New Roman"/>
          <w:sz w:val="24"/>
          <w:szCs w:val="24"/>
        </w:rPr>
        <w:t>biće održana Svečana sjednica Skupštine opštine Vukosavlje na kojoj će biti dodijeljene opštinske nagrade i priznanja.</w:t>
      </w:r>
    </w:p>
    <w:p w:rsidR="00E7122E" w:rsidRPr="00D7503A" w:rsidRDefault="00E7122E" w:rsidP="00D7503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II</w:t>
      </w:r>
    </w:p>
    <w:p w:rsidR="00E7122E" w:rsidRPr="00D7503A" w:rsidRDefault="00E7122E" w:rsidP="00E7122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73EC6">
        <w:rPr>
          <w:rFonts w:ascii="Times New Roman" w:hAnsi="Times New Roman" w:cs="Times New Roman"/>
          <w:sz w:val="24"/>
          <w:szCs w:val="24"/>
        </w:rPr>
        <w:t xml:space="preserve">         Imenuje se Organizacioni odbor za obilježavanje Dana opštine Vukosavlje u sastavu:</w:t>
      </w:r>
    </w:p>
    <w:p w:rsidR="00E7122E" w:rsidRPr="00D7503A" w:rsidRDefault="00E7122E" w:rsidP="00E7122E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>Borislav Rakić</w:t>
      </w:r>
      <w:r w:rsidRPr="00973EC6">
        <w:t>, Načelnik opštine-Predsjednik</w:t>
      </w:r>
    </w:p>
    <w:p w:rsidR="00E7122E" w:rsidRPr="00973EC6" w:rsidRDefault="00E7122E" w:rsidP="00E7122E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>Zehid Omičević</w:t>
      </w:r>
      <w:r w:rsidRPr="00973EC6">
        <w:t>, Predsjednik Skupštine opštine-član</w:t>
      </w:r>
    </w:p>
    <w:p w:rsidR="00E7122E" w:rsidRPr="00973EC6" w:rsidRDefault="00E7122E" w:rsidP="00E7122E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>Dejan Jović</w:t>
      </w:r>
      <w:r w:rsidRPr="00973EC6">
        <w:t>, Zamjenik Načelnika opštine-član</w:t>
      </w:r>
    </w:p>
    <w:p w:rsidR="00E7122E" w:rsidRPr="00973EC6" w:rsidRDefault="00E7122E" w:rsidP="00E7122E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>Robert Radojević</w:t>
      </w:r>
      <w:r w:rsidRPr="00973EC6">
        <w:t>, Potpredsjednik Skupštine opštine-član</w:t>
      </w:r>
    </w:p>
    <w:p w:rsidR="00E7122E" w:rsidRPr="00973EC6" w:rsidRDefault="00E7122E" w:rsidP="00E7122E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>Slavko Gojković</w:t>
      </w:r>
      <w:r w:rsidRPr="00973EC6">
        <w:t xml:space="preserve">  -član</w:t>
      </w:r>
    </w:p>
    <w:p w:rsidR="00E7122E" w:rsidRPr="00973EC6" w:rsidRDefault="00E7122E" w:rsidP="00E7122E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>Daliborka Stanković</w:t>
      </w:r>
      <w:r w:rsidRPr="00973EC6">
        <w:t xml:space="preserve">  -član</w:t>
      </w:r>
    </w:p>
    <w:p w:rsidR="00E7122E" w:rsidRPr="00973EC6" w:rsidRDefault="00E7122E" w:rsidP="00E7122E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 xml:space="preserve">Zekerijah Bahić   </w:t>
      </w:r>
      <w:r w:rsidRPr="00973EC6">
        <w:t xml:space="preserve">      -član</w:t>
      </w:r>
    </w:p>
    <w:p w:rsidR="00E7122E" w:rsidRPr="00973EC6" w:rsidRDefault="00E7122E" w:rsidP="00E7122E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>Fadil Sejdić</w:t>
      </w:r>
      <w:r w:rsidRPr="00973EC6">
        <w:t xml:space="preserve">               -član</w:t>
      </w:r>
    </w:p>
    <w:p w:rsidR="00E7122E" w:rsidRPr="00973EC6" w:rsidRDefault="00E7122E" w:rsidP="00E7122E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>Srđan Tripić</w:t>
      </w:r>
      <w:r w:rsidRPr="00973EC6">
        <w:t xml:space="preserve">              -član</w:t>
      </w:r>
    </w:p>
    <w:p w:rsidR="00E7122E" w:rsidRPr="00973EC6" w:rsidRDefault="00E7122E" w:rsidP="00E7122E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>Snježana Dabić</w:t>
      </w:r>
      <w:r w:rsidRPr="00973EC6">
        <w:t xml:space="preserve">          -član</w:t>
      </w:r>
    </w:p>
    <w:p w:rsidR="00D7503A" w:rsidRPr="00D7503A" w:rsidRDefault="00E7122E" w:rsidP="00D7503A">
      <w:pPr>
        <w:pStyle w:val="ListParagraph"/>
        <w:numPr>
          <w:ilvl w:val="0"/>
          <w:numId w:val="18"/>
        </w:numPr>
        <w:suppressAutoHyphens w:val="0"/>
        <w:spacing w:line="276" w:lineRule="auto"/>
        <w:ind w:right="-1413"/>
        <w:jc w:val="both"/>
      </w:pPr>
      <w:r w:rsidRPr="00973EC6">
        <w:rPr>
          <w:b/>
        </w:rPr>
        <w:t>Dejan Miličević</w:t>
      </w:r>
      <w:r w:rsidRPr="00973EC6">
        <w:t xml:space="preserve">          -član</w:t>
      </w:r>
      <w:r w:rsidRPr="00973EC6">
        <w:rPr>
          <w:b/>
        </w:rPr>
        <w:t xml:space="preserve">                                                 </w:t>
      </w:r>
    </w:p>
    <w:p w:rsidR="00E7122E" w:rsidRPr="00D7503A" w:rsidRDefault="00E7122E" w:rsidP="00D7503A">
      <w:pPr>
        <w:ind w:left="780" w:right="-1413"/>
        <w:jc w:val="both"/>
        <w:rPr>
          <w:lang w:val="hr-HR"/>
        </w:rPr>
      </w:pPr>
      <w:r w:rsidRPr="00D7503A">
        <w:rPr>
          <w:b/>
        </w:rPr>
        <w:t xml:space="preserve">                                              </w:t>
      </w:r>
    </w:p>
    <w:p w:rsidR="00E7122E" w:rsidRPr="00D7503A" w:rsidRDefault="00E7122E" w:rsidP="00D7503A">
      <w:pPr>
        <w:ind w:left="4248" w:right="-1413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III</w:t>
      </w:r>
    </w:p>
    <w:p w:rsidR="00E7122E" w:rsidRPr="00973EC6" w:rsidRDefault="00E7122E" w:rsidP="00E7122E">
      <w:pPr>
        <w:jc w:val="both"/>
        <w:rPr>
          <w:rFonts w:ascii="Times New Roman" w:hAnsi="Times New Roman" w:cs="Times New Roman"/>
          <w:sz w:val="24"/>
          <w:szCs w:val="24"/>
        </w:rPr>
      </w:pPr>
      <w:r w:rsidRPr="00973EC6">
        <w:rPr>
          <w:rFonts w:ascii="Times New Roman" w:hAnsi="Times New Roman" w:cs="Times New Roman"/>
          <w:sz w:val="24"/>
          <w:szCs w:val="24"/>
        </w:rPr>
        <w:t xml:space="preserve">           Organizacioni odbor će donijeti odgovarajući Program i plan aktivnosti i manifestacija </w:t>
      </w:r>
      <w:proofErr w:type="gramStart"/>
      <w:r w:rsidRPr="00973EC6">
        <w:rPr>
          <w:rFonts w:ascii="Times New Roman" w:hAnsi="Times New Roman" w:cs="Times New Roman"/>
          <w:sz w:val="24"/>
          <w:szCs w:val="24"/>
        </w:rPr>
        <w:t>odgovarajućeg  kulturnog</w:t>
      </w:r>
      <w:proofErr w:type="gramEnd"/>
      <w:r w:rsidRPr="00973EC6">
        <w:rPr>
          <w:rFonts w:ascii="Times New Roman" w:hAnsi="Times New Roman" w:cs="Times New Roman"/>
          <w:sz w:val="24"/>
          <w:szCs w:val="24"/>
        </w:rPr>
        <w:t>, sportskog i drugog sadržaja, kojima će biti obilježen Dan opštine Vukosavlje.</w:t>
      </w:r>
    </w:p>
    <w:p w:rsidR="00D7503A" w:rsidRPr="00973EC6" w:rsidRDefault="00584463" w:rsidP="00D7503A">
      <w:pPr>
        <w:ind w:right="-1413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12</w:t>
      </w:r>
      <w:r w:rsidR="00D7503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јул</w:t>
      </w:r>
      <w:r w:rsidR="00D7503A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 w:rsidR="00D7503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</w:t>
      </w:r>
      <w:proofErr w:type="gramEnd"/>
      <w:r w:rsidR="00D7503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        _ ___ </w:t>
      </w:r>
      <w:r w:rsidR="00D7503A"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="00D7503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____   </w:t>
      </w:r>
      <w:r w:rsidR="00D7503A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 w:rsidR="00D7503A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 w:rsidR="00D7503A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7</w:t>
      </w:r>
      <w:r w:rsidR="00D7503A"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E7122E" w:rsidRPr="00973EC6" w:rsidRDefault="00E7122E" w:rsidP="00E7122E">
      <w:pPr>
        <w:ind w:right="-1413"/>
        <w:rPr>
          <w:rFonts w:ascii="Times New Roman" w:hAnsi="Times New Roman" w:cs="Times New Roman"/>
          <w:b/>
          <w:sz w:val="24"/>
          <w:szCs w:val="24"/>
        </w:rPr>
      </w:pPr>
    </w:p>
    <w:p w:rsidR="00E7122E" w:rsidRPr="00D7503A" w:rsidRDefault="00E7122E" w:rsidP="00D7503A">
      <w:pPr>
        <w:ind w:left="3540" w:right="-1413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IV</w:t>
      </w:r>
    </w:p>
    <w:p w:rsidR="00E7122E" w:rsidRPr="00973EC6" w:rsidRDefault="00E7122E" w:rsidP="00E7122E">
      <w:pPr>
        <w:jc w:val="both"/>
        <w:rPr>
          <w:rFonts w:ascii="Times New Roman" w:hAnsi="Times New Roman" w:cs="Times New Roman"/>
          <w:sz w:val="24"/>
          <w:szCs w:val="24"/>
        </w:rPr>
      </w:pPr>
      <w:r w:rsidRPr="00973EC6">
        <w:rPr>
          <w:rFonts w:ascii="Times New Roman" w:hAnsi="Times New Roman" w:cs="Times New Roman"/>
          <w:sz w:val="24"/>
          <w:szCs w:val="24"/>
        </w:rPr>
        <w:t xml:space="preserve">           Ova Odluka stupa </w:t>
      </w:r>
      <w:proofErr w:type="gramStart"/>
      <w:r w:rsidRPr="00973EC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73EC6">
        <w:rPr>
          <w:rFonts w:ascii="Times New Roman" w:hAnsi="Times New Roman" w:cs="Times New Roman"/>
          <w:sz w:val="24"/>
          <w:szCs w:val="24"/>
        </w:rPr>
        <w:t xml:space="preserve"> snagu osmog dana od dana objavljivanja u „Službenom glasniku opštine Vukosavlje“.                         </w:t>
      </w:r>
    </w:p>
    <w:p w:rsidR="00E7122E" w:rsidRPr="00973EC6" w:rsidRDefault="00E7122E" w:rsidP="00E71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22E" w:rsidRPr="00E7122E" w:rsidRDefault="00E7122E" w:rsidP="00E7122E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E7122E" w:rsidRPr="00E7122E" w:rsidRDefault="00E7122E" w:rsidP="00E7122E">
      <w:pPr>
        <w:pStyle w:val="Bezproreda2"/>
        <w:rPr>
          <w:rFonts w:ascii="Times New Roman" w:hAnsi="Times New Roman" w:cs="Times New Roman"/>
          <w:sz w:val="24"/>
          <w:szCs w:val="24"/>
        </w:rPr>
      </w:pPr>
      <w:r w:rsidRPr="00E7122E">
        <w:rPr>
          <w:rFonts w:ascii="Times New Roman" w:hAnsi="Times New Roman" w:cs="Times New Roman"/>
          <w:b/>
          <w:sz w:val="24"/>
          <w:szCs w:val="24"/>
        </w:rPr>
        <w:t>Broj: 01/1-013-30-3/19</w:t>
      </w:r>
      <w:r w:rsidRPr="00E71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84463">
        <w:rPr>
          <w:rFonts w:ascii="Times New Roman" w:hAnsi="Times New Roman" w:cs="Times New Roman"/>
          <w:sz w:val="24"/>
          <w:szCs w:val="24"/>
        </w:rPr>
        <w:t xml:space="preserve">  </w:t>
      </w:r>
      <w:r w:rsidRPr="00E7122E">
        <w:rPr>
          <w:rFonts w:ascii="Times New Roman" w:hAnsi="Times New Roman" w:cs="Times New Roman"/>
          <w:sz w:val="24"/>
          <w:szCs w:val="24"/>
        </w:rPr>
        <w:t>PREDSJEDNIK</w:t>
      </w:r>
    </w:p>
    <w:p w:rsidR="00E7122E" w:rsidRPr="00E7122E" w:rsidRDefault="00E7122E" w:rsidP="00E7122E">
      <w:pPr>
        <w:pStyle w:val="Bezproreda2"/>
        <w:rPr>
          <w:rFonts w:ascii="Times New Roman" w:hAnsi="Times New Roman" w:cs="Times New Roman"/>
          <w:sz w:val="24"/>
          <w:szCs w:val="24"/>
        </w:rPr>
      </w:pPr>
      <w:r w:rsidRPr="00E7122E">
        <w:rPr>
          <w:rFonts w:ascii="Times New Roman" w:hAnsi="Times New Roman" w:cs="Times New Roman"/>
          <w:b/>
          <w:sz w:val="24"/>
          <w:szCs w:val="24"/>
        </w:rPr>
        <w:t xml:space="preserve">Datum:11.7. 2019. g.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44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22E">
        <w:rPr>
          <w:rFonts w:ascii="Times New Roman" w:hAnsi="Times New Roman" w:cs="Times New Roman"/>
          <w:b/>
          <w:sz w:val="24"/>
          <w:szCs w:val="24"/>
        </w:rPr>
        <w:t>Zehid Omičević</w:t>
      </w:r>
      <w:r w:rsidR="00584463">
        <w:rPr>
          <w:rFonts w:ascii="Times New Roman" w:hAnsi="Times New Roman" w:cs="Times New Roman"/>
          <w:b/>
          <w:sz w:val="24"/>
          <w:szCs w:val="24"/>
        </w:rPr>
        <w:t>, s.r.</w:t>
      </w:r>
    </w:p>
    <w:p w:rsidR="00E7122E" w:rsidRPr="00E7122E" w:rsidRDefault="00E7122E" w:rsidP="00E7122E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</w:p>
    <w:p w:rsidR="00E7122E" w:rsidRPr="00E7122E" w:rsidRDefault="00E7122E" w:rsidP="00E7122E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</w:p>
    <w:p w:rsidR="00E7122E" w:rsidRPr="00973EC6" w:rsidRDefault="00E7122E" w:rsidP="00E7122E">
      <w:pPr>
        <w:pStyle w:val="ListParagraph"/>
        <w:spacing w:line="276" w:lineRule="auto"/>
        <w:ind w:left="1140" w:right="-1413"/>
        <w:jc w:val="both"/>
        <w:rPr>
          <w:b/>
        </w:rPr>
      </w:pPr>
    </w:p>
    <w:p w:rsidR="006A4E4F" w:rsidRDefault="006A4E4F" w:rsidP="006A4E4F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D7503A" w:rsidRDefault="00D7503A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D7503A" w:rsidRDefault="00D7503A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D7503A" w:rsidRDefault="00D7503A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D7503A" w:rsidRDefault="00D7503A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D7503A" w:rsidRDefault="00D7503A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D7503A" w:rsidRDefault="00D7503A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D7503A" w:rsidRDefault="00D7503A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D7503A" w:rsidRPr="00D7503A" w:rsidRDefault="00D7503A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E7122E" w:rsidRDefault="00E7122E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584463" w:rsidRPr="00973EC6" w:rsidRDefault="00584463" w:rsidP="00584463">
      <w:pPr>
        <w:ind w:right="-1413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јул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____  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7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607928" w:rsidRPr="008C746A" w:rsidRDefault="00607928" w:rsidP="00607928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C746A">
        <w:rPr>
          <w:rFonts w:ascii="Times New Roman" w:hAnsi="Times New Roman" w:cs="Times New Roman"/>
          <w:b/>
          <w:sz w:val="24"/>
          <w:szCs w:val="24"/>
          <w:lang w:val="sr-Cyrl-BA"/>
        </w:rPr>
        <w:t>БОСНА И ХЕРЦЕГОВИНА</w:t>
      </w:r>
    </w:p>
    <w:p w:rsidR="00607928" w:rsidRPr="008C746A" w:rsidRDefault="00607928" w:rsidP="00607928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C746A">
        <w:rPr>
          <w:rFonts w:ascii="Times New Roman" w:hAnsi="Times New Roman" w:cs="Times New Roman"/>
          <w:b/>
          <w:sz w:val="24"/>
          <w:szCs w:val="24"/>
          <w:lang w:val="sr-Cyrl-BA"/>
        </w:rPr>
        <w:t>РЕПУБЛИКА СРПСКА</w:t>
      </w:r>
    </w:p>
    <w:p w:rsidR="00607928" w:rsidRPr="008C746A" w:rsidRDefault="00607928" w:rsidP="00607928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C746A">
        <w:rPr>
          <w:rFonts w:ascii="Times New Roman" w:hAnsi="Times New Roman" w:cs="Times New Roman"/>
          <w:b/>
          <w:sz w:val="24"/>
          <w:szCs w:val="24"/>
          <w:lang w:val="sr-Cyrl-BA"/>
        </w:rPr>
        <w:t>ОПШТИНА ВУКОСАВЉЕ</w:t>
      </w:r>
    </w:p>
    <w:p w:rsidR="00607928" w:rsidRPr="008C746A" w:rsidRDefault="00607928" w:rsidP="00607928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C746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СКУПШТИНА ОПШТИНЕ </w:t>
      </w:r>
    </w:p>
    <w:p w:rsidR="00607928" w:rsidRDefault="00607928" w:rsidP="00607928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C746A">
        <w:rPr>
          <w:rFonts w:ascii="Times New Roman" w:hAnsi="Times New Roman" w:cs="Times New Roman"/>
          <w:b/>
          <w:sz w:val="24"/>
          <w:szCs w:val="24"/>
          <w:lang w:val="sr-Cyrl-BA"/>
        </w:rPr>
        <w:t>ВУКОСАВЉЕ</w:t>
      </w:r>
    </w:p>
    <w:p w:rsidR="00607928" w:rsidRPr="008C746A" w:rsidRDefault="00607928" w:rsidP="00607928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07928" w:rsidRPr="008C746A" w:rsidRDefault="00607928" w:rsidP="00607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82216">
        <w:rPr>
          <w:rFonts w:ascii="Times New Roman" w:hAnsi="Times New Roman" w:cs="Times New Roman"/>
          <w:sz w:val="24"/>
          <w:szCs w:val="24"/>
          <w:lang w:val="bs-Cyrl-BA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члана 16. став 1. и 2.  Закона о систему јавних служби (,,Службени гласник Републике Српске“ број 68/07, 109/12 и 44/16), члана 12. Закона о министарским, владиним и другим именовањима Републике Српске (,,Службени гласник Републике Српске“ број 41/03И 18/16), члана 36. став 35. Статута општине Вукосавље (,,Службени гласник општине Вукосавље“ број 6/17) Скупштина општине Вукосавље на сједници одржаној </w:t>
      </w:r>
      <w:r w:rsidRPr="008C746A">
        <w:rPr>
          <w:rFonts w:ascii="Times New Roman" w:hAnsi="Times New Roman" w:cs="Times New Roman"/>
          <w:sz w:val="24"/>
          <w:szCs w:val="24"/>
          <w:lang w:val="sr-Cyrl-BA"/>
        </w:rPr>
        <w:t>11.7.2019.г.</w:t>
      </w:r>
      <w:r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донијела је </w:t>
      </w:r>
    </w:p>
    <w:p w:rsidR="00607928" w:rsidRPr="007866D0" w:rsidRDefault="00607928" w:rsidP="0060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7866D0">
        <w:rPr>
          <w:rFonts w:ascii="Times New Roman" w:hAnsi="Times New Roman" w:cs="Times New Roman"/>
          <w:b/>
          <w:sz w:val="24"/>
          <w:szCs w:val="24"/>
          <w:lang w:val="bs-Cyrl-BA"/>
        </w:rPr>
        <w:t>Р Ј Е Ш Е Њ Е</w:t>
      </w:r>
    </w:p>
    <w:p w:rsidR="00607928" w:rsidRPr="007866D0" w:rsidRDefault="00607928" w:rsidP="0060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7866D0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 именовању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предсједника и чланова управног одбора</w:t>
      </w:r>
    </w:p>
    <w:p w:rsidR="00607928" w:rsidRPr="008C746A" w:rsidRDefault="00607928" w:rsidP="0060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66D0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Јавне установе Центар за културу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Вукосавље</w:t>
      </w:r>
    </w:p>
    <w:p w:rsidR="00607928" w:rsidRPr="007F71FE" w:rsidRDefault="00607928" w:rsidP="00607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928" w:rsidRDefault="00607928" w:rsidP="00607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1. За предсједника и чланове Управног одбора Јавне установе Центар за културу Вукосавље именују се: </w:t>
      </w:r>
    </w:p>
    <w:p w:rsidR="00607928" w:rsidRDefault="00607928" w:rsidP="0060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- </w:t>
      </w:r>
      <w:r w:rsidRPr="008C746A">
        <w:rPr>
          <w:rFonts w:ascii="Times New Roman" w:hAnsi="Times New Roman" w:cs="Times New Roman"/>
          <w:b/>
          <w:sz w:val="24"/>
          <w:szCs w:val="24"/>
        </w:rPr>
        <w:t>Јован Ковачевић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, предсједник, </w:t>
      </w:r>
    </w:p>
    <w:p w:rsidR="00607928" w:rsidRDefault="00607928" w:rsidP="0060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- </w:t>
      </w:r>
      <w:r w:rsidRPr="008C746A">
        <w:rPr>
          <w:rFonts w:ascii="Times New Roman" w:hAnsi="Times New Roman" w:cs="Times New Roman"/>
          <w:b/>
          <w:sz w:val="24"/>
          <w:szCs w:val="24"/>
          <w:lang w:val="bs-Cyrl-BA"/>
        </w:rPr>
        <w:t>Далиборка Новаковић</w:t>
      </w:r>
      <w:r>
        <w:rPr>
          <w:rFonts w:ascii="Times New Roman" w:hAnsi="Times New Roman" w:cs="Times New Roman"/>
          <w:sz w:val="24"/>
          <w:szCs w:val="24"/>
          <w:lang w:val="bs-Cyrl-BA"/>
        </w:rPr>
        <w:t>, члан,</w:t>
      </w:r>
    </w:p>
    <w:p w:rsidR="00607928" w:rsidRDefault="00607928" w:rsidP="0060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- </w:t>
      </w:r>
      <w:r w:rsidRPr="008C746A">
        <w:rPr>
          <w:rFonts w:ascii="Times New Roman" w:hAnsi="Times New Roman" w:cs="Times New Roman"/>
          <w:b/>
          <w:sz w:val="24"/>
          <w:szCs w:val="24"/>
          <w:lang w:val="bs-Cyrl-BA"/>
        </w:rPr>
        <w:t>Нермина Омичевић</w:t>
      </w:r>
      <w:r>
        <w:rPr>
          <w:rFonts w:ascii="Times New Roman" w:hAnsi="Times New Roman" w:cs="Times New Roman"/>
          <w:sz w:val="24"/>
          <w:szCs w:val="24"/>
          <w:lang w:val="bs-Cyrl-BA"/>
        </w:rPr>
        <w:t>, члан.</w:t>
      </w:r>
    </w:p>
    <w:p w:rsidR="00607928" w:rsidRDefault="00607928" w:rsidP="00607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2. Чланови Управног одбора Јавне установе ценат за културу Вукосавље именују се на мандат од четири године почев од дана ступања на снагу овог Рјешења.</w:t>
      </w:r>
    </w:p>
    <w:p w:rsidR="00607928" w:rsidRDefault="00607928" w:rsidP="00607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3. Ово Рјешење ступа на снагу даном доношења и биће објављено у Службеном гласнику општине Вукосавље. </w:t>
      </w:r>
    </w:p>
    <w:p w:rsidR="00607928" w:rsidRDefault="00607928" w:rsidP="0060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07928" w:rsidRPr="008C746A" w:rsidRDefault="00607928" w:rsidP="0060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7866D0">
        <w:rPr>
          <w:rFonts w:ascii="Times New Roman" w:hAnsi="Times New Roman" w:cs="Times New Roman"/>
          <w:b/>
          <w:sz w:val="24"/>
          <w:szCs w:val="24"/>
          <w:lang w:val="bs-Cyrl-BA"/>
        </w:rPr>
        <w:t>О б р а з л о ж е њ е</w:t>
      </w:r>
    </w:p>
    <w:p w:rsidR="00607928" w:rsidRDefault="00607928" w:rsidP="0060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Чланом 15. Закона о систему јавних служби (,,Службени гласник Републике Српске“ број 68/07, 109/12 и 44/16), прописано је да су органи установе управни одбор и директор, ако законом није другачије одређено док члан 16. истога Закона одређује да управни одбор установе именује и разрјешава оснивач.</w:t>
      </w:r>
    </w:p>
    <w:p w:rsidR="00607928" w:rsidRDefault="00607928" w:rsidP="0060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Овај орган је</w:t>
      </w:r>
      <w:r>
        <w:rPr>
          <w:rFonts w:ascii="Times New Roman" w:hAnsi="Times New Roman" w:cs="Times New Roman"/>
          <w:sz w:val="24"/>
          <w:szCs w:val="24"/>
          <w:lang w:val="hr-HR"/>
        </w:rPr>
        <w:t>, као представник оснивача</w:t>
      </w:r>
      <w:r>
        <w:rPr>
          <w:rFonts w:ascii="Times New Roman" w:hAnsi="Times New Roman" w:cs="Times New Roman"/>
          <w:sz w:val="24"/>
          <w:szCs w:val="24"/>
          <w:lang w:val="bs-Cyrl-BA"/>
        </w:rPr>
        <w:t>, усвојио одлуку о расписивању конкурса и критеријумима за избор и именовање те именовао је комисију за спровођење поступка избора кандидата.</w:t>
      </w:r>
    </w:p>
    <w:p w:rsidR="00607928" w:rsidRDefault="00607928" w:rsidP="0060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Комисија је,  по расписаном конкурсу обавила разговор са кандидатима, извршила оцјењивање и утврдила ранг листу и приједлог кандидата који је доставила овом органу на разматрање. Сва три кандидата су испунила услове конкурса и освојила задовољавајући број бодова на разговору са комисијом. </w:t>
      </w:r>
    </w:p>
    <w:p w:rsidR="00607928" w:rsidRDefault="00607928" w:rsidP="0060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Имајући у виду све напријед наведено Скупштина општине Вукосавље је разматрала наведени приједлог и донијела Рјешење као у диспозитиву. </w:t>
      </w:r>
    </w:p>
    <w:p w:rsidR="00607928" w:rsidRDefault="00607928" w:rsidP="0060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7866D0">
        <w:rPr>
          <w:rFonts w:ascii="Times New Roman" w:hAnsi="Times New Roman" w:cs="Times New Roman"/>
          <w:b/>
          <w:sz w:val="24"/>
          <w:szCs w:val="24"/>
          <w:lang w:val="bs-Cyrl-BA"/>
        </w:rPr>
        <w:t>Упутство о правном лијеку: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Ово Рјешење је коначно и против истог се не може уложити жалба али се може покренути управни спор пред Окружним судом у Добоју у року од 30 дана од дана достављања Рјешења. </w:t>
      </w:r>
    </w:p>
    <w:p w:rsidR="00607928" w:rsidRDefault="00607928" w:rsidP="0060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07928" w:rsidRDefault="00607928" w:rsidP="00607928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 w:rsidRPr="002A3B83">
        <w:rPr>
          <w:rFonts w:ascii="Times New Roman" w:hAnsi="Times New Roman" w:cs="Times New Roman"/>
          <w:b/>
          <w:sz w:val="24"/>
          <w:szCs w:val="24"/>
          <w:lang w:val="bs-Cyrl-BA"/>
        </w:rPr>
        <w:t>Број:01/1-013-30-4/19</w:t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  <w:t>ПРЕДСЈЕДНИК</w:t>
      </w:r>
    </w:p>
    <w:p w:rsidR="00607928" w:rsidRPr="002A3B83" w:rsidRDefault="00607928" w:rsidP="00607928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2A3B83">
        <w:rPr>
          <w:rFonts w:ascii="Times New Roman" w:hAnsi="Times New Roman" w:cs="Times New Roman"/>
          <w:b/>
          <w:sz w:val="24"/>
          <w:szCs w:val="24"/>
          <w:lang w:val="bs-Cyrl-BA"/>
        </w:rPr>
        <w:t>Датум:11.07.2019.г.</w:t>
      </w:r>
      <w:r w:rsidRPr="002A3B83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          </w:t>
      </w:r>
      <w:r w:rsidRPr="002A3B83">
        <w:rPr>
          <w:rFonts w:ascii="Times New Roman" w:hAnsi="Times New Roman" w:cs="Times New Roman"/>
          <w:b/>
          <w:sz w:val="24"/>
          <w:szCs w:val="24"/>
          <w:lang w:val="bs-Cyrl-BA"/>
        </w:rPr>
        <w:t>Зехид Омичевић,с.р.</w:t>
      </w:r>
    </w:p>
    <w:p w:rsidR="00607928" w:rsidRDefault="00607928" w:rsidP="00584463">
      <w:pPr>
        <w:ind w:right="-1413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84463" w:rsidRPr="00973EC6" w:rsidRDefault="00584463" w:rsidP="00584463">
      <w:pPr>
        <w:ind w:right="-1413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12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јул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____  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7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584463" w:rsidRPr="003318B8" w:rsidRDefault="00584463" w:rsidP="00584463">
      <w:pPr>
        <w:pStyle w:val="WW-Default"/>
        <w:tabs>
          <w:tab w:val="left" w:pos="5385"/>
        </w:tabs>
        <w:jc w:val="both"/>
        <w:rPr>
          <w:rFonts w:cs="Times New Roman"/>
          <w:lang w:val="bs-Latn-BA"/>
        </w:rPr>
      </w:pPr>
      <w:r w:rsidRPr="00973EC6">
        <w:rPr>
          <w:rFonts w:cs="Times New Roman"/>
          <w:b/>
        </w:rPr>
        <w:t>BOSNA I HERCEGOVINA</w:t>
      </w:r>
    </w:p>
    <w:p w:rsidR="00584463" w:rsidRPr="00973EC6" w:rsidRDefault="00584463" w:rsidP="00584463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REPUBLIKA SRPSKA</w:t>
      </w:r>
    </w:p>
    <w:p w:rsidR="00584463" w:rsidRPr="00973EC6" w:rsidRDefault="00584463" w:rsidP="00584463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OPŠTINA VUKOSAVLJE</w:t>
      </w:r>
    </w:p>
    <w:p w:rsidR="00584463" w:rsidRPr="00973EC6" w:rsidRDefault="00584463" w:rsidP="00584463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 xml:space="preserve">SKUPŠTINA OPŠTIINE </w:t>
      </w:r>
    </w:p>
    <w:p w:rsidR="00584463" w:rsidRPr="00973EC6" w:rsidRDefault="00584463" w:rsidP="00584463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3EC6">
        <w:rPr>
          <w:rFonts w:ascii="Times New Roman" w:hAnsi="Times New Roman" w:cs="Times New Roman"/>
          <w:b/>
          <w:sz w:val="24"/>
          <w:szCs w:val="24"/>
        </w:rPr>
        <w:t>VUKOSAVLJE</w:t>
      </w:r>
    </w:p>
    <w:p w:rsidR="00584463" w:rsidRDefault="00584463" w:rsidP="00584463">
      <w:pPr>
        <w:pStyle w:val="WW-Default"/>
        <w:tabs>
          <w:tab w:val="left" w:pos="6840"/>
        </w:tabs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tabs>
          <w:tab w:val="left" w:pos="6840"/>
        </w:tabs>
        <w:jc w:val="both"/>
        <w:rPr>
          <w:lang w:val="bs-Latn-BA"/>
        </w:rPr>
      </w:pPr>
      <w:r w:rsidRPr="00CD0D31">
        <w:rPr>
          <w:lang w:val="bs-Latn-BA"/>
        </w:rPr>
        <w:t>Na osnovu člana 348. stav 1. Zakona o stvarnim pravima („Službeni glasnik Republike Srpske“, broj: 124/08, 3/09, 58/09, 95/11 i 60/15), te člana 5.st.1. pod b.). Pravilnika o postupku javnog konkursa za raspolaganje nepokretnostima u svojini Republike Srpske i jedinica lokalne samouprave („Službeni glasnik Republike Srpske“, broj: 20/12) i  člana 36. stav 2. tačka 13. Statuta opštine Vukosavlje (''Službeni glasnik opštine Vukosavlje'', broj: 6/17), Skupština opštine Vukosavlje, na redovnoj</w:t>
      </w:r>
      <w:r>
        <w:rPr>
          <w:lang w:val="bs-Latn-BA"/>
        </w:rPr>
        <w:t xml:space="preserve"> sjednici održanoj dana</w:t>
      </w:r>
      <w:r>
        <w:rPr>
          <w:lang w:val="bs-Latn-BA"/>
        </w:rPr>
        <w:softHyphen/>
        <w:t xml:space="preserve"> 11.7.2019</w:t>
      </w:r>
      <w:r w:rsidRPr="00CD0D31">
        <w:rPr>
          <w:lang w:val="bs-Latn-BA"/>
        </w:rPr>
        <w:t>.godine, donijela je</w:t>
      </w:r>
    </w:p>
    <w:p w:rsidR="00584463" w:rsidRPr="00CD0D31" w:rsidRDefault="00584463" w:rsidP="00584463">
      <w:pPr>
        <w:pStyle w:val="WW-Default"/>
        <w:tabs>
          <w:tab w:val="left" w:pos="6840"/>
        </w:tabs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tabs>
          <w:tab w:val="left" w:pos="6840"/>
        </w:tabs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tabs>
          <w:tab w:val="left" w:pos="6840"/>
        </w:tabs>
        <w:jc w:val="center"/>
        <w:rPr>
          <w:b/>
          <w:lang w:val="bs-Latn-BA"/>
        </w:rPr>
      </w:pPr>
      <w:r w:rsidRPr="00CD0D31">
        <w:rPr>
          <w:b/>
          <w:lang w:val="bs-Latn-BA"/>
        </w:rPr>
        <w:t>Odluku</w:t>
      </w:r>
    </w:p>
    <w:p w:rsidR="00584463" w:rsidRPr="00CD0D31" w:rsidRDefault="00584463" w:rsidP="00584463">
      <w:pPr>
        <w:pStyle w:val="WW-Default"/>
        <w:tabs>
          <w:tab w:val="left" w:pos="6840"/>
        </w:tabs>
        <w:jc w:val="center"/>
        <w:rPr>
          <w:b/>
          <w:bCs/>
          <w:lang w:val="bs-Latn-BA"/>
        </w:rPr>
      </w:pPr>
      <w:r w:rsidRPr="00CD0D31">
        <w:rPr>
          <w:b/>
          <w:lang w:val="bs-Latn-BA"/>
        </w:rPr>
        <w:t xml:space="preserve"> o prodaji </w:t>
      </w:r>
      <w:r w:rsidRPr="00CD0D31">
        <w:rPr>
          <w:b/>
          <w:bCs/>
          <w:lang w:val="bs-Latn-BA"/>
        </w:rPr>
        <w:t>nepokretnosti u svojini jedinice lokalne samouprave</w:t>
      </w:r>
    </w:p>
    <w:p w:rsidR="00584463" w:rsidRPr="00CD0D31" w:rsidRDefault="00584463" w:rsidP="00584463">
      <w:pPr>
        <w:pStyle w:val="WW-Default"/>
        <w:tabs>
          <w:tab w:val="left" w:pos="6840"/>
        </w:tabs>
        <w:jc w:val="center"/>
        <w:rPr>
          <w:b/>
          <w:bCs/>
          <w:lang w:val="bs-Latn-BA"/>
        </w:rPr>
      </w:pPr>
      <w:r w:rsidRPr="00CD0D31">
        <w:rPr>
          <w:b/>
          <w:bCs/>
          <w:lang w:val="bs-Latn-BA"/>
        </w:rPr>
        <w:t>putem javnog nadmetanja – licitacije</w:t>
      </w:r>
    </w:p>
    <w:p w:rsidR="00584463" w:rsidRPr="00CD0D31" w:rsidRDefault="00584463" w:rsidP="00584463">
      <w:pPr>
        <w:pStyle w:val="WW-Default"/>
        <w:tabs>
          <w:tab w:val="left" w:pos="6840"/>
        </w:tabs>
        <w:jc w:val="center"/>
        <w:rPr>
          <w:b/>
          <w:bCs/>
          <w:lang w:val="bs-Latn-BA"/>
        </w:rPr>
      </w:pPr>
    </w:p>
    <w:p w:rsidR="00584463" w:rsidRPr="00CD0D31" w:rsidRDefault="00584463" w:rsidP="00584463">
      <w:pPr>
        <w:pStyle w:val="WW-Default"/>
        <w:tabs>
          <w:tab w:val="left" w:pos="6840"/>
        </w:tabs>
        <w:jc w:val="center"/>
        <w:rPr>
          <w:b/>
          <w:bCs/>
          <w:lang w:val="bs-Latn-BA"/>
        </w:rPr>
      </w:pPr>
    </w:p>
    <w:p w:rsidR="00584463" w:rsidRPr="00CD0D31" w:rsidRDefault="00584463" w:rsidP="00584463">
      <w:pPr>
        <w:pStyle w:val="WW-Default"/>
        <w:tabs>
          <w:tab w:val="left" w:pos="6840"/>
        </w:tabs>
        <w:jc w:val="center"/>
        <w:rPr>
          <w:b/>
          <w:bCs/>
          <w:lang w:val="bs-Latn-BA"/>
        </w:rPr>
      </w:pPr>
      <w:r w:rsidRPr="00CD0D31">
        <w:rPr>
          <w:b/>
          <w:bCs/>
          <w:lang w:val="bs-Latn-BA"/>
        </w:rPr>
        <w:t>I</w:t>
      </w:r>
    </w:p>
    <w:p w:rsidR="00584463" w:rsidRPr="00CD0D31" w:rsidRDefault="00584463" w:rsidP="00584463">
      <w:pPr>
        <w:pStyle w:val="WW-Default"/>
        <w:tabs>
          <w:tab w:val="left" w:pos="6840"/>
        </w:tabs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numPr>
          <w:ilvl w:val="0"/>
          <w:numId w:val="19"/>
        </w:numPr>
        <w:jc w:val="both"/>
        <w:rPr>
          <w:color w:val="FF0000"/>
          <w:lang w:val="bs-Latn-BA"/>
        </w:rPr>
      </w:pPr>
      <w:r w:rsidRPr="00CD0D31">
        <w:rPr>
          <w:color w:val="000000" w:themeColor="text1"/>
          <w:lang w:val="bs-Latn-BA"/>
        </w:rPr>
        <w:t>Ovom Odlukom vrši se prodaja nepokretnosti površine od 912 m²</w:t>
      </w:r>
      <w:r w:rsidRPr="00CD0D31">
        <w:rPr>
          <w:lang w:val="bs-Latn-BA"/>
        </w:rPr>
        <w:t xml:space="preserve"> </w:t>
      </w:r>
      <w:r w:rsidRPr="00CD0D31">
        <w:rPr>
          <w:color w:val="000000" w:themeColor="text1"/>
          <w:lang w:val="bs-Latn-BA"/>
        </w:rPr>
        <w:t xml:space="preserve">u </w:t>
      </w:r>
      <w:r w:rsidRPr="00CD0D31">
        <w:rPr>
          <w:lang w:val="bs-Latn-BA"/>
        </w:rPr>
        <w:t>vlasništvu opštine Vukosavlje, putem javnog nadmetanja - licitacije, na parceli označenoj kao k.č broj : 239</w:t>
      </w:r>
      <w:r>
        <w:rPr>
          <w:lang w:val="bs-Latn-BA"/>
        </w:rPr>
        <w:t>3 k.o. Kaluđer, PL broj: 776/2.</w:t>
      </w:r>
    </w:p>
    <w:p w:rsidR="00584463" w:rsidRPr="00CD0D31" w:rsidRDefault="00584463" w:rsidP="00584463">
      <w:pPr>
        <w:pStyle w:val="WW-Default"/>
        <w:ind w:firstLine="708"/>
        <w:jc w:val="both"/>
        <w:rPr>
          <w:color w:val="FF0000"/>
          <w:lang w:val="bs-Latn-BA"/>
        </w:rPr>
      </w:pPr>
    </w:p>
    <w:p w:rsidR="00584463" w:rsidRPr="00CD0D31" w:rsidRDefault="00584463" w:rsidP="00584463">
      <w:pPr>
        <w:pStyle w:val="WW-Default"/>
        <w:ind w:firstLine="708"/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jc w:val="center"/>
        <w:rPr>
          <w:b/>
          <w:lang w:val="bs-Latn-BA"/>
        </w:rPr>
      </w:pPr>
      <w:r w:rsidRPr="00CD0D31">
        <w:rPr>
          <w:b/>
          <w:lang w:val="bs-Latn-BA"/>
        </w:rPr>
        <w:t>II</w:t>
      </w:r>
    </w:p>
    <w:p w:rsidR="00584463" w:rsidRPr="00CD0D31" w:rsidRDefault="00584463" w:rsidP="00584463">
      <w:pPr>
        <w:pStyle w:val="WW-Default"/>
        <w:ind w:left="720"/>
        <w:rPr>
          <w:b/>
          <w:lang w:val="bs-Latn-BA"/>
        </w:rPr>
      </w:pPr>
    </w:p>
    <w:p w:rsidR="00584463" w:rsidRPr="00CD0D31" w:rsidRDefault="00584463" w:rsidP="00584463">
      <w:pPr>
        <w:pStyle w:val="WW-Default"/>
        <w:numPr>
          <w:ilvl w:val="0"/>
          <w:numId w:val="20"/>
        </w:numPr>
        <w:jc w:val="both"/>
        <w:rPr>
          <w:lang w:val="bs-Latn-BA"/>
        </w:rPr>
      </w:pPr>
      <w:r w:rsidRPr="00CD0D31">
        <w:rPr>
          <w:lang w:val="bs-Latn-BA"/>
        </w:rPr>
        <w:t>Po osnovu pribavljenog mišljenja pravobranioca Republike Srpske, zaključiće se ugovor o kupoprodaji nepokretnosti iz člana 1. ove odluke, a koji u ime opštine potpisuje Načelnik opštine.</w:t>
      </w:r>
    </w:p>
    <w:p w:rsidR="00584463" w:rsidRPr="00CD0D31" w:rsidRDefault="00584463" w:rsidP="00584463">
      <w:pPr>
        <w:pStyle w:val="WW-Default"/>
        <w:ind w:firstLine="708"/>
        <w:rPr>
          <w:lang w:val="bs-Latn-BA"/>
        </w:rPr>
      </w:pPr>
      <w:r w:rsidRPr="00CD0D31">
        <w:rPr>
          <w:lang w:val="bs-Latn-BA"/>
        </w:rPr>
        <w:t xml:space="preserve">                                                               </w:t>
      </w:r>
    </w:p>
    <w:p w:rsidR="00584463" w:rsidRPr="00CD0D31" w:rsidRDefault="00584463" w:rsidP="00584463">
      <w:pPr>
        <w:pStyle w:val="WW-Default"/>
        <w:jc w:val="center"/>
        <w:rPr>
          <w:b/>
          <w:lang w:val="bs-Latn-BA"/>
        </w:rPr>
      </w:pPr>
      <w:r w:rsidRPr="00CD0D31">
        <w:rPr>
          <w:b/>
          <w:lang w:val="bs-Latn-BA"/>
        </w:rPr>
        <w:t>III</w:t>
      </w:r>
    </w:p>
    <w:p w:rsidR="00584463" w:rsidRPr="00CD0D31" w:rsidRDefault="00584463" w:rsidP="00584463">
      <w:pPr>
        <w:pStyle w:val="WW-Default"/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numPr>
          <w:ilvl w:val="0"/>
          <w:numId w:val="22"/>
        </w:numPr>
        <w:jc w:val="both"/>
        <w:rPr>
          <w:lang w:val="bs-Latn-BA"/>
        </w:rPr>
      </w:pPr>
      <w:r w:rsidRPr="00CD0D31">
        <w:rPr>
          <w:lang w:val="bs-Latn-BA"/>
        </w:rPr>
        <w:t xml:space="preserve">Prodaja će se izvršiti </w:t>
      </w:r>
      <w:r>
        <w:rPr>
          <w:lang w:val="bs-Latn-BA"/>
        </w:rPr>
        <w:t>javnim nadme</w:t>
      </w:r>
      <w:r w:rsidRPr="00CD0D31">
        <w:rPr>
          <w:lang w:val="bs-Latn-BA"/>
        </w:rPr>
        <w:t>tanjem - licitacijom koja će se održati u vremenskim intervalima, koje odredi Načelnik opštine u skladu sa odgovarajućim Pravilnikom, što će se precizirati u Oglasu o prodaji pre</w:t>
      </w:r>
      <w:r>
        <w:rPr>
          <w:lang w:val="bs-Latn-BA"/>
        </w:rPr>
        <w:t>dmetne nepokretnosti.</w:t>
      </w:r>
    </w:p>
    <w:p w:rsidR="00584463" w:rsidRPr="00CD0D31" w:rsidRDefault="00584463" w:rsidP="00584463">
      <w:pPr>
        <w:pStyle w:val="WW-Default"/>
        <w:ind w:firstLine="708"/>
        <w:rPr>
          <w:lang w:val="bs-Latn-BA"/>
        </w:rPr>
      </w:pPr>
    </w:p>
    <w:p w:rsidR="00584463" w:rsidRPr="00CD0D31" w:rsidRDefault="00584463" w:rsidP="00584463">
      <w:pPr>
        <w:pStyle w:val="WW-Default"/>
        <w:jc w:val="center"/>
        <w:rPr>
          <w:b/>
          <w:lang w:val="bs-Latn-BA"/>
        </w:rPr>
      </w:pPr>
      <w:r w:rsidRPr="00CD0D31">
        <w:rPr>
          <w:b/>
          <w:lang w:val="bs-Latn-BA"/>
        </w:rPr>
        <w:t>IV</w:t>
      </w:r>
    </w:p>
    <w:p w:rsidR="00584463" w:rsidRPr="00CD0D31" w:rsidRDefault="00584463" w:rsidP="00584463">
      <w:pPr>
        <w:pStyle w:val="WW-Default"/>
        <w:jc w:val="center"/>
        <w:rPr>
          <w:b/>
          <w:lang w:val="bs-Latn-BA"/>
        </w:rPr>
      </w:pPr>
    </w:p>
    <w:p w:rsidR="00584463" w:rsidRPr="00CD0D31" w:rsidRDefault="00584463" w:rsidP="00584463">
      <w:pPr>
        <w:pStyle w:val="WW-Default"/>
        <w:jc w:val="both"/>
        <w:rPr>
          <w:b/>
          <w:lang w:val="bs-Latn-BA"/>
        </w:rPr>
      </w:pPr>
      <w:r w:rsidRPr="00CD0D31">
        <w:rPr>
          <w:lang w:val="bs-Latn-BA"/>
        </w:rPr>
        <w:t xml:space="preserve">      (1)</w:t>
      </w:r>
      <w:r w:rsidRPr="00CD0D31">
        <w:rPr>
          <w:b/>
          <w:lang w:val="bs-Latn-BA"/>
        </w:rPr>
        <w:t xml:space="preserve"> </w:t>
      </w:r>
      <w:r w:rsidRPr="00CD0D31">
        <w:rPr>
          <w:lang w:val="bs-Latn-BA"/>
        </w:rPr>
        <w:t xml:space="preserve">Početna cijana za prodaju nepokretnosti </w:t>
      </w:r>
      <w:r>
        <w:rPr>
          <w:lang w:val="bs-Latn-BA"/>
        </w:rPr>
        <w:t>iz člana 1. Ove Odluke, iznosi</w:t>
      </w:r>
      <w:r>
        <w:rPr>
          <w:color w:val="000000" w:themeColor="text1"/>
          <w:lang w:val="bs-Latn-BA"/>
        </w:rPr>
        <w:t>: 1,75</w:t>
      </w:r>
      <w:r w:rsidRPr="00315FA8">
        <w:rPr>
          <w:color w:val="000000" w:themeColor="text1"/>
          <w:lang w:val="bs-Latn-BA"/>
        </w:rPr>
        <w:t xml:space="preserve"> KM</w:t>
      </w:r>
      <w:r>
        <w:rPr>
          <w:lang w:val="bs-Latn-BA"/>
        </w:rPr>
        <w:t>/</w:t>
      </w:r>
      <w:r w:rsidRPr="00D05AE6">
        <w:rPr>
          <w:color w:val="000000" w:themeColor="text1"/>
          <w:lang w:val="bs-Latn-BA"/>
        </w:rPr>
        <w:t xml:space="preserve"> </w:t>
      </w:r>
      <w:r w:rsidRPr="00CD0D31">
        <w:rPr>
          <w:color w:val="000000" w:themeColor="text1"/>
          <w:lang w:val="bs-Latn-BA"/>
        </w:rPr>
        <w:t>m²</w:t>
      </w:r>
      <w:r>
        <w:rPr>
          <w:lang w:val="bs-Latn-BA"/>
        </w:rPr>
        <w:t xml:space="preserve"> </w:t>
      </w:r>
      <w:r w:rsidRPr="00CD0D31">
        <w:rPr>
          <w:lang w:val="bs-Latn-BA"/>
        </w:rPr>
        <w:t>a</w:t>
      </w:r>
      <w:r>
        <w:rPr>
          <w:lang w:val="bs-Latn-BA"/>
        </w:rPr>
        <w:t xml:space="preserve"> učesnici u usmenom javnom nadm</w:t>
      </w:r>
      <w:r w:rsidRPr="00CD0D31">
        <w:rPr>
          <w:lang w:val="bs-Latn-BA"/>
        </w:rPr>
        <w:t xml:space="preserve">etanju (licitaciji) dužni su da prije početka licitacije uplate iznos od 10% od početne cijene nepokretnosti, na žiro račun prodavca </w:t>
      </w:r>
      <w:r w:rsidRPr="00720747">
        <w:rPr>
          <w:color w:val="000000" w:themeColor="text1"/>
          <w:lang w:val="bs-Latn-BA"/>
        </w:rPr>
        <w:t>broj  555-300-00406636-26 otvoren kod  JRT Opština Vukosavlje NOVA BANKA  Modriča, o čemu će</w:t>
      </w:r>
      <w:r w:rsidRPr="00CD0D31">
        <w:rPr>
          <w:color w:val="000000" w:themeColor="text1"/>
          <w:lang w:val="bs-Latn-BA"/>
        </w:rPr>
        <w:t xml:space="preserve"> Komisiji podnijeti dokaz o</w:t>
      </w:r>
      <w:r w:rsidRPr="00CD0D31">
        <w:rPr>
          <w:lang w:val="bs-Latn-BA"/>
        </w:rPr>
        <w:t xml:space="preserve"> izvršenoj uplati prije održavanja licitacije.</w:t>
      </w:r>
    </w:p>
    <w:p w:rsidR="00584463" w:rsidRPr="00CD0D31" w:rsidRDefault="00584463" w:rsidP="00584463">
      <w:pPr>
        <w:pStyle w:val="WW-Default"/>
        <w:numPr>
          <w:ilvl w:val="0"/>
          <w:numId w:val="22"/>
        </w:numPr>
        <w:jc w:val="both"/>
        <w:rPr>
          <w:lang w:val="bs-Latn-BA"/>
        </w:rPr>
      </w:pPr>
      <w:r w:rsidRPr="00CD0D31">
        <w:rPr>
          <w:lang w:val="bs-Latn-BA"/>
        </w:rPr>
        <w:t>Učesniku kome ne bude prodata nepokretnost na licitaciji, vraća se kaucija, a učesniku koji kupi nepokretnost , kaucija će biti uračunata u ukupnu cijenu.</w:t>
      </w:r>
    </w:p>
    <w:p w:rsidR="00584463" w:rsidRDefault="00584463" w:rsidP="00584463">
      <w:pPr>
        <w:pStyle w:val="WW-Default"/>
        <w:ind w:firstLine="708"/>
        <w:jc w:val="center"/>
        <w:rPr>
          <w:b/>
          <w:lang w:val="bs-Latn-BA"/>
        </w:rPr>
      </w:pPr>
    </w:p>
    <w:p w:rsidR="00584463" w:rsidRPr="00CD0D31" w:rsidRDefault="00584463" w:rsidP="00584463">
      <w:pPr>
        <w:pStyle w:val="WW-Default"/>
        <w:ind w:firstLine="708"/>
        <w:jc w:val="center"/>
        <w:rPr>
          <w:b/>
          <w:lang w:val="bs-Latn-BA"/>
        </w:rPr>
      </w:pPr>
    </w:p>
    <w:p w:rsidR="00584463" w:rsidRPr="00C26633" w:rsidRDefault="00584463" w:rsidP="00C26633">
      <w:pPr>
        <w:ind w:right="-1413"/>
        <w:jc w:val="both"/>
      </w:pPr>
      <w:r w:rsidRPr="00CD0D31">
        <w:rPr>
          <w:lang w:val="bs-Latn-BA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јул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____  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7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584463" w:rsidRPr="00CD0D31" w:rsidRDefault="00584463" w:rsidP="0058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31">
        <w:rPr>
          <w:rFonts w:ascii="Times New Roman" w:hAnsi="Times New Roman" w:cs="Times New Roman"/>
          <w:b/>
          <w:sz w:val="24"/>
          <w:szCs w:val="24"/>
        </w:rPr>
        <w:t>V</w:t>
      </w:r>
    </w:p>
    <w:p w:rsidR="00584463" w:rsidRPr="00CD0D31" w:rsidRDefault="00584463" w:rsidP="00584463">
      <w:pPr>
        <w:pStyle w:val="WW-Default"/>
        <w:numPr>
          <w:ilvl w:val="0"/>
          <w:numId w:val="21"/>
        </w:numPr>
        <w:jc w:val="both"/>
        <w:rPr>
          <w:lang w:val="bs-Latn-BA"/>
        </w:rPr>
      </w:pPr>
      <w:r w:rsidRPr="00CD0D31">
        <w:rPr>
          <w:lang w:val="bs-Latn-BA"/>
        </w:rPr>
        <w:t>Prava učešća imaju sva pravna i fizička lica a između učesnika koji ispunjavaju uslove izabraće se kandidat koji ponudi najveći iznos.</w:t>
      </w:r>
    </w:p>
    <w:p w:rsidR="00584463" w:rsidRPr="00CD0D31" w:rsidRDefault="00584463" w:rsidP="00584463">
      <w:pPr>
        <w:pStyle w:val="WW-Default"/>
        <w:numPr>
          <w:ilvl w:val="0"/>
          <w:numId w:val="21"/>
        </w:numPr>
        <w:jc w:val="both"/>
        <w:rPr>
          <w:lang w:val="bs-Latn-BA"/>
        </w:rPr>
      </w:pPr>
      <w:r w:rsidRPr="00CD0D31">
        <w:rPr>
          <w:lang w:val="bs-Latn-BA"/>
        </w:rPr>
        <w:t>Prva prodaja može se održati ako na njoj učestvuje najmanje 2 učesnika.</w:t>
      </w:r>
    </w:p>
    <w:p w:rsidR="00584463" w:rsidRPr="00CD0D31" w:rsidRDefault="00584463" w:rsidP="00584463">
      <w:pPr>
        <w:pStyle w:val="WW-Default"/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jc w:val="both"/>
        <w:rPr>
          <w:lang w:val="bs-Latn-BA"/>
        </w:rPr>
      </w:pPr>
    </w:p>
    <w:p w:rsidR="00584463" w:rsidRPr="00CD0D31" w:rsidRDefault="00584463" w:rsidP="0058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31">
        <w:rPr>
          <w:rFonts w:ascii="Times New Roman" w:hAnsi="Times New Roman" w:cs="Times New Roman"/>
          <w:b/>
          <w:sz w:val="24"/>
          <w:szCs w:val="24"/>
        </w:rPr>
        <w:t>VI</w:t>
      </w:r>
    </w:p>
    <w:p w:rsidR="00584463" w:rsidRPr="00CD0D31" w:rsidRDefault="00584463" w:rsidP="00584463">
      <w:pPr>
        <w:pStyle w:val="WW-Default"/>
        <w:numPr>
          <w:ilvl w:val="0"/>
          <w:numId w:val="23"/>
        </w:numPr>
        <w:jc w:val="both"/>
        <w:rPr>
          <w:lang w:val="bs-Latn-BA"/>
        </w:rPr>
      </w:pPr>
      <w:r w:rsidRPr="00CD0D31">
        <w:rPr>
          <w:lang w:val="bs-Latn-BA"/>
        </w:rPr>
        <w:t>Zainteresovana lica mogu izvšiti uvid u dokumentaciju, koja je predmet prodaje i dobiti tražene informacije u Odsjeku za urbanizam  stambeno-komunalne poslove opštine Vukosavlje u vremenu od 8,00h-15,00h.</w:t>
      </w:r>
    </w:p>
    <w:p w:rsidR="00584463" w:rsidRPr="00CD0D31" w:rsidRDefault="00584463" w:rsidP="00584463">
      <w:pPr>
        <w:pStyle w:val="WW-Default"/>
        <w:ind w:firstLine="708"/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ind w:left="3540" w:firstLine="708"/>
        <w:rPr>
          <w:b/>
          <w:lang w:val="bs-Latn-BA"/>
        </w:rPr>
      </w:pPr>
      <w:r w:rsidRPr="00CD0D31">
        <w:rPr>
          <w:b/>
          <w:lang w:val="bs-Latn-BA"/>
        </w:rPr>
        <w:t>VII</w:t>
      </w:r>
    </w:p>
    <w:p w:rsidR="00584463" w:rsidRPr="00CD0D31" w:rsidRDefault="00584463" w:rsidP="00584463">
      <w:pPr>
        <w:pStyle w:val="WW-Default"/>
        <w:rPr>
          <w:lang w:val="bs-Latn-BA"/>
        </w:rPr>
      </w:pPr>
    </w:p>
    <w:p w:rsidR="00584463" w:rsidRPr="00CD0D31" w:rsidRDefault="00584463" w:rsidP="00584463">
      <w:pPr>
        <w:pStyle w:val="WW-Default"/>
        <w:numPr>
          <w:ilvl w:val="0"/>
          <w:numId w:val="24"/>
        </w:numPr>
        <w:jc w:val="both"/>
        <w:rPr>
          <w:lang w:val="bs-Latn-BA"/>
        </w:rPr>
      </w:pPr>
      <w:r w:rsidRPr="00CD0D31">
        <w:rPr>
          <w:lang w:val="bs-Latn-BA"/>
        </w:rPr>
        <w:t>Prodajnu cijenu nepokretnosti iz člana 1., učesnik licitacije sa kojim će se zaključiti Ugovor, obavezan je uplatiti u roku od 8 dana nakon zaključenog postupka licitacije, a prodaja nepokretnosti izvršiće se u roku od 8 dana nakon uplate kupoprodajne cijene, o čemu će se sačiniti zapisnik o primopredaji.</w:t>
      </w:r>
    </w:p>
    <w:p w:rsidR="00584463" w:rsidRPr="00CD0D31" w:rsidRDefault="00584463" w:rsidP="00584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63" w:rsidRPr="00CD0D31" w:rsidRDefault="00584463" w:rsidP="0058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31">
        <w:rPr>
          <w:rFonts w:ascii="Times New Roman" w:hAnsi="Times New Roman" w:cs="Times New Roman"/>
          <w:b/>
          <w:sz w:val="24"/>
          <w:szCs w:val="24"/>
        </w:rPr>
        <w:t>VIII</w:t>
      </w:r>
    </w:p>
    <w:p w:rsidR="00584463" w:rsidRPr="00CD0D31" w:rsidRDefault="00584463" w:rsidP="00584463">
      <w:pPr>
        <w:pStyle w:val="WW-Default"/>
        <w:numPr>
          <w:ilvl w:val="0"/>
          <w:numId w:val="25"/>
        </w:numPr>
        <w:jc w:val="both"/>
        <w:rPr>
          <w:lang w:val="bs-Latn-BA"/>
        </w:rPr>
      </w:pPr>
      <w:r w:rsidRPr="00CD0D31">
        <w:rPr>
          <w:lang w:val="bs-Latn-BA"/>
        </w:rPr>
        <w:t>Ostala pravila prodaje usmenim javnim nadmetanjem, regulisana su Pravilnikom o postupku javnog konkursa za raspolaganje nepokretnostima u svojini Republike Srpske i jedinica lokalne samouprave.</w:t>
      </w:r>
    </w:p>
    <w:p w:rsidR="00584463" w:rsidRPr="00CD0D31" w:rsidRDefault="00584463" w:rsidP="00584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63" w:rsidRPr="00CD0D31" w:rsidRDefault="00584463" w:rsidP="0058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31">
        <w:rPr>
          <w:rFonts w:ascii="Times New Roman" w:hAnsi="Times New Roman" w:cs="Times New Roman"/>
          <w:b/>
          <w:sz w:val="24"/>
          <w:szCs w:val="24"/>
        </w:rPr>
        <w:t>IX</w:t>
      </w:r>
    </w:p>
    <w:p w:rsidR="00584463" w:rsidRPr="00CD0D31" w:rsidRDefault="00584463" w:rsidP="00584463">
      <w:pPr>
        <w:pStyle w:val="WW-Default"/>
        <w:numPr>
          <w:ilvl w:val="0"/>
          <w:numId w:val="26"/>
        </w:numPr>
        <w:jc w:val="both"/>
        <w:rPr>
          <w:lang w:val="bs-Latn-BA"/>
        </w:rPr>
      </w:pPr>
      <w:r w:rsidRPr="00CD0D31">
        <w:rPr>
          <w:lang w:val="bs-Latn-BA"/>
        </w:rPr>
        <w:t>Na osnovu ove Odluke Načelnik opštine, će sprovesti postupak Javnog oglašavanja predmetne javne prodaje-licitacije.</w:t>
      </w:r>
    </w:p>
    <w:p w:rsidR="00584463" w:rsidRPr="00CD0D31" w:rsidRDefault="00584463" w:rsidP="00584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63" w:rsidRPr="00CD0D31" w:rsidRDefault="00584463" w:rsidP="0058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31">
        <w:rPr>
          <w:rFonts w:ascii="Times New Roman" w:hAnsi="Times New Roman" w:cs="Times New Roman"/>
          <w:b/>
          <w:sz w:val="24"/>
          <w:szCs w:val="24"/>
        </w:rPr>
        <w:t>X</w:t>
      </w:r>
    </w:p>
    <w:p w:rsidR="00584463" w:rsidRPr="00CD0D31" w:rsidRDefault="00584463" w:rsidP="00584463">
      <w:pPr>
        <w:pStyle w:val="WW-Default"/>
        <w:numPr>
          <w:ilvl w:val="0"/>
          <w:numId w:val="27"/>
        </w:numPr>
        <w:jc w:val="both"/>
        <w:rPr>
          <w:lang w:val="bs-Latn-BA"/>
        </w:rPr>
      </w:pPr>
      <w:r w:rsidRPr="00CD0D31">
        <w:rPr>
          <w:lang w:val="bs-Latn-BA"/>
        </w:rPr>
        <w:t>Ova Odluka stupa na snagu osmog dana od dana objavljivanja u „Službenom glasniku opštine Vukosavlje“.</w:t>
      </w:r>
    </w:p>
    <w:p w:rsidR="00584463" w:rsidRPr="00CD0D31" w:rsidRDefault="00584463" w:rsidP="00584463">
      <w:pPr>
        <w:pStyle w:val="WW-Default"/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jc w:val="both"/>
        <w:rPr>
          <w:lang w:val="bs-Latn-BA"/>
        </w:rPr>
      </w:pPr>
    </w:p>
    <w:p w:rsidR="00584463" w:rsidRPr="00CD0D31" w:rsidRDefault="00584463" w:rsidP="00584463">
      <w:pPr>
        <w:pStyle w:val="WW-Default"/>
        <w:jc w:val="both"/>
        <w:rPr>
          <w:lang w:val="bs-Latn-BA"/>
        </w:rPr>
      </w:pPr>
    </w:p>
    <w:p w:rsidR="00584463" w:rsidRPr="00B360E8" w:rsidRDefault="00584463" w:rsidP="00584463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60E8">
        <w:rPr>
          <w:rFonts w:ascii="Times New Roman" w:hAnsi="Times New Roman" w:cs="Times New Roman"/>
          <w:b/>
          <w:sz w:val="24"/>
          <w:szCs w:val="24"/>
        </w:rPr>
        <w:t>Broj: 01/1-013-30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B360E8">
        <w:rPr>
          <w:rFonts w:ascii="Times New Roman" w:hAnsi="Times New Roman" w:cs="Times New Roman"/>
          <w:b/>
          <w:sz w:val="24"/>
          <w:szCs w:val="24"/>
        </w:rPr>
        <w:t>/19</w:t>
      </w:r>
      <w:r w:rsidRPr="00584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266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33">
        <w:rPr>
          <w:rFonts w:ascii="Times New Roman" w:hAnsi="Times New Roman" w:cs="Times New Roman"/>
          <w:sz w:val="24"/>
          <w:szCs w:val="24"/>
        </w:rPr>
        <w:t xml:space="preserve"> </w:t>
      </w:r>
      <w:r w:rsidRPr="00CD0D31">
        <w:rPr>
          <w:rFonts w:ascii="Times New Roman" w:hAnsi="Times New Roman" w:cs="Times New Roman"/>
          <w:sz w:val="24"/>
          <w:szCs w:val="24"/>
        </w:rPr>
        <w:t>PREDSJEDNIK</w:t>
      </w:r>
    </w:p>
    <w:p w:rsidR="00584463" w:rsidRPr="00584463" w:rsidRDefault="00584463" w:rsidP="00584463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60E8">
        <w:rPr>
          <w:rFonts w:ascii="Times New Roman" w:hAnsi="Times New Roman" w:cs="Times New Roman"/>
          <w:b/>
          <w:sz w:val="24"/>
          <w:szCs w:val="24"/>
        </w:rPr>
        <w:t>Datum</w:t>
      </w:r>
      <w:proofErr w:type="gramStart"/>
      <w:r w:rsidRPr="00B360E8">
        <w:rPr>
          <w:rFonts w:ascii="Times New Roman" w:hAnsi="Times New Roman" w:cs="Times New Roman"/>
          <w:b/>
          <w:sz w:val="24"/>
          <w:szCs w:val="24"/>
        </w:rPr>
        <w:t>:11.7</w:t>
      </w:r>
      <w:proofErr w:type="gramEnd"/>
      <w:r w:rsidRPr="00B360E8">
        <w:rPr>
          <w:rFonts w:ascii="Times New Roman" w:hAnsi="Times New Roman" w:cs="Times New Roman"/>
          <w:b/>
          <w:sz w:val="24"/>
          <w:szCs w:val="24"/>
        </w:rPr>
        <w:t xml:space="preserve">. 2019. </w:t>
      </w:r>
      <w:proofErr w:type="gramStart"/>
      <w:r w:rsidRPr="00B360E8">
        <w:rPr>
          <w:rFonts w:ascii="Times New Roman" w:hAnsi="Times New Roman" w:cs="Times New Roman"/>
          <w:b/>
          <w:sz w:val="24"/>
          <w:szCs w:val="24"/>
        </w:rPr>
        <w:t>g</w:t>
      </w:r>
      <w:bookmarkStart w:id="0" w:name="_GoBack"/>
      <w:bookmarkEnd w:id="0"/>
      <w:proofErr w:type="gramEnd"/>
      <w:r w:rsidRPr="00584463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Zehid Omičević</w:t>
      </w:r>
      <w:r w:rsidR="00C26633">
        <w:rPr>
          <w:rFonts w:ascii="Times New Roman" w:hAnsi="Times New Roman" w:cs="Times New Roman"/>
          <w:b/>
          <w:sz w:val="24"/>
          <w:szCs w:val="24"/>
        </w:rPr>
        <w:t>, s.r.</w:t>
      </w:r>
    </w:p>
    <w:p w:rsidR="00584463" w:rsidRPr="00CD0D31" w:rsidRDefault="00584463" w:rsidP="00584463">
      <w:pPr>
        <w:rPr>
          <w:rFonts w:ascii="Times New Roman" w:hAnsi="Times New Roman" w:cs="Times New Roman"/>
          <w:sz w:val="24"/>
          <w:szCs w:val="24"/>
        </w:rPr>
      </w:pPr>
      <w:r w:rsidRPr="00CD0D31">
        <w:rPr>
          <w:rFonts w:ascii="Times New Roman" w:hAnsi="Times New Roman" w:cs="Times New Roman"/>
          <w:sz w:val="24"/>
          <w:szCs w:val="24"/>
        </w:rPr>
        <w:tab/>
      </w:r>
      <w:r w:rsidRPr="00CD0D31">
        <w:rPr>
          <w:rFonts w:ascii="Times New Roman" w:hAnsi="Times New Roman" w:cs="Times New Roman"/>
          <w:sz w:val="24"/>
          <w:szCs w:val="24"/>
        </w:rPr>
        <w:tab/>
      </w:r>
      <w:r w:rsidRPr="00CD0D31">
        <w:rPr>
          <w:rFonts w:ascii="Times New Roman" w:hAnsi="Times New Roman" w:cs="Times New Roman"/>
          <w:sz w:val="24"/>
          <w:szCs w:val="24"/>
        </w:rPr>
        <w:tab/>
      </w:r>
      <w:r w:rsidRPr="00CD0D31">
        <w:rPr>
          <w:rFonts w:ascii="Times New Roman" w:hAnsi="Times New Roman" w:cs="Times New Roman"/>
          <w:sz w:val="24"/>
          <w:szCs w:val="24"/>
        </w:rPr>
        <w:tab/>
      </w: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584463" w:rsidRDefault="0058446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26633" w:rsidRPr="00973EC6" w:rsidRDefault="00C26633" w:rsidP="00C26633">
      <w:pPr>
        <w:ind w:right="-1413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јул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____  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7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C26633" w:rsidRPr="00C26633" w:rsidRDefault="00C26633" w:rsidP="00C26633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bs-Latn-BA"/>
        </w:rPr>
      </w:pPr>
      <w:r w:rsidRPr="00C26633">
        <w:rPr>
          <w:rFonts w:ascii="Times New Roman" w:hAnsi="Times New Roman"/>
          <w:b/>
          <w:sz w:val="24"/>
          <w:szCs w:val="24"/>
          <w:lang w:val="bs-Latn-BA"/>
        </w:rPr>
        <w:t>BOSNA I HERCEGOVINA</w:t>
      </w:r>
    </w:p>
    <w:p w:rsidR="00C26633" w:rsidRPr="00C26633" w:rsidRDefault="00C26633" w:rsidP="00C26633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bs-Latn-BA"/>
        </w:rPr>
      </w:pPr>
      <w:r w:rsidRPr="00C26633">
        <w:rPr>
          <w:rFonts w:ascii="Times New Roman" w:hAnsi="Times New Roman"/>
          <w:b/>
          <w:sz w:val="24"/>
          <w:szCs w:val="24"/>
          <w:lang w:val="bs-Latn-BA"/>
        </w:rPr>
        <w:t>REPUBLIKA SRPSKA</w:t>
      </w:r>
    </w:p>
    <w:p w:rsidR="00C26633" w:rsidRPr="00C26633" w:rsidRDefault="00C26633" w:rsidP="00C26633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bs-Latn-BA"/>
        </w:rPr>
      </w:pPr>
      <w:r w:rsidRPr="00C26633">
        <w:rPr>
          <w:rFonts w:ascii="Times New Roman" w:hAnsi="Times New Roman"/>
          <w:b/>
          <w:sz w:val="24"/>
          <w:szCs w:val="24"/>
          <w:lang w:val="bs-Latn-BA"/>
        </w:rPr>
        <w:t>OPŠTINA VUKOSAVLJE</w:t>
      </w:r>
    </w:p>
    <w:p w:rsidR="00C26633" w:rsidRPr="00C26633" w:rsidRDefault="00C26633" w:rsidP="00C26633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bs-Latn-BA"/>
        </w:rPr>
      </w:pPr>
      <w:r w:rsidRPr="00C26633">
        <w:rPr>
          <w:rFonts w:ascii="Times New Roman" w:hAnsi="Times New Roman"/>
          <w:b/>
          <w:sz w:val="24"/>
          <w:szCs w:val="24"/>
          <w:lang w:val="bs-Latn-BA"/>
        </w:rPr>
        <w:t>SKUPŠTINA OPŠTINE</w:t>
      </w:r>
    </w:p>
    <w:p w:rsidR="00C26633" w:rsidRPr="00C26633" w:rsidRDefault="00C26633" w:rsidP="00C26633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  <w:lang w:val="bs-Latn-BA"/>
        </w:rPr>
      </w:pPr>
      <w:r w:rsidRPr="00C26633">
        <w:rPr>
          <w:rFonts w:ascii="Times New Roman" w:hAnsi="Times New Roman"/>
          <w:b/>
          <w:sz w:val="24"/>
          <w:szCs w:val="24"/>
          <w:lang w:val="bs-Latn-BA"/>
        </w:rPr>
        <w:t>VUKOSAVLJE</w:t>
      </w:r>
    </w:p>
    <w:p w:rsidR="00C26633" w:rsidRDefault="00C26633" w:rsidP="00C26633">
      <w:pPr>
        <w:pStyle w:val="NoSpacing"/>
        <w:spacing w:line="276" w:lineRule="auto"/>
        <w:rPr>
          <w:rFonts w:ascii="Times New Roman" w:hAnsi="Times New Roman"/>
          <w:b/>
          <w:lang w:val="bs-Latn-BA"/>
        </w:rPr>
      </w:pPr>
    </w:p>
    <w:p w:rsidR="00C26633" w:rsidRPr="00DC4E7A" w:rsidRDefault="00C26633" w:rsidP="00C266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633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C4E7A">
        <w:rPr>
          <w:rFonts w:ascii="Times New Roman" w:hAnsi="Times New Roman" w:cs="Times New Roman"/>
          <w:sz w:val="24"/>
          <w:szCs w:val="24"/>
          <w:lang w:val="bs-Latn-BA"/>
        </w:rPr>
        <w:t xml:space="preserve">Na osnovu 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člana 39. stav 2. tačka. 13. Zakona o lokalnoj samoupravi (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Službeni glasnik Republike Srpske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broj: 97/16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i 36/19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te člana 36. stav 2. tačka 13. Statuta opštine Vukosavlje (''Službeni glasnik opštine Vukosavlje'', broj: 6/17) i 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člana 3.</w:t>
      </w:r>
      <w:r w:rsidRPr="00DC4E7A">
        <w:rPr>
          <w:rFonts w:ascii="Times New Roman" w:hAnsi="Times New Roman" w:cs="Times New Roman"/>
          <w:sz w:val="24"/>
          <w:szCs w:val="24"/>
          <w:lang w:val="bs-Latn-BA"/>
        </w:rPr>
        <w:t xml:space="preserve"> Odluku o prodaji </w:t>
      </w:r>
      <w:r w:rsidRPr="00DC4E7A">
        <w:rPr>
          <w:rFonts w:ascii="Times New Roman" w:hAnsi="Times New Roman" w:cs="Times New Roman"/>
          <w:bCs/>
          <w:sz w:val="24"/>
          <w:szCs w:val="24"/>
          <w:lang w:val="bs-Latn-BA"/>
        </w:rPr>
        <w:t>nepokretnosti u svojini jedinice lokalne samouprave</w:t>
      </w:r>
      <w:r w:rsidRPr="00DC4E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C4E7A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putem javnog nadmetanja – licitacije 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Skupština opštine Vukosavlje, na 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svojoj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28. redovnoj sjednici održanoj dana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softHyphen/>
        <w:t xml:space="preserve"> 11.7.2019. 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godine, 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donijela je</w:t>
      </w:r>
    </w:p>
    <w:p w:rsidR="00C26633" w:rsidRPr="00DC4E7A" w:rsidRDefault="00C26633" w:rsidP="00C26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26633" w:rsidRPr="00DC4E7A" w:rsidRDefault="00C26633" w:rsidP="00C2663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C26633" w:rsidRDefault="00C26633" w:rsidP="00C26633">
      <w:pPr>
        <w:pStyle w:val="NoSpacing"/>
        <w:ind w:left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C4E7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ODLUKU</w:t>
      </w:r>
    </w:p>
    <w:p w:rsidR="007D30D0" w:rsidRPr="00DC4E7A" w:rsidRDefault="007D30D0" w:rsidP="00C26633">
      <w:pPr>
        <w:pStyle w:val="NoSpacing"/>
        <w:ind w:left="0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C26633" w:rsidRPr="00DC4E7A" w:rsidRDefault="00C26633" w:rsidP="00C26633">
      <w:pPr>
        <w:pStyle w:val="NoSpacing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C4E7A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o imenovanju članova Komisije za prodaju </w:t>
      </w:r>
      <w:r w:rsidRPr="00DC4E7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nepokretnosti u svojini opštine Vukosavlje</w:t>
      </w:r>
    </w:p>
    <w:p w:rsidR="00C26633" w:rsidRPr="00DC4E7A" w:rsidRDefault="00C26633" w:rsidP="00C2663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C26633" w:rsidRPr="00DC4E7A" w:rsidRDefault="00C26633" w:rsidP="00C26633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C4E7A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:rsidR="00C26633" w:rsidRPr="00DC4E7A" w:rsidRDefault="00C26633" w:rsidP="00C26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26633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 xml:space="preserve">U Komisiju za prodaju </w:t>
      </w:r>
      <w:r w:rsidRPr="00DC4E7A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 w:rsidRPr="00DC4E7A">
        <w:rPr>
          <w:rFonts w:ascii="Times New Roman" w:hAnsi="Times New Roman" w:cs="Times New Roman"/>
          <w:bCs/>
          <w:sz w:val="24"/>
          <w:szCs w:val="24"/>
          <w:lang w:val="bs-Latn-BA"/>
        </w:rPr>
        <w:t>nepokretnosti</w:t>
      </w:r>
      <w:r w:rsidRPr="00DC4E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>koj</w:t>
      </w:r>
      <w:r w:rsidRPr="00DC4E7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 xml:space="preserve"> je u vlasništvu </w:t>
      </w:r>
      <w:r w:rsidRPr="00DC4E7A">
        <w:rPr>
          <w:rFonts w:ascii="Times New Roman" w:hAnsi="Times New Roman" w:cs="Times New Roman"/>
          <w:sz w:val="24"/>
          <w:szCs w:val="24"/>
        </w:rPr>
        <w:t xml:space="preserve">opštine Vukosavlje, </w:t>
      </w:r>
      <w:r w:rsidRPr="00DC4E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>putem javne licitacije, imenuje se komisija u sastavu:</w:t>
      </w:r>
    </w:p>
    <w:p w:rsidR="00C26633" w:rsidRPr="00C26633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C26633" w:rsidRPr="005B685F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  <w:r w:rsidRPr="005B685F">
        <w:rPr>
          <w:rFonts w:ascii="Times New Roman" w:hAnsi="Times New Roman" w:cs="Times New Roman"/>
          <w:b/>
          <w:sz w:val="24"/>
          <w:szCs w:val="24"/>
          <w:lang w:val="sr-Latn-BA"/>
        </w:rPr>
        <w:t>Bojan Popović</w:t>
      </w:r>
      <w:r w:rsidRPr="00DC4E7A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predsjednik;     zamjenik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  <w:r w:rsidRPr="00DC4E7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5B685F">
        <w:rPr>
          <w:rFonts w:ascii="Times New Roman" w:hAnsi="Times New Roman" w:cs="Times New Roman"/>
          <w:b/>
          <w:sz w:val="24"/>
          <w:szCs w:val="24"/>
          <w:lang w:val="sr-Latn-BA"/>
        </w:rPr>
        <w:t>Hatidža Tursić</w:t>
      </w:r>
    </w:p>
    <w:p w:rsidR="00C26633" w:rsidRPr="00DC4E7A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</w:t>
      </w:r>
      <w:r w:rsidRPr="005B685F">
        <w:rPr>
          <w:rFonts w:ascii="Times New Roman" w:hAnsi="Times New Roman" w:cs="Times New Roman"/>
          <w:b/>
          <w:sz w:val="24"/>
          <w:szCs w:val="24"/>
          <w:lang w:val="sr-Latn-BA"/>
        </w:rPr>
        <w:t>Zekerijah Bahić</w:t>
      </w:r>
      <w:r w:rsidRPr="00DC4E7A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član komisije;   zamjenik      </w:t>
      </w:r>
      <w:r w:rsidRPr="005B685F">
        <w:rPr>
          <w:rFonts w:ascii="Times New Roman" w:hAnsi="Times New Roman" w:cs="Times New Roman"/>
          <w:b/>
          <w:sz w:val="24"/>
          <w:szCs w:val="24"/>
          <w:lang w:val="sr-Latn-BA"/>
        </w:rPr>
        <w:t>Božo Mišić</w:t>
      </w:r>
    </w:p>
    <w:p w:rsidR="00C26633" w:rsidRPr="00DC4E7A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</w:t>
      </w:r>
      <w:r w:rsidRPr="005B685F">
        <w:rPr>
          <w:rFonts w:ascii="Times New Roman" w:hAnsi="Times New Roman" w:cs="Times New Roman"/>
          <w:b/>
          <w:sz w:val="24"/>
          <w:szCs w:val="24"/>
          <w:lang w:val="sr-Latn-BA"/>
        </w:rPr>
        <w:t>Daliborka Stanković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  <w:r w:rsidRPr="00DC4E7A">
        <w:rPr>
          <w:rFonts w:ascii="Times New Roman" w:hAnsi="Times New Roman" w:cs="Times New Roman"/>
          <w:sz w:val="24"/>
          <w:szCs w:val="24"/>
          <w:lang w:val="sr-Latn-BA"/>
        </w:rPr>
        <w:t xml:space="preserve">        član komisije,   </w:t>
      </w:r>
      <w:r w:rsidR="002B31D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C4E7A">
        <w:rPr>
          <w:rFonts w:ascii="Times New Roman" w:hAnsi="Times New Roman" w:cs="Times New Roman"/>
          <w:sz w:val="24"/>
          <w:szCs w:val="24"/>
          <w:lang w:val="sr-Latn-BA"/>
        </w:rPr>
        <w:t xml:space="preserve">zamjenik      </w:t>
      </w:r>
      <w:r w:rsidRPr="005B685F">
        <w:rPr>
          <w:rFonts w:ascii="Times New Roman" w:hAnsi="Times New Roman" w:cs="Times New Roman"/>
          <w:b/>
          <w:sz w:val="24"/>
          <w:szCs w:val="24"/>
          <w:lang w:val="sr-Latn-BA"/>
        </w:rPr>
        <w:t>Aleksandar Drpa</w:t>
      </w:r>
    </w:p>
    <w:p w:rsidR="00C26633" w:rsidRPr="00DC4E7A" w:rsidRDefault="00C26633" w:rsidP="00C26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26633" w:rsidRPr="00DC4E7A" w:rsidRDefault="00C26633" w:rsidP="00C26633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DC4E7A">
        <w:rPr>
          <w:rFonts w:ascii="Times New Roman" w:hAnsi="Times New Roman" w:cs="Times New Roman"/>
          <w:b/>
          <w:sz w:val="24"/>
          <w:szCs w:val="24"/>
          <w:lang w:val="sr-Latn-BA"/>
        </w:rPr>
        <w:t>II</w:t>
      </w:r>
    </w:p>
    <w:p w:rsidR="00C26633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26633" w:rsidRPr="00DC4E7A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>Zadatak Komisije iz prethodne tačke  je da u skladu sa</w:t>
      </w:r>
      <w:r w:rsidRPr="00DC4E7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Pravilnikom  o postupku javnog konkursa za raspolaganje nepokretnostima u svojini Republike Srpske i jedinica lokalne samouprave</w:t>
      </w:r>
      <w:r w:rsidRPr="00DC4E7A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,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DC4E7A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 xml:space="preserve">provede proceduru prodaje </w:t>
      </w:r>
      <w:r w:rsidRPr="00DC4E7A">
        <w:rPr>
          <w:rFonts w:ascii="Times New Roman" w:hAnsi="Times New Roman" w:cs="Times New Roman"/>
          <w:sz w:val="24"/>
          <w:szCs w:val="24"/>
          <w:lang w:val="sr-Latn-BA"/>
        </w:rPr>
        <w:t>nepokretnosti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 xml:space="preserve"> , koj</w:t>
      </w:r>
      <w:r w:rsidRPr="00DC4E7A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 xml:space="preserve"> je predmet prodaje putem licitacije.</w:t>
      </w:r>
    </w:p>
    <w:p w:rsidR="00C26633" w:rsidRPr="00DC4E7A" w:rsidRDefault="00C26633" w:rsidP="00C26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26633" w:rsidRPr="00DC4E7A" w:rsidRDefault="00C26633" w:rsidP="00C26633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DC4E7A">
        <w:rPr>
          <w:rFonts w:ascii="Times New Roman" w:hAnsi="Times New Roman" w:cs="Times New Roman"/>
          <w:b/>
          <w:sz w:val="24"/>
          <w:szCs w:val="24"/>
          <w:lang w:val="sr-Latn-BA"/>
        </w:rPr>
        <w:t>III</w:t>
      </w:r>
    </w:p>
    <w:p w:rsidR="00C26633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26633" w:rsidRPr="00DC4E7A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</w:t>
      </w:r>
      <w:r w:rsidRPr="00DC4E7A">
        <w:rPr>
          <w:rFonts w:ascii="Times New Roman" w:hAnsi="Times New Roman" w:cs="Times New Roman"/>
          <w:sz w:val="24"/>
          <w:szCs w:val="24"/>
          <w:lang w:val="bs-Latn-BA"/>
        </w:rPr>
        <w:t xml:space="preserve">Ova Odluka stupa na snagu osmog dana od dana objavljivanja u 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DC4E7A">
        <w:rPr>
          <w:rFonts w:ascii="Times New Roman" w:hAnsi="Times New Roman" w:cs="Times New Roman"/>
          <w:sz w:val="24"/>
          <w:szCs w:val="24"/>
          <w:lang w:val="bs-Latn-BA"/>
        </w:rPr>
        <w:t>Službenom glasniku opštine Vukosavlje</w:t>
      </w:r>
      <w:r w:rsidRPr="00DC4E7A">
        <w:rPr>
          <w:rFonts w:ascii="Times New Roman" w:hAnsi="Times New Roman" w:cs="Times New Roman"/>
          <w:sz w:val="24"/>
          <w:szCs w:val="24"/>
          <w:lang w:val="bs-Cyrl-BA"/>
        </w:rPr>
        <w:t>“</w:t>
      </w:r>
      <w:r w:rsidRPr="00DC4E7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26633" w:rsidRDefault="00C26633" w:rsidP="00C266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633" w:rsidRPr="00DC4E7A" w:rsidRDefault="00C26633" w:rsidP="00C266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633" w:rsidRPr="00DC4E7A" w:rsidRDefault="00C26633" w:rsidP="00C266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633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85F">
        <w:rPr>
          <w:rFonts w:ascii="Times New Roman" w:hAnsi="Times New Roman" w:cs="Times New Roman"/>
          <w:b/>
          <w:sz w:val="24"/>
          <w:szCs w:val="24"/>
        </w:rPr>
        <w:t>Broj: 01/1-013-30</w:t>
      </w:r>
      <w:r w:rsidR="007D30D0">
        <w:rPr>
          <w:rFonts w:ascii="Times New Roman" w:hAnsi="Times New Roman" w:cs="Times New Roman"/>
          <w:b/>
          <w:sz w:val="24"/>
          <w:szCs w:val="24"/>
        </w:rPr>
        <w:t>-6</w:t>
      </w:r>
      <w:r w:rsidRPr="005B685F">
        <w:rPr>
          <w:rFonts w:ascii="Times New Roman" w:hAnsi="Times New Roman" w:cs="Times New Roman"/>
          <w:b/>
          <w:sz w:val="24"/>
          <w:szCs w:val="24"/>
        </w:rPr>
        <w:t>/19</w:t>
      </w:r>
      <w:r w:rsidRPr="00C26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C4E7A">
        <w:rPr>
          <w:rFonts w:ascii="Times New Roman" w:hAnsi="Times New Roman" w:cs="Times New Roman"/>
          <w:sz w:val="24"/>
          <w:szCs w:val="24"/>
        </w:rPr>
        <w:t>PREDSJEDNIK</w:t>
      </w:r>
    </w:p>
    <w:p w:rsidR="00C26633" w:rsidRPr="00C26633" w:rsidRDefault="00C26633" w:rsidP="00C26633">
      <w:pPr>
        <w:pStyle w:val="NoSpacing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85F">
        <w:rPr>
          <w:rFonts w:ascii="Times New Roman" w:hAnsi="Times New Roman" w:cs="Times New Roman"/>
          <w:b/>
          <w:sz w:val="24"/>
          <w:szCs w:val="24"/>
        </w:rPr>
        <w:t>Datum: 11</w:t>
      </w:r>
      <w:r>
        <w:rPr>
          <w:rFonts w:ascii="Times New Roman" w:hAnsi="Times New Roman" w:cs="Times New Roman"/>
          <w:b/>
          <w:sz w:val="24"/>
          <w:szCs w:val="24"/>
        </w:rPr>
        <w:t xml:space="preserve">.07.2019.g.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85F">
        <w:rPr>
          <w:rFonts w:ascii="Times New Roman" w:hAnsi="Times New Roman" w:cs="Times New Roman"/>
          <w:b/>
          <w:sz w:val="24"/>
          <w:szCs w:val="24"/>
        </w:rPr>
        <w:t>Zehid Omičević</w:t>
      </w:r>
      <w:r>
        <w:rPr>
          <w:rFonts w:ascii="Times New Roman" w:hAnsi="Times New Roman" w:cs="Times New Roman"/>
          <w:b/>
          <w:sz w:val="24"/>
          <w:szCs w:val="24"/>
        </w:rPr>
        <w:t>, s.r.</w:t>
      </w:r>
    </w:p>
    <w:p w:rsidR="00C26633" w:rsidRDefault="00C2663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26633" w:rsidRDefault="00C2663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26633" w:rsidRDefault="00C2663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26633" w:rsidRDefault="00C2663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26633" w:rsidRDefault="00C2663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26633" w:rsidRDefault="00C2663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26633" w:rsidRDefault="00C26633" w:rsidP="00D52E3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7D30D0" w:rsidRPr="00973EC6" w:rsidRDefault="007D30D0" w:rsidP="007D30D0">
      <w:pPr>
        <w:ind w:right="-1413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јул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____  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 7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413C95" w:rsidRDefault="00413C95" w:rsidP="007D30D0">
      <w:pPr>
        <w:pStyle w:val="Bezproreda2"/>
        <w:tabs>
          <w:tab w:val="left" w:pos="1128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07928" w:rsidRPr="00163182" w:rsidRDefault="00607928" w:rsidP="007D30D0">
      <w:pPr>
        <w:pStyle w:val="Bezproreda2"/>
        <w:tabs>
          <w:tab w:val="left" w:pos="1128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B651DC" w:rsidRPr="00BF2D1E" w:rsidRDefault="00BF2D1E" w:rsidP="00217FA7">
      <w:pPr>
        <w:spacing w:after="0" w:line="318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С А Д Р Ж А Ј</w:t>
      </w:r>
    </w:p>
    <w:p w:rsidR="00B11214" w:rsidRPr="00B11214" w:rsidRDefault="00B11214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B651DC" w:rsidRPr="00BC2AE0" w:rsidRDefault="00B651DC" w:rsidP="008D3E24">
      <w:pPr>
        <w:pStyle w:val="Bezproreda2"/>
        <w:spacing w:line="276" w:lineRule="auto"/>
        <w:jc w:val="both"/>
        <w:rPr>
          <w:rFonts w:ascii="Times New Roman" w:hAnsi="Times New Roman"/>
          <w:lang w:val="sr-Cyrl-BA"/>
        </w:rPr>
      </w:pPr>
    </w:p>
    <w:p w:rsidR="00B1007D" w:rsidRPr="00300EE4" w:rsidRDefault="00BF2D1E" w:rsidP="00B1007D">
      <w:pPr>
        <w:pStyle w:val="Bezproreda2"/>
        <w:shd w:val="clear" w:color="auto" w:fill="D9D9D9" w:themeFill="background1" w:themeFillShade="D9"/>
        <w:tabs>
          <w:tab w:val="right" w:pos="9497"/>
        </w:tabs>
        <w:jc w:val="both"/>
        <w:rPr>
          <w:rStyle w:val="Strong"/>
          <w:rFonts w:ascii="Times New Roman" w:hAnsi="Times New Roman"/>
          <w:bCs w:val="0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АКТИ СКУПШТИНЕ ОПШТИНЕ</w:t>
      </w:r>
      <w:r w:rsidR="00B1007D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B1007D" w:rsidRPr="00192921" w:rsidRDefault="00B1007D" w:rsidP="006F03F7">
      <w:pPr>
        <w:pStyle w:val="Bezproreda2"/>
        <w:spacing w:line="276" w:lineRule="auto"/>
        <w:rPr>
          <w:rFonts w:ascii="Times New Roman" w:hAnsi="Times New Roman"/>
          <w:sz w:val="24"/>
          <w:szCs w:val="24"/>
        </w:rPr>
      </w:pPr>
    </w:p>
    <w:p w:rsidR="007C698B" w:rsidRDefault="00E77563" w:rsidP="006F03F7">
      <w:pPr>
        <w:pStyle w:val="NoSpacing"/>
        <w:spacing w:line="276" w:lineRule="auto"/>
        <w:ind w:left="0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</w:pPr>
      <w:r w:rsidRPr="004968FC">
        <w:rPr>
          <w:rFonts w:ascii="Times New Roman" w:hAnsi="Times New Roman" w:cs="Times New Roman"/>
          <w:sz w:val="24"/>
          <w:szCs w:val="24"/>
        </w:rPr>
        <w:t>1</w:t>
      </w:r>
      <w:r w:rsidRPr="002E6024">
        <w:rPr>
          <w:rFonts w:ascii="Times New Roman" w:hAnsi="Times New Roman" w:cs="Times New Roman"/>
          <w:b/>
          <w:sz w:val="24"/>
          <w:szCs w:val="24"/>
        </w:rPr>
        <w:t>.</w:t>
      </w:r>
      <w:r w:rsidR="004968FC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Закључак о ус</w:t>
      </w:r>
      <w:r w:rsidR="0048410E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вајању Извода из записника са 2</w:t>
      </w:r>
      <w:r w:rsidR="007C698B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7</w:t>
      </w:r>
      <w:r w:rsidR="004968FC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.сједнице</w:t>
      </w:r>
      <w:r w:rsidR="00560F5E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 xml:space="preserve"> </w:t>
      </w:r>
      <w:r w:rsidR="004968FC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Скупштине</w:t>
      </w:r>
      <w:r w:rsidR="00DE670E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 xml:space="preserve"> </w:t>
      </w:r>
    </w:p>
    <w:p w:rsidR="00E77563" w:rsidRPr="00560F5E" w:rsidRDefault="007C698B" w:rsidP="006F03F7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 xml:space="preserve">   </w:t>
      </w:r>
      <w:r w:rsidR="004968FC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општине Вукосавље...........................................................................</w:t>
      </w:r>
      <w:r w:rsidR="001A19FF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</w:t>
      </w:r>
      <w:r w:rsidR="004968FC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....</w:t>
      </w:r>
      <w:r w:rsidR="00AA7A6C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.........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....</w:t>
      </w:r>
      <w:r w:rsidR="00AA7A6C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.......</w:t>
      </w:r>
      <w:r w:rsidR="00DE670E">
        <w:rPr>
          <w:rStyle w:val="Strong"/>
          <w:rFonts w:ascii="Times New Roman" w:hAnsi="Times New Roman" w:cs="Times New Roman"/>
          <w:b w:val="0"/>
          <w:color w:val="000000"/>
          <w:sz w:val="24"/>
          <w:lang w:val="sr-Cyrl-BA"/>
        </w:rPr>
        <w:t>.1</w:t>
      </w:r>
    </w:p>
    <w:p w:rsidR="007C698B" w:rsidRDefault="00E77563" w:rsidP="00DB6245">
      <w:pPr>
        <w:pStyle w:val="NoSpacing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 w:rsidRPr="002E6024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7D30D0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Одлука о обиљежавању Дана општине и именовању чланова Одбора</w:t>
      </w:r>
    </w:p>
    <w:p w:rsidR="00E77563" w:rsidRPr="007C698B" w:rsidRDefault="007C698B" w:rsidP="00DB6245">
      <w:pPr>
        <w:pStyle w:val="NoSpacing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 </w:t>
      </w:r>
      <w:r w:rsidR="007D30D0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за обиљежавање Дана општине Вукосавље......................................................</w:t>
      </w:r>
      <w:r w:rsidR="007D30D0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  <w:r w:rsidR="000655EC">
        <w:rPr>
          <w:rFonts w:ascii="Times New Roman" w:hAnsi="Times New Roman" w:cs="Times New Roman"/>
          <w:bCs/>
          <w:sz w:val="24"/>
          <w:szCs w:val="24"/>
          <w:lang w:val="sr-Cyrl-BA"/>
        </w:rPr>
        <w:t>............2</w:t>
      </w:r>
    </w:p>
    <w:p w:rsidR="007C698B" w:rsidRDefault="00E77563" w:rsidP="007D30D0">
      <w:pPr>
        <w:pStyle w:val="NoSpacing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7D30D0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Рјешење о именовању предсједника и чланова Управног одбора Јавне установе </w:t>
      </w:r>
    </w:p>
    <w:p w:rsidR="007D30D0" w:rsidRPr="007C698B" w:rsidRDefault="007C698B" w:rsidP="007D30D0">
      <w:pPr>
        <w:pStyle w:val="NoSpacing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  </w:t>
      </w:r>
      <w:r w:rsidR="007D30D0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Центар за културу Вукосавље</w:t>
      </w:r>
      <w:r w:rsidR="000655EC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.......................................................................................4</w:t>
      </w:r>
    </w:p>
    <w:p w:rsidR="007C698B" w:rsidRDefault="004968FC" w:rsidP="007C698B">
      <w:pPr>
        <w:pStyle w:val="NoSpacing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7C698B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Одлука о продаји непокретности у својини јединице локалне самоуправе </w:t>
      </w:r>
    </w:p>
    <w:p w:rsidR="007C698B" w:rsidRDefault="007C698B" w:rsidP="007C698B">
      <w:pPr>
        <w:pStyle w:val="NoSpacing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  путем јавног надметања</w:t>
      </w:r>
      <w:r w:rsidR="000655EC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...............................................................................................5</w:t>
      </w:r>
    </w:p>
    <w:p w:rsidR="00DB6245" w:rsidRPr="007C698B" w:rsidRDefault="00DB6245" w:rsidP="007C698B">
      <w:pPr>
        <w:pStyle w:val="NoSpacing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5.</w:t>
      </w:r>
      <w:r w:rsidR="007C698B">
        <w:rPr>
          <w:rFonts w:ascii="Times New Roman" w:hAnsi="Times New Roman" w:cs="Times New Roman"/>
          <w:bCs/>
          <w:sz w:val="24"/>
          <w:szCs w:val="24"/>
          <w:lang w:val="sr-Cyrl-BA"/>
        </w:rPr>
        <w:t>Одлука о именовању Комисије за спровођење лицитације</w:t>
      </w:r>
      <w:r w:rsidR="000655EC">
        <w:rPr>
          <w:rFonts w:ascii="Times New Roman" w:hAnsi="Times New Roman" w:cs="Times New Roman"/>
          <w:bCs/>
          <w:sz w:val="24"/>
          <w:szCs w:val="24"/>
          <w:lang w:val="sr-Cyrl-BA"/>
        </w:rPr>
        <w:t>............................................7</w:t>
      </w:r>
      <w:r w:rsidR="007C698B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</w:p>
    <w:p w:rsidR="00DB6245" w:rsidRDefault="00DB6245" w:rsidP="006F03F7">
      <w:pPr>
        <w:pStyle w:val="NoSpacing"/>
        <w:spacing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sectPr w:rsidR="00DB6245" w:rsidSect="00BF556D">
      <w:footerReference w:type="default" r:id="rId10"/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1C" w:rsidRDefault="00CC4C1C" w:rsidP="00646EEE">
      <w:pPr>
        <w:spacing w:after="0" w:line="240" w:lineRule="auto"/>
      </w:pPr>
      <w:r>
        <w:separator/>
      </w:r>
    </w:p>
  </w:endnote>
  <w:endnote w:type="continuationSeparator" w:id="0">
    <w:p w:rsidR="00CC4C1C" w:rsidRDefault="00CC4C1C" w:rsidP="0064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39454"/>
      <w:docPartObj>
        <w:docPartGallery w:val="Page Numbers (Bottom of Page)"/>
        <w:docPartUnique/>
      </w:docPartObj>
    </w:sdtPr>
    <w:sdtContent>
      <w:p w:rsidR="00607928" w:rsidRDefault="00607928">
        <w:pPr>
          <w:pStyle w:val="Footer"/>
          <w:jc w:val="center"/>
        </w:pPr>
        <w:fldSimple w:instr=" PAGE   \* MERGEFORMAT ">
          <w:r w:rsidR="00163182">
            <w:rPr>
              <w:noProof/>
            </w:rPr>
            <w:t>8</w:t>
          </w:r>
        </w:fldSimple>
      </w:p>
    </w:sdtContent>
  </w:sdt>
  <w:p w:rsidR="00607928" w:rsidRDefault="00607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1C" w:rsidRDefault="00CC4C1C" w:rsidP="00646EEE">
      <w:pPr>
        <w:spacing w:after="0" w:line="240" w:lineRule="auto"/>
      </w:pPr>
      <w:r>
        <w:separator/>
      </w:r>
    </w:p>
  </w:footnote>
  <w:footnote w:type="continuationSeparator" w:id="0">
    <w:p w:rsidR="00CC4C1C" w:rsidRDefault="00CC4C1C" w:rsidP="0064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A3D3C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←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sr-Latn-BA"/>
      </w:rPr>
    </w:lvl>
  </w:abstractNum>
  <w:abstractNum w:abstractNumId="10">
    <w:nsid w:val="0000000A"/>
    <w:multiLevelType w:val="singleLevel"/>
    <w:tmpl w:val="0000000A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11">
    <w:nsid w:val="045F6944"/>
    <w:multiLevelType w:val="hybridMultilevel"/>
    <w:tmpl w:val="B9C8CEE0"/>
    <w:lvl w:ilvl="0" w:tplc="34B44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33539"/>
    <w:multiLevelType w:val="hybridMultilevel"/>
    <w:tmpl w:val="E30E3676"/>
    <w:lvl w:ilvl="0" w:tplc="EC40E83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759B5"/>
    <w:multiLevelType w:val="hybridMultilevel"/>
    <w:tmpl w:val="0324EA22"/>
    <w:lvl w:ilvl="0" w:tplc="40405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A5862"/>
    <w:multiLevelType w:val="hybridMultilevel"/>
    <w:tmpl w:val="26641084"/>
    <w:lvl w:ilvl="0" w:tplc="8FAC4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83FA6"/>
    <w:multiLevelType w:val="hybridMultilevel"/>
    <w:tmpl w:val="EC9E2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35797"/>
    <w:multiLevelType w:val="hybridMultilevel"/>
    <w:tmpl w:val="96CEEF5E"/>
    <w:lvl w:ilvl="0" w:tplc="1668F6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965095"/>
    <w:multiLevelType w:val="hybridMultilevel"/>
    <w:tmpl w:val="C5A24E20"/>
    <w:lvl w:ilvl="0" w:tplc="2368D7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D0433C3"/>
    <w:multiLevelType w:val="hybridMultilevel"/>
    <w:tmpl w:val="0E4A7C38"/>
    <w:lvl w:ilvl="0" w:tplc="273A6570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00E66"/>
    <w:multiLevelType w:val="hybridMultilevel"/>
    <w:tmpl w:val="D11A8A6C"/>
    <w:lvl w:ilvl="0" w:tplc="0A40B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2643EEC"/>
    <w:multiLevelType w:val="hybridMultilevel"/>
    <w:tmpl w:val="5AB664FA"/>
    <w:lvl w:ilvl="0" w:tplc="CFBE3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A6BDF"/>
    <w:multiLevelType w:val="multilevel"/>
    <w:tmpl w:val="149A9DC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7B45CC1"/>
    <w:multiLevelType w:val="multilevel"/>
    <w:tmpl w:val="4A7E4B7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7DC59BD"/>
    <w:multiLevelType w:val="hybridMultilevel"/>
    <w:tmpl w:val="4AE6B81E"/>
    <w:lvl w:ilvl="0" w:tplc="80408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53BE"/>
    <w:multiLevelType w:val="hybridMultilevel"/>
    <w:tmpl w:val="A7ACE678"/>
    <w:lvl w:ilvl="0" w:tplc="8FAEAFE6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602A6"/>
    <w:multiLevelType w:val="hybridMultilevel"/>
    <w:tmpl w:val="42726E06"/>
    <w:lvl w:ilvl="0" w:tplc="3B8C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430E"/>
    <w:multiLevelType w:val="hybridMultilevel"/>
    <w:tmpl w:val="2FB6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D2595"/>
    <w:multiLevelType w:val="hybridMultilevel"/>
    <w:tmpl w:val="12F81E78"/>
    <w:lvl w:ilvl="0" w:tplc="51D27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B16A4"/>
    <w:multiLevelType w:val="hybridMultilevel"/>
    <w:tmpl w:val="8E3639D0"/>
    <w:lvl w:ilvl="0" w:tplc="95B85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3CF"/>
    <w:multiLevelType w:val="hybridMultilevel"/>
    <w:tmpl w:val="A6C21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02C83"/>
    <w:multiLevelType w:val="hybridMultilevel"/>
    <w:tmpl w:val="C7B4D5F0"/>
    <w:lvl w:ilvl="0" w:tplc="C56C5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C4D07"/>
    <w:multiLevelType w:val="hybridMultilevel"/>
    <w:tmpl w:val="2D600F70"/>
    <w:lvl w:ilvl="0" w:tplc="8DDE1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D2BCB"/>
    <w:multiLevelType w:val="hybridMultilevel"/>
    <w:tmpl w:val="A6E2A08C"/>
    <w:lvl w:ilvl="0" w:tplc="D3341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D239B"/>
    <w:multiLevelType w:val="hybridMultilevel"/>
    <w:tmpl w:val="11AC6CA8"/>
    <w:lvl w:ilvl="0" w:tplc="E0547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B718A"/>
    <w:multiLevelType w:val="hybridMultilevel"/>
    <w:tmpl w:val="49025F24"/>
    <w:lvl w:ilvl="0" w:tplc="081A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ACA1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2"/>
  </w:num>
  <w:num w:numId="4">
    <w:abstractNumId w:val="21"/>
  </w:num>
  <w:num w:numId="5">
    <w:abstractNumId w:val="1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"/>
  </w:num>
  <w:num w:numId="10">
    <w:abstractNumId w:val="3"/>
  </w:num>
  <w:num w:numId="11">
    <w:abstractNumId w:val="1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4"/>
  </w:num>
  <w:num w:numId="16">
    <w:abstractNumId w:val="20"/>
  </w:num>
  <w:num w:numId="17">
    <w:abstractNumId w:val="27"/>
  </w:num>
  <w:num w:numId="18">
    <w:abstractNumId w:val="17"/>
  </w:num>
  <w:num w:numId="19">
    <w:abstractNumId w:val="12"/>
  </w:num>
  <w:num w:numId="20">
    <w:abstractNumId w:val="31"/>
  </w:num>
  <w:num w:numId="21">
    <w:abstractNumId w:val="28"/>
  </w:num>
  <w:num w:numId="22">
    <w:abstractNumId w:val="13"/>
  </w:num>
  <w:num w:numId="23">
    <w:abstractNumId w:val="23"/>
  </w:num>
  <w:num w:numId="24">
    <w:abstractNumId w:val="11"/>
  </w:num>
  <w:num w:numId="25">
    <w:abstractNumId w:val="33"/>
  </w:num>
  <w:num w:numId="26">
    <w:abstractNumId w:val="32"/>
  </w:num>
  <w:num w:numId="27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646EEE"/>
    <w:rsid w:val="00002FB4"/>
    <w:rsid w:val="00006E43"/>
    <w:rsid w:val="000104FB"/>
    <w:rsid w:val="00010C47"/>
    <w:rsid w:val="00016273"/>
    <w:rsid w:val="00020917"/>
    <w:rsid w:val="00021B5A"/>
    <w:rsid w:val="00023AB2"/>
    <w:rsid w:val="0002510C"/>
    <w:rsid w:val="000360B6"/>
    <w:rsid w:val="000431F1"/>
    <w:rsid w:val="0004335C"/>
    <w:rsid w:val="000433D3"/>
    <w:rsid w:val="000621E7"/>
    <w:rsid w:val="000633EE"/>
    <w:rsid w:val="00065004"/>
    <w:rsid w:val="000655EC"/>
    <w:rsid w:val="00065C78"/>
    <w:rsid w:val="00066771"/>
    <w:rsid w:val="00067BBD"/>
    <w:rsid w:val="00070302"/>
    <w:rsid w:val="00071737"/>
    <w:rsid w:val="00073BD4"/>
    <w:rsid w:val="0007766B"/>
    <w:rsid w:val="00080862"/>
    <w:rsid w:val="00080CAE"/>
    <w:rsid w:val="0008236E"/>
    <w:rsid w:val="00085678"/>
    <w:rsid w:val="00090C6A"/>
    <w:rsid w:val="00091875"/>
    <w:rsid w:val="0009767A"/>
    <w:rsid w:val="000A5092"/>
    <w:rsid w:val="000B1C67"/>
    <w:rsid w:val="000B6274"/>
    <w:rsid w:val="000B753D"/>
    <w:rsid w:val="000C3B8E"/>
    <w:rsid w:val="000C4BDD"/>
    <w:rsid w:val="000C7A39"/>
    <w:rsid w:val="000D4E1F"/>
    <w:rsid w:val="000E1606"/>
    <w:rsid w:val="000E2A4E"/>
    <w:rsid w:val="000E2D81"/>
    <w:rsid w:val="000F0867"/>
    <w:rsid w:val="000F1D47"/>
    <w:rsid w:val="00100596"/>
    <w:rsid w:val="00100C3E"/>
    <w:rsid w:val="001048A3"/>
    <w:rsid w:val="001073CD"/>
    <w:rsid w:val="00111AFD"/>
    <w:rsid w:val="00120B6C"/>
    <w:rsid w:val="001261A2"/>
    <w:rsid w:val="00131C31"/>
    <w:rsid w:val="00133802"/>
    <w:rsid w:val="00136AAB"/>
    <w:rsid w:val="00141243"/>
    <w:rsid w:val="00143A00"/>
    <w:rsid w:val="00145AC3"/>
    <w:rsid w:val="0014607A"/>
    <w:rsid w:val="00147CFC"/>
    <w:rsid w:val="00152950"/>
    <w:rsid w:val="00163182"/>
    <w:rsid w:val="00165D7E"/>
    <w:rsid w:val="0016689F"/>
    <w:rsid w:val="00167752"/>
    <w:rsid w:val="00167984"/>
    <w:rsid w:val="00172259"/>
    <w:rsid w:val="001724F9"/>
    <w:rsid w:val="001740BD"/>
    <w:rsid w:val="00175722"/>
    <w:rsid w:val="001766CF"/>
    <w:rsid w:val="00177FDE"/>
    <w:rsid w:val="00181110"/>
    <w:rsid w:val="00182AA1"/>
    <w:rsid w:val="00183465"/>
    <w:rsid w:val="001855E1"/>
    <w:rsid w:val="00191EAF"/>
    <w:rsid w:val="00192105"/>
    <w:rsid w:val="00192921"/>
    <w:rsid w:val="00193FEC"/>
    <w:rsid w:val="00194A4B"/>
    <w:rsid w:val="00195227"/>
    <w:rsid w:val="001A10C1"/>
    <w:rsid w:val="001A19FF"/>
    <w:rsid w:val="001A2F72"/>
    <w:rsid w:val="001A4970"/>
    <w:rsid w:val="001A5945"/>
    <w:rsid w:val="001B1859"/>
    <w:rsid w:val="001B1B81"/>
    <w:rsid w:val="001B3DC0"/>
    <w:rsid w:val="001B7AB9"/>
    <w:rsid w:val="001C1A4C"/>
    <w:rsid w:val="001C7FA6"/>
    <w:rsid w:val="001D0693"/>
    <w:rsid w:val="001D0FFF"/>
    <w:rsid w:val="001D3348"/>
    <w:rsid w:val="001D3E82"/>
    <w:rsid w:val="001D5BEE"/>
    <w:rsid w:val="001D5F47"/>
    <w:rsid w:val="001D6A9E"/>
    <w:rsid w:val="001D709C"/>
    <w:rsid w:val="001E008F"/>
    <w:rsid w:val="001E04CA"/>
    <w:rsid w:val="001E1608"/>
    <w:rsid w:val="001E1B7D"/>
    <w:rsid w:val="001E2B5E"/>
    <w:rsid w:val="002024F8"/>
    <w:rsid w:val="00205F9E"/>
    <w:rsid w:val="002102AB"/>
    <w:rsid w:val="00210F73"/>
    <w:rsid w:val="00215C3A"/>
    <w:rsid w:val="002160B0"/>
    <w:rsid w:val="00217FA7"/>
    <w:rsid w:val="00223297"/>
    <w:rsid w:val="002246AA"/>
    <w:rsid w:val="002276F4"/>
    <w:rsid w:val="002321E8"/>
    <w:rsid w:val="00234EDD"/>
    <w:rsid w:val="0023730E"/>
    <w:rsid w:val="00237BE8"/>
    <w:rsid w:val="002437B6"/>
    <w:rsid w:val="002439DE"/>
    <w:rsid w:val="00250687"/>
    <w:rsid w:val="00254E8A"/>
    <w:rsid w:val="00262D12"/>
    <w:rsid w:val="00264D66"/>
    <w:rsid w:val="00266E0A"/>
    <w:rsid w:val="00276269"/>
    <w:rsid w:val="0028074A"/>
    <w:rsid w:val="00281CAD"/>
    <w:rsid w:val="00281E70"/>
    <w:rsid w:val="00281E73"/>
    <w:rsid w:val="00285778"/>
    <w:rsid w:val="00293A25"/>
    <w:rsid w:val="002963FF"/>
    <w:rsid w:val="00297039"/>
    <w:rsid w:val="002A1AC9"/>
    <w:rsid w:val="002A5164"/>
    <w:rsid w:val="002B31DB"/>
    <w:rsid w:val="002B4FC1"/>
    <w:rsid w:val="002B6334"/>
    <w:rsid w:val="002B6BFE"/>
    <w:rsid w:val="002C0073"/>
    <w:rsid w:val="002C0A1C"/>
    <w:rsid w:val="002C240B"/>
    <w:rsid w:val="002C354C"/>
    <w:rsid w:val="002C79B3"/>
    <w:rsid w:val="002C7B3C"/>
    <w:rsid w:val="002C7D49"/>
    <w:rsid w:val="002D3F1A"/>
    <w:rsid w:val="002E235B"/>
    <w:rsid w:val="002E491B"/>
    <w:rsid w:val="002E52FD"/>
    <w:rsid w:val="002E5484"/>
    <w:rsid w:val="002E749F"/>
    <w:rsid w:val="002E75EB"/>
    <w:rsid w:val="002F19C5"/>
    <w:rsid w:val="002F344E"/>
    <w:rsid w:val="002F4B7F"/>
    <w:rsid w:val="002F5966"/>
    <w:rsid w:val="002F6268"/>
    <w:rsid w:val="00300EE4"/>
    <w:rsid w:val="00301ECB"/>
    <w:rsid w:val="00302AF6"/>
    <w:rsid w:val="00302C56"/>
    <w:rsid w:val="00303854"/>
    <w:rsid w:val="00306455"/>
    <w:rsid w:val="00312E9E"/>
    <w:rsid w:val="00312ED1"/>
    <w:rsid w:val="00313869"/>
    <w:rsid w:val="00314AEA"/>
    <w:rsid w:val="003249B0"/>
    <w:rsid w:val="0033105E"/>
    <w:rsid w:val="00331F9C"/>
    <w:rsid w:val="00332478"/>
    <w:rsid w:val="003327A6"/>
    <w:rsid w:val="00334AC1"/>
    <w:rsid w:val="00337D1C"/>
    <w:rsid w:val="003456AC"/>
    <w:rsid w:val="003504C5"/>
    <w:rsid w:val="00350CF0"/>
    <w:rsid w:val="00352A69"/>
    <w:rsid w:val="003555D1"/>
    <w:rsid w:val="00356031"/>
    <w:rsid w:val="0036138F"/>
    <w:rsid w:val="003633BF"/>
    <w:rsid w:val="0036483F"/>
    <w:rsid w:val="00367380"/>
    <w:rsid w:val="00371F11"/>
    <w:rsid w:val="0038136B"/>
    <w:rsid w:val="00384114"/>
    <w:rsid w:val="00390CDE"/>
    <w:rsid w:val="00391CE3"/>
    <w:rsid w:val="00394765"/>
    <w:rsid w:val="0039708C"/>
    <w:rsid w:val="003A016B"/>
    <w:rsid w:val="003A1741"/>
    <w:rsid w:val="003A3D7F"/>
    <w:rsid w:val="003A5F63"/>
    <w:rsid w:val="003A7AC3"/>
    <w:rsid w:val="003B00FF"/>
    <w:rsid w:val="003B1CCE"/>
    <w:rsid w:val="003B39E1"/>
    <w:rsid w:val="003C278E"/>
    <w:rsid w:val="003C2FC2"/>
    <w:rsid w:val="003C54E8"/>
    <w:rsid w:val="003C5518"/>
    <w:rsid w:val="003C7EDE"/>
    <w:rsid w:val="003D2B2F"/>
    <w:rsid w:val="003D377D"/>
    <w:rsid w:val="003D4D51"/>
    <w:rsid w:val="003D64EA"/>
    <w:rsid w:val="003D6FDD"/>
    <w:rsid w:val="003E4CFE"/>
    <w:rsid w:val="003F4483"/>
    <w:rsid w:val="003F593A"/>
    <w:rsid w:val="003F59EF"/>
    <w:rsid w:val="0040571B"/>
    <w:rsid w:val="00407F46"/>
    <w:rsid w:val="0041126F"/>
    <w:rsid w:val="00413C95"/>
    <w:rsid w:val="00413D57"/>
    <w:rsid w:val="004140C6"/>
    <w:rsid w:val="0041582C"/>
    <w:rsid w:val="0041583E"/>
    <w:rsid w:val="0041611F"/>
    <w:rsid w:val="00420723"/>
    <w:rsid w:val="00421003"/>
    <w:rsid w:val="004234B1"/>
    <w:rsid w:val="0042402E"/>
    <w:rsid w:val="00430FF8"/>
    <w:rsid w:val="004341A3"/>
    <w:rsid w:val="00437CBF"/>
    <w:rsid w:val="00447A5B"/>
    <w:rsid w:val="00447EA9"/>
    <w:rsid w:val="00450D8B"/>
    <w:rsid w:val="00457FC5"/>
    <w:rsid w:val="00471F09"/>
    <w:rsid w:val="004722BC"/>
    <w:rsid w:val="00474549"/>
    <w:rsid w:val="00475173"/>
    <w:rsid w:val="00477144"/>
    <w:rsid w:val="0048410E"/>
    <w:rsid w:val="004878DB"/>
    <w:rsid w:val="0049160C"/>
    <w:rsid w:val="004941F2"/>
    <w:rsid w:val="004968FC"/>
    <w:rsid w:val="00496F88"/>
    <w:rsid w:val="0049783F"/>
    <w:rsid w:val="004A24F4"/>
    <w:rsid w:val="004A4F2C"/>
    <w:rsid w:val="004A517F"/>
    <w:rsid w:val="004A5ADF"/>
    <w:rsid w:val="004A6311"/>
    <w:rsid w:val="004B1FED"/>
    <w:rsid w:val="004B3FB2"/>
    <w:rsid w:val="004B5AE6"/>
    <w:rsid w:val="004B6928"/>
    <w:rsid w:val="004B6C96"/>
    <w:rsid w:val="004B7FE6"/>
    <w:rsid w:val="004C23A9"/>
    <w:rsid w:val="004C312C"/>
    <w:rsid w:val="004C4542"/>
    <w:rsid w:val="004C630A"/>
    <w:rsid w:val="004D1D39"/>
    <w:rsid w:val="004D2176"/>
    <w:rsid w:val="004D4EDD"/>
    <w:rsid w:val="004D7331"/>
    <w:rsid w:val="004E3004"/>
    <w:rsid w:val="004E3142"/>
    <w:rsid w:val="004E59F4"/>
    <w:rsid w:val="004F12AB"/>
    <w:rsid w:val="004F2F4D"/>
    <w:rsid w:val="004F635D"/>
    <w:rsid w:val="004F7AC9"/>
    <w:rsid w:val="0050164D"/>
    <w:rsid w:val="0050299A"/>
    <w:rsid w:val="00504270"/>
    <w:rsid w:val="00506412"/>
    <w:rsid w:val="005103BF"/>
    <w:rsid w:val="005118A0"/>
    <w:rsid w:val="00511AFF"/>
    <w:rsid w:val="00517FA6"/>
    <w:rsid w:val="005277D9"/>
    <w:rsid w:val="005279CA"/>
    <w:rsid w:val="0053507F"/>
    <w:rsid w:val="0054145E"/>
    <w:rsid w:val="00544D4F"/>
    <w:rsid w:val="005459C5"/>
    <w:rsid w:val="005507FB"/>
    <w:rsid w:val="005529B7"/>
    <w:rsid w:val="00557745"/>
    <w:rsid w:val="00560AEF"/>
    <w:rsid w:val="00560E54"/>
    <w:rsid w:val="00560F5E"/>
    <w:rsid w:val="005611BA"/>
    <w:rsid w:val="00561C1F"/>
    <w:rsid w:val="005627AD"/>
    <w:rsid w:val="00563ED1"/>
    <w:rsid w:val="0056425C"/>
    <w:rsid w:val="0056597D"/>
    <w:rsid w:val="00567A71"/>
    <w:rsid w:val="00572248"/>
    <w:rsid w:val="00575086"/>
    <w:rsid w:val="00577133"/>
    <w:rsid w:val="00577BA7"/>
    <w:rsid w:val="00582C7E"/>
    <w:rsid w:val="00584463"/>
    <w:rsid w:val="00587253"/>
    <w:rsid w:val="00587BD9"/>
    <w:rsid w:val="00592966"/>
    <w:rsid w:val="005946E0"/>
    <w:rsid w:val="00597920"/>
    <w:rsid w:val="005A0424"/>
    <w:rsid w:val="005A0470"/>
    <w:rsid w:val="005A1432"/>
    <w:rsid w:val="005A1F26"/>
    <w:rsid w:val="005A53AF"/>
    <w:rsid w:val="005A680C"/>
    <w:rsid w:val="005C0289"/>
    <w:rsid w:val="005C2BEA"/>
    <w:rsid w:val="005D2AE2"/>
    <w:rsid w:val="005D3DB3"/>
    <w:rsid w:val="005E1293"/>
    <w:rsid w:val="005E2977"/>
    <w:rsid w:val="005F1165"/>
    <w:rsid w:val="005F4059"/>
    <w:rsid w:val="005F633D"/>
    <w:rsid w:val="00601953"/>
    <w:rsid w:val="00607928"/>
    <w:rsid w:val="0061269B"/>
    <w:rsid w:val="00615D8C"/>
    <w:rsid w:val="006171C9"/>
    <w:rsid w:val="00617296"/>
    <w:rsid w:val="006176FB"/>
    <w:rsid w:val="006240A9"/>
    <w:rsid w:val="00627387"/>
    <w:rsid w:val="00630480"/>
    <w:rsid w:val="00634D5E"/>
    <w:rsid w:val="00635DD9"/>
    <w:rsid w:val="00637E60"/>
    <w:rsid w:val="00646EEE"/>
    <w:rsid w:val="00650776"/>
    <w:rsid w:val="006516E7"/>
    <w:rsid w:val="00651F24"/>
    <w:rsid w:val="00652A30"/>
    <w:rsid w:val="00652D59"/>
    <w:rsid w:val="0065323D"/>
    <w:rsid w:val="00653B5C"/>
    <w:rsid w:val="006545F7"/>
    <w:rsid w:val="00655A1C"/>
    <w:rsid w:val="00661066"/>
    <w:rsid w:val="00663DAA"/>
    <w:rsid w:val="00665A23"/>
    <w:rsid w:val="006735FD"/>
    <w:rsid w:val="00680874"/>
    <w:rsid w:val="00681E6A"/>
    <w:rsid w:val="00682EC0"/>
    <w:rsid w:val="00685EB6"/>
    <w:rsid w:val="006862CD"/>
    <w:rsid w:val="00686B2E"/>
    <w:rsid w:val="00691678"/>
    <w:rsid w:val="0069178B"/>
    <w:rsid w:val="00692E46"/>
    <w:rsid w:val="00693529"/>
    <w:rsid w:val="006A34C1"/>
    <w:rsid w:val="006A4E4F"/>
    <w:rsid w:val="006B080C"/>
    <w:rsid w:val="006B2522"/>
    <w:rsid w:val="006B33DA"/>
    <w:rsid w:val="006B44A8"/>
    <w:rsid w:val="006B4CBB"/>
    <w:rsid w:val="006C0F35"/>
    <w:rsid w:val="006C1F3C"/>
    <w:rsid w:val="006C2376"/>
    <w:rsid w:val="006C61C1"/>
    <w:rsid w:val="006D2195"/>
    <w:rsid w:val="006D4424"/>
    <w:rsid w:val="006E0A08"/>
    <w:rsid w:val="006F03F7"/>
    <w:rsid w:val="006F09D1"/>
    <w:rsid w:val="006F1ADD"/>
    <w:rsid w:val="006F35A0"/>
    <w:rsid w:val="006F5073"/>
    <w:rsid w:val="006F7F35"/>
    <w:rsid w:val="0070174A"/>
    <w:rsid w:val="0070244C"/>
    <w:rsid w:val="00702564"/>
    <w:rsid w:val="00702A31"/>
    <w:rsid w:val="00702CF1"/>
    <w:rsid w:val="007032A3"/>
    <w:rsid w:val="00705221"/>
    <w:rsid w:val="007060F5"/>
    <w:rsid w:val="00706BDB"/>
    <w:rsid w:val="007101C5"/>
    <w:rsid w:val="007117C2"/>
    <w:rsid w:val="00711D18"/>
    <w:rsid w:val="00716F5E"/>
    <w:rsid w:val="007202C6"/>
    <w:rsid w:val="00722733"/>
    <w:rsid w:val="007229EB"/>
    <w:rsid w:val="00723028"/>
    <w:rsid w:val="0072650C"/>
    <w:rsid w:val="00730ADC"/>
    <w:rsid w:val="00730CAD"/>
    <w:rsid w:val="00731638"/>
    <w:rsid w:val="0073187E"/>
    <w:rsid w:val="00733423"/>
    <w:rsid w:val="007371CF"/>
    <w:rsid w:val="0074741E"/>
    <w:rsid w:val="00747F51"/>
    <w:rsid w:val="00752A3E"/>
    <w:rsid w:val="00755EB4"/>
    <w:rsid w:val="00760074"/>
    <w:rsid w:val="0076361C"/>
    <w:rsid w:val="00765919"/>
    <w:rsid w:val="00766930"/>
    <w:rsid w:val="007669D7"/>
    <w:rsid w:val="007711D2"/>
    <w:rsid w:val="007727DE"/>
    <w:rsid w:val="00773ECC"/>
    <w:rsid w:val="0077426F"/>
    <w:rsid w:val="00776A2C"/>
    <w:rsid w:val="0077773D"/>
    <w:rsid w:val="00781185"/>
    <w:rsid w:val="007831F3"/>
    <w:rsid w:val="0078506B"/>
    <w:rsid w:val="007863CD"/>
    <w:rsid w:val="00786A2F"/>
    <w:rsid w:val="007969AF"/>
    <w:rsid w:val="0079750B"/>
    <w:rsid w:val="007A2B1F"/>
    <w:rsid w:val="007A5705"/>
    <w:rsid w:val="007A66D6"/>
    <w:rsid w:val="007B22EC"/>
    <w:rsid w:val="007B2EDA"/>
    <w:rsid w:val="007B55D7"/>
    <w:rsid w:val="007C5F27"/>
    <w:rsid w:val="007C698B"/>
    <w:rsid w:val="007C7D3B"/>
    <w:rsid w:val="007D30D0"/>
    <w:rsid w:val="007E1440"/>
    <w:rsid w:val="007E7A39"/>
    <w:rsid w:val="007F04E8"/>
    <w:rsid w:val="007F0E6F"/>
    <w:rsid w:val="007F0F9F"/>
    <w:rsid w:val="007F5ED9"/>
    <w:rsid w:val="00803FA7"/>
    <w:rsid w:val="008046AF"/>
    <w:rsid w:val="00804878"/>
    <w:rsid w:val="00804D9C"/>
    <w:rsid w:val="00805283"/>
    <w:rsid w:val="00805781"/>
    <w:rsid w:val="0080684F"/>
    <w:rsid w:val="00807574"/>
    <w:rsid w:val="00811929"/>
    <w:rsid w:val="00813464"/>
    <w:rsid w:val="00813533"/>
    <w:rsid w:val="00814A85"/>
    <w:rsid w:val="00822023"/>
    <w:rsid w:val="0083080F"/>
    <w:rsid w:val="0083750B"/>
    <w:rsid w:val="00844290"/>
    <w:rsid w:val="00844A06"/>
    <w:rsid w:val="00844B18"/>
    <w:rsid w:val="008451AA"/>
    <w:rsid w:val="0084748A"/>
    <w:rsid w:val="008506FC"/>
    <w:rsid w:val="0085117E"/>
    <w:rsid w:val="008514A2"/>
    <w:rsid w:val="00854679"/>
    <w:rsid w:val="008571D7"/>
    <w:rsid w:val="00862F14"/>
    <w:rsid w:val="00862F7B"/>
    <w:rsid w:val="008713D3"/>
    <w:rsid w:val="00877855"/>
    <w:rsid w:val="0088409F"/>
    <w:rsid w:val="00892F7C"/>
    <w:rsid w:val="008935C3"/>
    <w:rsid w:val="00893638"/>
    <w:rsid w:val="0089605B"/>
    <w:rsid w:val="00897895"/>
    <w:rsid w:val="008A0351"/>
    <w:rsid w:val="008A0789"/>
    <w:rsid w:val="008A491B"/>
    <w:rsid w:val="008A4EBC"/>
    <w:rsid w:val="008A59A8"/>
    <w:rsid w:val="008B4EA9"/>
    <w:rsid w:val="008B68DD"/>
    <w:rsid w:val="008B70D4"/>
    <w:rsid w:val="008B7144"/>
    <w:rsid w:val="008B7A15"/>
    <w:rsid w:val="008C740B"/>
    <w:rsid w:val="008D1B5C"/>
    <w:rsid w:val="008D3E24"/>
    <w:rsid w:val="008D5635"/>
    <w:rsid w:val="008E0B0C"/>
    <w:rsid w:val="008E139C"/>
    <w:rsid w:val="008E597D"/>
    <w:rsid w:val="008F2528"/>
    <w:rsid w:val="0090064D"/>
    <w:rsid w:val="009110E9"/>
    <w:rsid w:val="00920F54"/>
    <w:rsid w:val="00924C82"/>
    <w:rsid w:val="0092533A"/>
    <w:rsid w:val="009368F4"/>
    <w:rsid w:val="00941E60"/>
    <w:rsid w:val="0094529C"/>
    <w:rsid w:val="00945BB1"/>
    <w:rsid w:val="00952607"/>
    <w:rsid w:val="00960FD7"/>
    <w:rsid w:val="009626D1"/>
    <w:rsid w:val="0096340F"/>
    <w:rsid w:val="00963D9A"/>
    <w:rsid w:val="00964D2D"/>
    <w:rsid w:val="00965C36"/>
    <w:rsid w:val="0097314C"/>
    <w:rsid w:val="00976FAF"/>
    <w:rsid w:val="009806E5"/>
    <w:rsid w:val="00981619"/>
    <w:rsid w:val="00981CDB"/>
    <w:rsid w:val="00981E0A"/>
    <w:rsid w:val="00982C7B"/>
    <w:rsid w:val="009846A9"/>
    <w:rsid w:val="00984A2C"/>
    <w:rsid w:val="00990D87"/>
    <w:rsid w:val="0099447A"/>
    <w:rsid w:val="009A46E8"/>
    <w:rsid w:val="009A6777"/>
    <w:rsid w:val="009B066D"/>
    <w:rsid w:val="009B58EF"/>
    <w:rsid w:val="009B6CBF"/>
    <w:rsid w:val="009C0CC9"/>
    <w:rsid w:val="009C270F"/>
    <w:rsid w:val="009C3F39"/>
    <w:rsid w:val="009C6700"/>
    <w:rsid w:val="009C6857"/>
    <w:rsid w:val="009C7BEC"/>
    <w:rsid w:val="009D0E83"/>
    <w:rsid w:val="009D7A7A"/>
    <w:rsid w:val="009E0B36"/>
    <w:rsid w:val="009E1420"/>
    <w:rsid w:val="009E1778"/>
    <w:rsid w:val="009E22CA"/>
    <w:rsid w:val="009E580D"/>
    <w:rsid w:val="009E6748"/>
    <w:rsid w:val="009F2977"/>
    <w:rsid w:val="009F639C"/>
    <w:rsid w:val="009F7594"/>
    <w:rsid w:val="00A0046F"/>
    <w:rsid w:val="00A15D3F"/>
    <w:rsid w:val="00A15EB9"/>
    <w:rsid w:val="00A16F66"/>
    <w:rsid w:val="00A175E7"/>
    <w:rsid w:val="00A17B85"/>
    <w:rsid w:val="00A214D0"/>
    <w:rsid w:val="00A2352E"/>
    <w:rsid w:val="00A249F8"/>
    <w:rsid w:val="00A25683"/>
    <w:rsid w:val="00A25E9F"/>
    <w:rsid w:val="00A30D74"/>
    <w:rsid w:val="00A30F27"/>
    <w:rsid w:val="00A32F38"/>
    <w:rsid w:val="00A40EBE"/>
    <w:rsid w:val="00A41DD6"/>
    <w:rsid w:val="00A45370"/>
    <w:rsid w:val="00A50242"/>
    <w:rsid w:val="00A50425"/>
    <w:rsid w:val="00A507AB"/>
    <w:rsid w:val="00A54586"/>
    <w:rsid w:val="00A616DA"/>
    <w:rsid w:val="00A627E6"/>
    <w:rsid w:val="00A66D2F"/>
    <w:rsid w:val="00A67C1A"/>
    <w:rsid w:val="00A70107"/>
    <w:rsid w:val="00A70787"/>
    <w:rsid w:val="00A71D22"/>
    <w:rsid w:val="00A762AD"/>
    <w:rsid w:val="00A8023B"/>
    <w:rsid w:val="00A82091"/>
    <w:rsid w:val="00A83B1A"/>
    <w:rsid w:val="00A84C03"/>
    <w:rsid w:val="00A92688"/>
    <w:rsid w:val="00A93364"/>
    <w:rsid w:val="00AA027B"/>
    <w:rsid w:val="00AA2CBE"/>
    <w:rsid w:val="00AA40E0"/>
    <w:rsid w:val="00AA4868"/>
    <w:rsid w:val="00AA6355"/>
    <w:rsid w:val="00AA7A6C"/>
    <w:rsid w:val="00AB2877"/>
    <w:rsid w:val="00AB30A7"/>
    <w:rsid w:val="00AB316A"/>
    <w:rsid w:val="00AB45F4"/>
    <w:rsid w:val="00AB4D6F"/>
    <w:rsid w:val="00AB741F"/>
    <w:rsid w:val="00AC4F8F"/>
    <w:rsid w:val="00AD27D4"/>
    <w:rsid w:val="00AD5D3A"/>
    <w:rsid w:val="00AE7864"/>
    <w:rsid w:val="00AF1109"/>
    <w:rsid w:val="00AF3560"/>
    <w:rsid w:val="00AF4806"/>
    <w:rsid w:val="00B00B4D"/>
    <w:rsid w:val="00B013D8"/>
    <w:rsid w:val="00B03A58"/>
    <w:rsid w:val="00B03C6E"/>
    <w:rsid w:val="00B0462E"/>
    <w:rsid w:val="00B0541F"/>
    <w:rsid w:val="00B068EA"/>
    <w:rsid w:val="00B07E9A"/>
    <w:rsid w:val="00B1007D"/>
    <w:rsid w:val="00B11214"/>
    <w:rsid w:val="00B12936"/>
    <w:rsid w:val="00B16B6A"/>
    <w:rsid w:val="00B21576"/>
    <w:rsid w:val="00B2182C"/>
    <w:rsid w:val="00B21FE2"/>
    <w:rsid w:val="00B235FC"/>
    <w:rsid w:val="00B3106B"/>
    <w:rsid w:val="00B31C56"/>
    <w:rsid w:val="00B33527"/>
    <w:rsid w:val="00B33C6A"/>
    <w:rsid w:val="00B42C3B"/>
    <w:rsid w:val="00B43DB6"/>
    <w:rsid w:val="00B45700"/>
    <w:rsid w:val="00B4640D"/>
    <w:rsid w:val="00B46B6F"/>
    <w:rsid w:val="00B46E16"/>
    <w:rsid w:val="00B51064"/>
    <w:rsid w:val="00B53AFA"/>
    <w:rsid w:val="00B53B1C"/>
    <w:rsid w:val="00B541A2"/>
    <w:rsid w:val="00B5547C"/>
    <w:rsid w:val="00B5694D"/>
    <w:rsid w:val="00B603DB"/>
    <w:rsid w:val="00B651DC"/>
    <w:rsid w:val="00B70E75"/>
    <w:rsid w:val="00B75C7D"/>
    <w:rsid w:val="00B802A5"/>
    <w:rsid w:val="00B83A4A"/>
    <w:rsid w:val="00B83B03"/>
    <w:rsid w:val="00B845A3"/>
    <w:rsid w:val="00B846FB"/>
    <w:rsid w:val="00B8585B"/>
    <w:rsid w:val="00B8641F"/>
    <w:rsid w:val="00B91C43"/>
    <w:rsid w:val="00B927A2"/>
    <w:rsid w:val="00B94FFD"/>
    <w:rsid w:val="00B96308"/>
    <w:rsid w:val="00BA0011"/>
    <w:rsid w:val="00BA0FF0"/>
    <w:rsid w:val="00BA34C3"/>
    <w:rsid w:val="00BB160D"/>
    <w:rsid w:val="00BB1721"/>
    <w:rsid w:val="00BB183B"/>
    <w:rsid w:val="00BB2122"/>
    <w:rsid w:val="00BB2EFE"/>
    <w:rsid w:val="00BB6037"/>
    <w:rsid w:val="00BC2AE0"/>
    <w:rsid w:val="00BC2C06"/>
    <w:rsid w:val="00BC2D01"/>
    <w:rsid w:val="00BC4B87"/>
    <w:rsid w:val="00BD0883"/>
    <w:rsid w:val="00BD1604"/>
    <w:rsid w:val="00BD21B3"/>
    <w:rsid w:val="00BE1518"/>
    <w:rsid w:val="00BE4BE8"/>
    <w:rsid w:val="00BE590A"/>
    <w:rsid w:val="00BF22B1"/>
    <w:rsid w:val="00BF22C7"/>
    <w:rsid w:val="00BF2D1E"/>
    <w:rsid w:val="00BF556D"/>
    <w:rsid w:val="00BF6129"/>
    <w:rsid w:val="00BF61F9"/>
    <w:rsid w:val="00C037D2"/>
    <w:rsid w:val="00C040EC"/>
    <w:rsid w:val="00C05958"/>
    <w:rsid w:val="00C05A36"/>
    <w:rsid w:val="00C079DD"/>
    <w:rsid w:val="00C11869"/>
    <w:rsid w:val="00C11E2F"/>
    <w:rsid w:val="00C121FA"/>
    <w:rsid w:val="00C15CFE"/>
    <w:rsid w:val="00C15E51"/>
    <w:rsid w:val="00C20184"/>
    <w:rsid w:val="00C201E0"/>
    <w:rsid w:val="00C26633"/>
    <w:rsid w:val="00C3116A"/>
    <w:rsid w:val="00C35B4C"/>
    <w:rsid w:val="00C36428"/>
    <w:rsid w:val="00C36CD4"/>
    <w:rsid w:val="00C37B95"/>
    <w:rsid w:val="00C41A30"/>
    <w:rsid w:val="00C41AD3"/>
    <w:rsid w:val="00C45AA7"/>
    <w:rsid w:val="00C4605D"/>
    <w:rsid w:val="00C464F1"/>
    <w:rsid w:val="00C50323"/>
    <w:rsid w:val="00C5255B"/>
    <w:rsid w:val="00C533D8"/>
    <w:rsid w:val="00C53807"/>
    <w:rsid w:val="00C5756D"/>
    <w:rsid w:val="00C61817"/>
    <w:rsid w:val="00C62511"/>
    <w:rsid w:val="00C62FB0"/>
    <w:rsid w:val="00C6519C"/>
    <w:rsid w:val="00C711F9"/>
    <w:rsid w:val="00C72919"/>
    <w:rsid w:val="00C7291C"/>
    <w:rsid w:val="00C804E1"/>
    <w:rsid w:val="00C86BD6"/>
    <w:rsid w:val="00C90542"/>
    <w:rsid w:val="00C9605C"/>
    <w:rsid w:val="00C97D65"/>
    <w:rsid w:val="00CA0689"/>
    <w:rsid w:val="00CA0814"/>
    <w:rsid w:val="00CA37F4"/>
    <w:rsid w:val="00CA40B5"/>
    <w:rsid w:val="00CA41A4"/>
    <w:rsid w:val="00CA5C59"/>
    <w:rsid w:val="00CB0448"/>
    <w:rsid w:val="00CB1F54"/>
    <w:rsid w:val="00CB38FC"/>
    <w:rsid w:val="00CB757A"/>
    <w:rsid w:val="00CC4C1C"/>
    <w:rsid w:val="00CC7F09"/>
    <w:rsid w:val="00CD0137"/>
    <w:rsid w:val="00CD0161"/>
    <w:rsid w:val="00CD06E9"/>
    <w:rsid w:val="00CD1CAD"/>
    <w:rsid w:val="00CD2A66"/>
    <w:rsid w:val="00CD57F7"/>
    <w:rsid w:val="00CE0160"/>
    <w:rsid w:val="00CE1011"/>
    <w:rsid w:val="00CE1A20"/>
    <w:rsid w:val="00CE1B4F"/>
    <w:rsid w:val="00CE5248"/>
    <w:rsid w:val="00CE5278"/>
    <w:rsid w:val="00CE6322"/>
    <w:rsid w:val="00CE63B7"/>
    <w:rsid w:val="00CE772A"/>
    <w:rsid w:val="00CF5CA0"/>
    <w:rsid w:val="00D00DBA"/>
    <w:rsid w:val="00D01F24"/>
    <w:rsid w:val="00D021E8"/>
    <w:rsid w:val="00D042F3"/>
    <w:rsid w:val="00D053A8"/>
    <w:rsid w:val="00D060D6"/>
    <w:rsid w:val="00D07079"/>
    <w:rsid w:val="00D104AD"/>
    <w:rsid w:val="00D12A05"/>
    <w:rsid w:val="00D141B9"/>
    <w:rsid w:val="00D20BBC"/>
    <w:rsid w:val="00D22C9F"/>
    <w:rsid w:val="00D237E7"/>
    <w:rsid w:val="00D245BE"/>
    <w:rsid w:val="00D3038A"/>
    <w:rsid w:val="00D31FF2"/>
    <w:rsid w:val="00D33D15"/>
    <w:rsid w:val="00D52E37"/>
    <w:rsid w:val="00D54883"/>
    <w:rsid w:val="00D62C97"/>
    <w:rsid w:val="00D66CAC"/>
    <w:rsid w:val="00D71FE0"/>
    <w:rsid w:val="00D74324"/>
    <w:rsid w:val="00D7503A"/>
    <w:rsid w:val="00D80E05"/>
    <w:rsid w:val="00D85CD2"/>
    <w:rsid w:val="00D877D2"/>
    <w:rsid w:val="00D9444C"/>
    <w:rsid w:val="00D96971"/>
    <w:rsid w:val="00DA2AF4"/>
    <w:rsid w:val="00DA41DA"/>
    <w:rsid w:val="00DA4280"/>
    <w:rsid w:val="00DA78F5"/>
    <w:rsid w:val="00DB05E9"/>
    <w:rsid w:val="00DB1DD3"/>
    <w:rsid w:val="00DB6245"/>
    <w:rsid w:val="00DC10C7"/>
    <w:rsid w:val="00DC28CB"/>
    <w:rsid w:val="00DC56E5"/>
    <w:rsid w:val="00DC5E4E"/>
    <w:rsid w:val="00DD53FB"/>
    <w:rsid w:val="00DE121C"/>
    <w:rsid w:val="00DE4E89"/>
    <w:rsid w:val="00DE670E"/>
    <w:rsid w:val="00DE79CC"/>
    <w:rsid w:val="00DF26BF"/>
    <w:rsid w:val="00DF308A"/>
    <w:rsid w:val="00E02233"/>
    <w:rsid w:val="00E04B3E"/>
    <w:rsid w:val="00E0613F"/>
    <w:rsid w:val="00E0631C"/>
    <w:rsid w:val="00E07CBB"/>
    <w:rsid w:val="00E12346"/>
    <w:rsid w:val="00E139F5"/>
    <w:rsid w:val="00E15D2E"/>
    <w:rsid w:val="00E23CE5"/>
    <w:rsid w:val="00E26BB0"/>
    <w:rsid w:val="00E27DE7"/>
    <w:rsid w:val="00E30D85"/>
    <w:rsid w:val="00E31909"/>
    <w:rsid w:val="00E32735"/>
    <w:rsid w:val="00E3285F"/>
    <w:rsid w:val="00E40115"/>
    <w:rsid w:val="00E456A3"/>
    <w:rsid w:val="00E52F2C"/>
    <w:rsid w:val="00E55597"/>
    <w:rsid w:val="00E5619B"/>
    <w:rsid w:val="00E57CA4"/>
    <w:rsid w:val="00E617CF"/>
    <w:rsid w:val="00E63684"/>
    <w:rsid w:val="00E7122E"/>
    <w:rsid w:val="00E717BC"/>
    <w:rsid w:val="00E74023"/>
    <w:rsid w:val="00E77563"/>
    <w:rsid w:val="00E8125D"/>
    <w:rsid w:val="00E81C4D"/>
    <w:rsid w:val="00E86F9D"/>
    <w:rsid w:val="00E92ADD"/>
    <w:rsid w:val="00E96519"/>
    <w:rsid w:val="00E9658D"/>
    <w:rsid w:val="00E97B75"/>
    <w:rsid w:val="00EA417E"/>
    <w:rsid w:val="00EB0514"/>
    <w:rsid w:val="00EB583F"/>
    <w:rsid w:val="00EB5927"/>
    <w:rsid w:val="00EC0914"/>
    <w:rsid w:val="00EC0A40"/>
    <w:rsid w:val="00EC2A3C"/>
    <w:rsid w:val="00EC39F5"/>
    <w:rsid w:val="00EC4970"/>
    <w:rsid w:val="00EC5D18"/>
    <w:rsid w:val="00EC7182"/>
    <w:rsid w:val="00EC745C"/>
    <w:rsid w:val="00ED1130"/>
    <w:rsid w:val="00ED789D"/>
    <w:rsid w:val="00EE59EC"/>
    <w:rsid w:val="00EE65A0"/>
    <w:rsid w:val="00EE6FCC"/>
    <w:rsid w:val="00EE7F31"/>
    <w:rsid w:val="00EF0337"/>
    <w:rsid w:val="00EF15CC"/>
    <w:rsid w:val="00EF50EC"/>
    <w:rsid w:val="00EF6072"/>
    <w:rsid w:val="00F06ABD"/>
    <w:rsid w:val="00F1063C"/>
    <w:rsid w:val="00F11C54"/>
    <w:rsid w:val="00F120D2"/>
    <w:rsid w:val="00F2155A"/>
    <w:rsid w:val="00F21D56"/>
    <w:rsid w:val="00F22521"/>
    <w:rsid w:val="00F23727"/>
    <w:rsid w:val="00F23BDE"/>
    <w:rsid w:val="00F24560"/>
    <w:rsid w:val="00F26A87"/>
    <w:rsid w:val="00F306BA"/>
    <w:rsid w:val="00F358E7"/>
    <w:rsid w:val="00F415FA"/>
    <w:rsid w:val="00F41736"/>
    <w:rsid w:val="00F41EC2"/>
    <w:rsid w:val="00F42846"/>
    <w:rsid w:val="00F460FB"/>
    <w:rsid w:val="00F472DF"/>
    <w:rsid w:val="00F531FB"/>
    <w:rsid w:val="00F568FA"/>
    <w:rsid w:val="00F618FA"/>
    <w:rsid w:val="00F83DC3"/>
    <w:rsid w:val="00F869BB"/>
    <w:rsid w:val="00F906AC"/>
    <w:rsid w:val="00F941C1"/>
    <w:rsid w:val="00FA4586"/>
    <w:rsid w:val="00FA6347"/>
    <w:rsid w:val="00FA63EC"/>
    <w:rsid w:val="00FB0B0B"/>
    <w:rsid w:val="00FB628F"/>
    <w:rsid w:val="00FC230C"/>
    <w:rsid w:val="00FC636B"/>
    <w:rsid w:val="00FD0271"/>
    <w:rsid w:val="00FD1F49"/>
    <w:rsid w:val="00FD2BCD"/>
    <w:rsid w:val="00FD371B"/>
    <w:rsid w:val="00FD451B"/>
    <w:rsid w:val="00FE398D"/>
    <w:rsid w:val="00FE3F60"/>
    <w:rsid w:val="00FE522A"/>
    <w:rsid w:val="00FF00A3"/>
    <w:rsid w:val="00FF469E"/>
    <w:rsid w:val="00FF4A25"/>
    <w:rsid w:val="00FF6056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EE"/>
    <w:pPr>
      <w:spacing w:after="200" w:line="276" w:lineRule="auto"/>
    </w:pPr>
    <w:rPr>
      <w:rFonts w:asciiTheme="minorHAnsi" w:eastAsia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57A"/>
    <w:pPr>
      <w:keepNext/>
      <w:spacing w:after="0" w:line="240" w:lineRule="auto"/>
      <w:outlineLvl w:val="0"/>
    </w:pPr>
    <w:rPr>
      <w:rFonts w:ascii="YuCiril Helvetica" w:eastAsia="Times New Roman" w:hAnsi="YuCiril Helvetica" w:cs="Times New Roman"/>
      <w:b/>
      <w:bCs/>
      <w:szCs w:val="24"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B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7B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7B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57A"/>
    <w:rPr>
      <w:rFonts w:ascii="YuCiril Helvetica" w:hAnsi="YuCiril Helvetica"/>
      <w:b/>
      <w:bCs/>
      <w:sz w:val="22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577BA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7BA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77BA7"/>
    <w:rPr>
      <w:b/>
      <w:bCs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646EEE"/>
    <w:pPr>
      <w:ind w:left="720"/>
      <w:jc w:val="center"/>
    </w:pPr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646EE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EEE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46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006E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paragraph" w:customStyle="1" w:styleId="NoSpacing1">
    <w:name w:val="No Spacing1"/>
    <w:rsid w:val="00CB757A"/>
    <w:pPr>
      <w:suppressAutoHyphens/>
      <w:ind w:left="720"/>
      <w:jc w:val="center"/>
    </w:pPr>
    <w:rPr>
      <w:rFonts w:ascii="Calibri" w:eastAsia="Calibri" w:hAnsi="Calibri"/>
      <w:sz w:val="22"/>
      <w:lang w:val="en-US" w:eastAsia="ar-SA"/>
    </w:rPr>
  </w:style>
  <w:style w:type="paragraph" w:customStyle="1" w:styleId="Bezrazmaka1">
    <w:name w:val="Bez razmaka1"/>
    <w:rsid w:val="00CB757A"/>
    <w:pPr>
      <w:suppressAutoHyphens/>
      <w:ind w:left="720"/>
      <w:jc w:val="center"/>
    </w:pPr>
    <w:rPr>
      <w:rFonts w:ascii="Calibri" w:eastAsia="Calibri" w:hAnsi="Calibri"/>
      <w:sz w:val="22"/>
      <w:lang w:val="en-US" w:eastAsia="ar-SA"/>
    </w:rPr>
  </w:style>
  <w:style w:type="paragraph" w:customStyle="1" w:styleId="Bezproreda2">
    <w:name w:val="Bez proreda2"/>
    <w:qFormat/>
    <w:rsid w:val="00CB757A"/>
    <w:rPr>
      <w:rFonts w:ascii="Calibri" w:hAnsi="Calibri"/>
      <w:sz w:val="22"/>
      <w:lang w:val="hr-HR" w:eastAsia="en-US"/>
    </w:rPr>
  </w:style>
  <w:style w:type="paragraph" w:styleId="Title">
    <w:name w:val="Title"/>
    <w:basedOn w:val="Normal"/>
    <w:link w:val="TitleChar"/>
    <w:qFormat/>
    <w:rsid w:val="00CB757A"/>
    <w:pPr>
      <w:spacing w:after="0" w:line="240" w:lineRule="auto"/>
      <w:jc w:val="center"/>
    </w:pPr>
    <w:rPr>
      <w:rFonts w:ascii="Cir-Helvetica" w:eastAsia="Times New Roman" w:hAnsi="Cir-Helvetica" w:cs="Times New Roman"/>
      <w:b/>
      <w:bCs/>
      <w:sz w:val="20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CB757A"/>
    <w:rPr>
      <w:rFonts w:ascii="Cir-Helvetica" w:hAnsi="Cir-Helvetica"/>
      <w:b/>
      <w:bCs/>
      <w:szCs w:val="24"/>
      <w:lang w:val="en-US" w:eastAsia="hr-HR"/>
    </w:rPr>
  </w:style>
  <w:style w:type="paragraph" w:customStyle="1" w:styleId="WW-Default">
    <w:name w:val="WW-Default"/>
    <w:rsid w:val="002C79B3"/>
    <w:pPr>
      <w:suppressAutoHyphens/>
      <w:autoSpaceDE w:val="0"/>
    </w:pPr>
    <w:rPr>
      <w:color w:val="000000"/>
      <w:szCs w:val="24"/>
      <w:lang w:val="en-GB" w:eastAsia="ar-SA"/>
    </w:rPr>
  </w:style>
  <w:style w:type="character" w:styleId="Strong">
    <w:name w:val="Strong"/>
    <w:basedOn w:val="DefaultParagraphFont"/>
    <w:uiPriority w:val="22"/>
    <w:qFormat/>
    <w:rsid w:val="00066771"/>
    <w:rPr>
      <w:b/>
      <w:bCs/>
    </w:rPr>
  </w:style>
  <w:style w:type="paragraph" w:styleId="BodyText">
    <w:name w:val="Body Text"/>
    <w:basedOn w:val="Normal"/>
    <w:link w:val="BodyTextChar"/>
    <w:unhideWhenUsed/>
    <w:rsid w:val="004C63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hr-HR" w:eastAsia="hi-IN" w:bidi="hi-IN"/>
    </w:rPr>
  </w:style>
  <w:style w:type="character" w:customStyle="1" w:styleId="BodyTextChar">
    <w:name w:val="Body Text Char"/>
    <w:basedOn w:val="DefaultParagraphFont"/>
    <w:link w:val="BodyText"/>
    <w:rsid w:val="004C630A"/>
    <w:rPr>
      <w:rFonts w:eastAsia="SimSun" w:cs="Mangal"/>
      <w:kern w:val="2"/>
      <w:sz w:val="24"/>
      <w:szCs w:val="24"/>
      <w:lang w:val="hr-HR" w:eastAsia="hi-IN" w:bidi="hi-IN"/>
    </w:rPr>
  </w:style>
  <w:style w:type="paragraph" w:styleId="List">
    <w:name w:val="List"/>
    <w:basedOn w:val="Normal"/>
    <w:rsid w:val="00577B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577BA7"/>
    <w:pPr>
      <w:numPr>
        <w:numId w:val="1"/>
      </w:num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577BA7"/>
    <w:pPr>
      <w:numPr>
        <w:numId w:val="2"/>
      </w:numPr>
      <w:tabs>
        <w:tab w:val="clear" w:pos="54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577BA7"/>
    <w:pPr>
      <w:widowControl/>
      <w:suppressAutoHyphens w:val="0"/>
      <w:ind w:firstLine="210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577BA7"/>
    <w:rPr>
      <w:rFonts w:eastAsia="SimSun" w:cs="Mangal"/>
      <w:kern w:val="2"/>
      <w:sz w:val="24"/>
      <w:szCs w:val="24"/>
      <w:lang w:val="en-US" w:eastAsia="en-US" w:bidi="hi-IN"/>
    </w:rPr>
  </w:style>
  <w:style w:type="character" w:styleId="PageNumber">
    <w:name w:val="page number"/>
    <w:basedOn w:val="DefaultParagraphFont"/>
    <w:rsid w:val="00577BA7"/>
  </w:style>
  <w:style w:type="paragraph" w:customStyle="1" w:styleId="Stil1">
    <w:name w:val="Stil1"/>
    <w:basedOn w:val="NoSpacing"/>
    <w:link w:val="Stil1Znak"/>
    <w:qFormat/>
    <w:rsid w:val="00D060D6"/>
    <w:pPr>
      <w:ind w:left="0"/>
      <w:jc w:val="left"/>
    </w:pPr>
    <w:rPr>
      <w:rFonts w:asciiTheme="minorHAnsi" w:eastAsiaTheme="minorEastAsia" w:hAnsiTheme="minorHAnsi"/>
      <w:szCs w:val="28"/>
      <w:lang w:val="hr-HR" w:eastAsia="hr-HR"/>
    </w:rPr>
  </w:style>
  <w:style w:type="character" w:customStyle="1" w:styleId="Stil1Znak">
    <w:name w:val="Stil1 Znak"/>
    <w:basedOn w:val="NoSpacingChar"/>
    <w:link w:val="Stil1"/>
    <w:rsid w:val="00D060D6"/>
    <w:rPr>
      <w:rFonts w:asciiTheme="minorHAnsi" w:eastAsiaTheme="minorEastAsia" w:hAnsiTheme="minorHAnsi" w:cstheme="minorBidi"/>
      <w:sz w:val="22"/>
      <w:szCs w:val="28"/>
      <w:lang w:val="hr-HR" w:eastAsia="hr-HR"/>
    </w:rPr>
  </w:style>
  <w:style w:type="paragraph" w:customStyle="1" w:styleId="Default">
    <w:name w:val="Default"/>
    <w:rsid w:val="00002FB4"/>
    <w:pPr>
      <w:suppressAutoHyphens/>
      <w:autoSpaceDE w:val="0"/>
    </w:pPr>
    <w:rPr>
      <w:rFonts w:ascii="Tahoma" w:eastAsia="Calibri" w:hAnsi="Tahoma" w:cs="Tahoma"/>
      <w:color w:val="000000"/>
      <w:szCs w:val="24"/>
      <w:lang w:val="en-US" w:eastAsia="ar-SA"/>
    </w:rPr>
  </w:style>
  <w:style w:type="paragraph" w:customStyle="1" w:styleId="Standard">
    <w:name w:val="Standard"/>
    <w:rsid w:val="008514A2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val="hr-HR" w:eastAsia="zh-CN" w:bidi="hi-IN"/>
    </w:rPr>
  </w:style>
  <w:style w:type="paragraph" w:customStyle="1" w:styleId="Textbody">
    <w:name w:val="Text body"/>
    <w:basedOn w:val="Standard"/>
    <w:rsid w:val="008514A2"/>
    <w:pPr>
      <w:spacing w:after="120"/>
    </w:pPr>
  </w:style>
  <w:style w:type="paragraph" w:styleId="Subtitle">
    <w:name w:val="Subtitle"/>
    <w:basedOn w:val="Title"/>
    <w:next w:val="Textbody"/>
    <w:link w:val="SubtitleChar"/>
    <w:rsid w:val="008514A2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SimSun" w:hAnsi="Arial" w:cs="Mangal"/>
      <w:b w:val="0"/>
      <w:bCs w:val="0"/>
      <w:i/>
      <w:iCs/>
      <w:kern w:val="3"/>
      <w:sz w:val="28"/>
      <w:szCs w:val="28"/>
      <w:lang w:val="hr-HR" w:eastAsia="zh-CN" w:bidi="hi-IN"/>
    </w:rPr>
  </w:style>
  <w:style w:type="character" w:customStyle="1" w:styleId="SubtitleChar">
    <w:name w:val="Subtitle Char"/>
    <w:basedOn w:val="DefaultParagraphFont"/>
    <w:link w:val="Subtitle"/>
    <w:rsid w:val="008514A2"/>
    <w:rPr>
      <w:rFonts w:ascii="Arial" w:eastAsia="SimSun" w:hAnsi="Arial" w:cs="Mangal"/>
      <w:i/>
      <w:iCs/>
      <w:kern w:val="3"/>
      <w:sz w:val="28"/>
      <w:szCs w:val="28"/>
      <w:lang w:val="hr-HR" w:eastAsia="zh-CN" w:bidi="hi-IN"/>
    </w:rPr>
  </w:style>
  <w:style w:type="paragraph" w:styleId="Caption">
    <w:name w:val="caption"/>
    <w:basedOn w:val="Standard"/>
    <w:qFormat/>
    <w:rsid w:val="00851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14A2"/>
    <w:pPr>
      <w:suppressLineNumbers/>
    </w:pPr>
  </w:style>
  <w:style w:type="paragraph" w:customStyle="1" w:styleId="Paragrafspiska1">
    <w:name w:val="Paragraf spiska1"/>
    <w:basedOn w:val="Standard"/>
    <w:rsid w:val="008514A2"/>
  </w:style>
  <w:style w:type="character" w:customStyle="1" w:styleId="BulletSymbols">
    <w:name w:val="Bullet Symbols"/>
    <w:rsid w:val="008514A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14A2"/>
  </w:style>
  <w:style w:type="numbering" w:customStyle="1" w:styleId="WWNum1">
    <w:name w:val="WWNum1"/>
    <w:basedOn w:val="NoList"/>
    <w:rsid w:val="008514A2"/>
    <w:pPr>
      <w:numPr>
        <w:numId w:val="3"/>
      </w:numPr>
    </w:pPr>
  </w:style>
  <w:style w:type="numbering" w:customStyle="1" w:styleId="WWNum2">
    <w:name w:val="WWNum2"/>
    <w:basedOn w:val="NoList"/>
    <w:rsid w:val="008514A2"/>
    <w:pPr>
      <w:numPr>
        <w:numId w:val="4"/>
      </w:numPr>
    </w:pPr>
  </w:style>
  <w:style w:type="paragraph" w:customStyle="1" w:styleId="Osnovnitekst">
    <w:name w:val="Osnovni tekst"/>
    <w:basedOn w:val="Normal"/>
    <w:uiPriority w:val="99"/>
    <w:rsid w:val="008514A2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bg-BG"/>
    </w:rPr>
  </w:style>
  <w:style w:type="character" w:customStyle="1" w:styleId="WW8Num1z0">
    <w:name w:val="WW8Num1z0"/>
    <w:rsid w:val="005A1432"/>
  </w:style>
  <w:style w:type="character" w:customStyle="1" w:styleId="WW8Num2z0">
    <w:name w:val="WW8Num2z0"/>
    <w:rsid w:val="005A1432"/>
  </w:style>
  <w:style w:type="character" w:customStyle="1" w:styleId="WW8Num3z0">
    <w:name w:val="WW8Num3z0"/>
    <w:rsid w:val="005A1432"/>
  </w:style>
  <w:style w:type="character" w:customStyle="1" w:styleId="WW8Num4z0">
    <w:name w:val="WW8Num4z0"/>
    <w:rsid w:val="005A1432"/>
  </w:style>
  <w:style w:type="character" w:customStyle="1" w:styleId="WW8Num5z0">
    <w:name w:val="WW8Num5z0"/>
    <w:rsid w:val="005A1432"/>
    <w:rPr>
      <w:rFonts w:ascii="Symbol" w:hAnsi="Symbol" w:cs="Symbol" w:hint="default"/>
    </w:rPr>
  </w:style>
  <w:style w:type="character" w:customStyle="1" w:styleId="WW8Num6z0">
    <w:name w:val="WW8Num6z0"/>
    <w:rsid w:val="005A1432"/>
    <w:rPr>
      <w:rFonts w:ascii="Symbol" w:hAnsi="Symbol" w:cs="Symbol" w:hint="default"/>
    </w:rPr>
  </w:style>
  <w:style w:type="character" w:customStyle="1" w:styleId="WW8Num7z0">
    <w:name w:val="WW8Num7z0"/>
    <w:rsid w:val="005A1432"/>
    <w:rPr>
      <w:rFonts w:ascii="Symbol" w:hAnsi="Symbol" w:cs="Symbol" w:hint="default"/>
    </w:rPr>
  </w:style>
  <w:style w:type="character" w:customStyle="1" w:styleId="WW8Num8z0">
    <w:name w:val="WW8Num8z0"/>
    <w:rsid w:val="005A1432"/>
    <w:rPr>
      <w:rFonts w:ascii="Symbol" w:hAnsi="Symbol" w:cs="Symbol" w:hint="default"/>
    </w:rPr>
  </w:style>
  <w:style w:type="character" w:customStyle="1" w:styleId="WW8Num9z0">
    <w:name w:val="WW8Num9z0"/>
    <w:rsid w:val="005A1432"/>
  </w:style>
  <w:style w:type="character" w:customStyle="1" w:styleId="WW8Num10z0">
    <w:name w:val="WW8Num10z0"/>
    <w:rsid w:val="005A1432"/>
    <w:rPr>
      <w:rFonts w:ascii="Symbol" w:hAnsi="Symbol" w:cs="Symbol" w:hint="default"/>
    </w:rPr>
  </w:style>
  <w:style w:type="character" w:customStyle="1" w:styleId="WW8Num11z0">
    <w:name w:val="WW8Num11z0"/>
    <w:rsid w:val="005A1432"/>
    <w:rPr>
      <w:rFonts w:hint="default"/>
    </w:rPr>
  </w:style>
  <w:style w:type="character" w:customStyle="1" w:styleId="WW8Num11z1">
    <w:name w:val="WW8Num11z1"/>
    <w:rsid w:val="005A1432"/>
  </w:style>
  <w:style w:type="character" w:customStyle="1" w:styleId="WW8Num11z2">
    <w:name w:val="WW8Num11z2"/>
    <w:rsid w:val="005A1432"/>
  </w:style>
  <w:style w:type="character" w:customStyle="1" w:styleId="WW8Num11z3">
    <w:name w:val="WW8Num11z3"/>
    <w:rsid w:val="005A1432"/>
  </w:style>
  <w:style w:type="character" w:customStyle="1" w:styleId="WW8Num11z4">
    <w:name w:val="WW8Num11z4"/>
    <w:rsid w:val="005A1432"/>
  </w:style>
  <w:style w:type="character" w:customStyle="1" w:styleId="WW8Num11z5">
    <w:name w:val="WW8Num11z5"/>
    <w:rsid w:val="005A1432"/>
  </w:style>
  <w:style w:type="character" w:customStyle="1" w:styleId="WW8Num11z6">
    <w:name w:val="WW8Num11z6"/>
    <w:rsid w:val="005A1432"/>
  </w:style>
  <w:style w:type="character" w:customStyle="1" w:styleId="WW8Num11z7">
    <w:name w:val="WW8Num11z7"/>
    <w:rsid w:val="005A1432"/>
  </w:style>
  <w:style w:type="character" w:customStyle="1" w:styleId="WW8Num11z8">
    <w:name w:val="WW8Num11z8"/>
    <w:rsid w:val="005A1432"/>
  </w:style>
  <w:style w:type="character" w:customStyle="1" w:styleId="WW8Num12z0">
    <w:name w:val="WW8Num12z0"/>
    <w:rsid w:val="005A1432"/>
    <w:rPr>
      <w:rFonts w:hint="default"/>
    </w:rPr>
  </w:style>
  <w:style w:type="character" w:customStyle="1" w:styleId="WW8Num12z1">
    <w:name w:val="WW8Num12z1"/>
    <w:rsid w:val="005A1432"/>
  </w:style>
  <w:style w:type="character" w:customStyle="1" w:styleId="WW8Num12z2">
    <w:name w:val="WW8Num12z2"/>
    <w:rsid w:val="005A1432"/>
  </w:style>
  <w:style w:type="character" w:customStyle="1" w:styleId="WW8Num12z3">
    <w:name w:val="WW8Num12z3"/>
    <w:rsid w:val="005A1432"/>
  </w:style>
  <w:style w:type="character" w:customStyle="1" w:styleId="WW8Num12z4">
    <w:name w:val="WW8Num12z4"/>
    <w:rsid w:val="005A1432"/>
  </w:style>
  <w:style w:type="character" w:customStyle="1" w:styleId="WW8Num12z5">
    <w:name w:val="WW8Num12z5"/>
    <w:rsid w:val="005A1432"/>
  </w:style>
  <w:style w:type="character" w:customStyle="1" w:styleId="WW8Num12z6">
    <w:name w:val="WW8Num12z6"/>
    <w:rsid w:val="005A1432"/>
  </w:style>
  <w:style w:type="character" w:customStyle="1" w:styleId="WW8Num12z7">
    <w:name w:val="WW8Num12z7"/>
    <w:rsid w:val="005A1432"/>
  </w:style>
  <w:style w:type="character" w:customStyle="1" w:styleId="WW8Num12z8">
    <w:name w:val="WW8Num12z8"/>
    <w:rsid w:val="005A1432"/>
  </w:style>
  <w:style w:type="paragraph" w:customStyle="1" w:styleId="Heading">
    <w:name w:val="Heading"/>
    <w:basedOn w:val="Normal"/>
    <w:next w:val="BodyText"/>
    <w:qFormat/>
    <w:rsid w:val="005A1432"/>
    <w:pPr>
      <w:keepNext/>
      <w:suppressAutoHyphens/>
      <w:spacing w:before="240" w:after="120" w:line="360" w:lineRule="auto"/>
      <w:ind w:left="493" w:firstLine="57"/>
    </w:pPr>
    <w:rPr>
      <w:rFonts w:ascii="Arial" w:eastAsia="Microsoft YaHei" w:hAnsi="Arial" w:cs="Mangal"/>
      <w:sz w:val="28"/>
      <w:szCs w:val="28"/>
      <w:lang w:val="sr-Cyrl-BA" w:eastAsia="ar-SA"/>
    </w:rPr>
  </w:style>
  <w:style w:type="paragraph" w:customStyle="1" w:styleId="Bezrazmaka">
    <w:name w:val="Bez razmaka"/>
    <w:basedOn w:val="Normal"/>
    <w:rsid w:val="00EE65A0"/>
    <w:pPr>
      <w:suppressAutoHyphens/>
      <w:spacing w:after="0" w:line="100" w:lineRule="atLeast"/>
    </w:pPr>
    <w:rPr>
      <w:rFonts w:ascii="Calibri" w:eastAsia="Calibri" w:hAnsi="Calibri" w:cs="Times New Roman"/>
      <w:lang w:val="bs-Latn-BA" w:eastAsia="zh-CN"/>
    </w:rPr>
  </w:style>
  <w:style w:type="paragraph" w:customStyle="1" w:styleId="Sadrajtabele">
    <w:name w:val="Sadržaj tabele"/>
    <w:basedOn w:val="Normal"/>
    <w:rsid w:val="00EE65A0"/>
    <w:pPr>
      <w:suppressLineNumbers/>
      <w:suppressAutoHyphens/>
    </w:pPr>
    <w:rPr>
      <w:rFonts w:ascii="Calibri" w:eastAsia="Calibri" w:hAnsi="Calibri" w:cs="Times New Roman"/>
      <w:lang w:val="bs-Latn-BA" w:eastAsia="zh-CN"/>
    </w:rPr>
  </w:style>
  <w:style w:type="paragraph" w:styleId="BodyText2">
    <w:name w:val="Body Text 2"/>
    <w:basedOn w:val="Normal"/>
    <w:link w:val="BodyText2Char"/>
    <w:rsid w:val="00AF35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AF3560"/>
    <w:rPr>
      <w:sz w:val="24"/>
      <w:szCs w:val="24"/>
      <w:lang w:val="sr-Latn-CS" w:eastAsia="en-US"/>
    </w:rPr>
  </w:style>
  <w:style w:type="paragraph" w:styleId="BodyTextIndent">
    <w:name w:val="Body Text Indent"/>
    <w:basedOn w:val="Normal"/>
    <w:link w:val="BodyTextIndentChar"/>
    <w:rsid w:val="00AF35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AF3560"/>
    <w:rPr>
      <w:sz w:val="24"/>
      <w:szCs w:val="24"/>
      <w:lang w:val="sr-Latn-CS" w:eastAsia="en-US"/>
    </w:rPr>
  </w:style>
  <w:style w:type="table" w:styleId="TableGrid">
    <w:name w:val="Table Grid"/>
    <w:basedOn w:val="TableNormal"/>
    <w:uiPriority w:val="39"/>
    <w:rsid w:val="00AF3560"/>
    <w:rPr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01F24"/>
    <w:rPr>
      <w:color w:val="954F72"/>
      <w:u w:val="single"/>
    </w:rPr>
  </w:style>
  <w:style w:type="paragraph" w:customStyle="1" w:styleId="xl65">
    <w:name w:val="xl65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D01F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D01F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D01F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D01F2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hr-HR" w:eastAsia="hr-HR"/>
    </w:rPr>
  </w:style>
  <w:style w:type="paragraph" w:customStyle="1" w:styleId="xl96">
    <w:name w:val="xl96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D01F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D01F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8">
    <w:name w:val="xl108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3">
    <w:name w:val="xl113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4">
    <w:name w:val="xl11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5">
    <w:name w:val="xl11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6">
    <w:name w:val="xl116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8">
    <w:name w:val="xl11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val="hr-HR" w:eastAsia="hr-HR"/>
    </w:rPr>
  </w:style>
  <w:style w:type="paragraph" w:customStyle="1" w:styleId="xl119">
    <w:name w:val="xl11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0">
    <w:name w:val="xl12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1">
    <w:name w:val="xl121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4">
    <w:name w:val="xl12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5">
    <w:name w:val="xl12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6">
    <w:name w:val="xl12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7">
    <w:name w:val="xl127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8">
    <w:name w:val="xl12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0">
    <w:name w:val="xl13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3">
    <w:name w:val="xl13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5">
    <w:name w:val="xl13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6">
    <w:name w:val="xl13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8">
    <w:name w:val="xl13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9">
    <w:name w:val="xl139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0">
    <w:name w:val="xl14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1">
    <w:name w:val="xl14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hr-HR" w:eastAsia="hr-HR"/>
    </w:rPr>
  </w:style>
  <w:style w:type="paragraph" w:customStyle="1" w:styleId="xl142">
    <w:name w:val="xl14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3">
    <w:name w:val="xl14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44">
    <w:name w:val="xl144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5">
    <w:name w:val="xl14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D01F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8">
    <w:name w:val="xl148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9">
    <w:name w:val="xl149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0">
    <w:name w:val="xl150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52">
    <w:name w:val="xl152"/>
    <w:basedOn w:val="Normal"/>
    <w:rsid w:val="00D01F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3">
    <w:name w:val="xl15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4">
    <w:name w:val="xl154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5">
    <w:name w:val="xl155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7">
    <w:name w:val="xl15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8">
    <w:name w:val="xl15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0">
    <w:name w:val="xl160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1">
    <w:name w:val="xl16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2">
    <w:name w:val="xl16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3">
    <w:name w:val="xl16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4">
    <w:name w:val="xl164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5">
    <w:name w:val="xl16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66">
    <w:name w:val="xl16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9">
    <w:name w:val="xl16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0">
    <w:name w:val="xl170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1">
    <w:name w:val="xl1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2">
    <w:name w:val="xl172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D5BE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5BEE"/>
    <w:pPr>
      <w:spacing w:after="100" w:line="259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BEE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aliases w:val="16 Point,Superscript 6 Point,BVI fnr,Superscript 6 Point + 11 pt,ftref,Footnote Reference Number,Footnote Reference_LVL6,Footnote Reference_LVL61,Footnote Reference_LVL62,Footnote Reference_LVL63,Footnote Reference_LVL64,Heading 6 Cha"/>
    <w:basedOn w:val="DefaultParagraphFont"/>
    <w:uiPriority w:val="99"/>
    <w:unhideWhenUsed/>
    <w:qFormat/>
    <w:rsid w:val="001D5BE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D5BEE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5BEE"/>
    <w:pPr>
      <w:spacing w:after="100" w:line="259" w:lineRule="auto"/>
      <w:ind w:left="440"/>
    </w:pPr>
  </w:style>
  <w:style w:type="paragraph" w:customStyle="1" w:styleId="TEKST">
    <w:name w:val="TEKST"/>
    <w:basedOn w:val="Normal"/>
    <w:rsid w:val="008D5635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sr-Cyrl-CS"/>
    </w:rPr>
  </w:style>
  <w:style w:type="paragraph" w:customStyle="1" w:styleId="xl63">
    <w:name w:val="xl63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r-HR" w:eastAsia="hr-HR"/>
    </w:rPr>
  </w:style>
  <w:style w:type="paragraph" w:customStyle="1" w:styleId="xl64">
    <w:name w:val="xl64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xl174">
    <w:name w:val="xl174"/>
    <w:basedOn w:val="Normal"/>
    <w:rsid w:val="00293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6">
    <w:name w:val="xl176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1">
    <w:name w:val="xl181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2">
    <w:name w:val="xl182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3">
    <w:name w:val="xl183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4">
    <w:name w:val="xl184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5">
    <w:name w:val="xl185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paragraph" w:customStyle="1" w:styleId="xl186">
    <w:name w:val="xl186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7">
    <w:name w:val="xl18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293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9">
    <w:name w:val="xl189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90">
    <w:name w:val="xl190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1">
    <w:name w:val="xl201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293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5">
    <w:name w:val="xl20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nospacing0">
    <w:name w:val="nospacing"/>
    <w:basedOn w:val="Normal"/>
    <w:rsid w:val="003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17FA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hr-HR" w:eastAsia="hr-HR"/>
    </w:rPr>
  </w:style>
  <w:style w:type="character" w:styleId="Emphasis">
    <w:name w:val="Emphasis"/>
    <w:qFormat/>
    <w:rsid w:val="00680874"/>
    <w:rPr>
      <w:i/>
      <w:iCs/>
    </w:rPr>
  </w:style>
  <w:style w:type="character" w:customStyle="1" w:styleId="Absatz-Standardschriftart">
    <w:name w:val="Absatz-Standardschriftart"/>
    <w:rsid w:val="001B3DC0"/>
  </w:style>
  <w:style w:type="character" w:customStyle="1" w:styleId="WW-Absatz-Standardschriftart">
    <w:name w:val="WW-Absatz-Standardschriftart"/>
    <w:rsid w:val="001B3DC0"/>
  </w:style>
  <w:style w:type="character" w:customStyle="1" w:styleId="WW-Absatz-Standardschriftart1">
    <w:name w:val="WW-Absatz-Standardschriftart1"/>
    <w:rsid w:val="001B3DC0"/>
  </w:style>
  <w:style w:type="character" w:customStyle="1" w:styleId="WW-Absatz-Standardschriftart11">
    <w:name w:val="WW-Absatz-Standardschriftart11"/>
    <w:rsid w:val="001B3DC0"/>
  </w:style>
  <w:style w:type="character" w:customStyle="1" w:styleId="WW-Absatz-Standardschriftart111">
    <w:name w:val="WW-Absatz-Standardschriftart111"/>
    <w:rsid w:val="001B3DC0"/>
  </w:style>
  <w:style w:type="character" w:customStyle="1" w:styleId="WW-Absatz-Standardschriftart1111">
    <w:name w:val="WW-Absatz-Standardschriftart1111"/>
    <w:rsid w:val="001B3DC0"/>
  </w:style>
  <w:style w:type="character" w:customStyle="1" w:styleId="WW-Absatz-Standardschriftart11111">
    <w:name w:val="WW-Absatz-Standardschriftart11111"/>
    <w:rsid w:val="001B3DC0"/>
  </w:style>
  <w:style w:type="character" w:customStyle="1" w:styleId="WW-Absatz-Standardschriftart111111">
    <w:name w:val="WW-Absatz-Standardschriftart111111"/>
    <w:rsid w:val="001B3DC0"/>
  </w:style>
  <w:style w:type="character" w:customStyle="1" w:styleId="WW-Absatz-Standardschriftart1111111">
    <w:name w:val="WW-Absatz-Standardschriftart1111111"/>
    <w:rsid w:val="001B3DC0"/>
  </w:style>
  <w:style w:type="character" w:customStyle="1" w:styleId="WW-Absatz-Standardschriftart11111111">
    <w:name w:val="WW-Absatz-Standardschriftart11111111"/>
    <w:rsid w:val="001B3DC0"/>
  </w:style>
  <w:style w:type="character" w:customStyle="1" w:styleId="WW-Absatz-Standardschriftart111111111">
    <w:name w:val="WW-Absatz-Standardschriftart111111111"/>
    <w:rsid w:val="001B3DC0"/>
  </w:style>
  <w:style w:type="character" w:customStyle="1" w:styleId="WW-Absatz-Standardschriftart1111111111">
    <w:name w:val="WW-Absatz-Standardschriftart1111111111"/>
    <w:rsid w:val="001B3DC0"/>
  </w:style>
  <w:style w:type="character" w:customStyle="1" w:styleId="WW-Absatz-Standardschriftart11111111111">
    <w:name w:val="WW-Absatz-Standardschriftart11111111111"/>
    <w:rsid w:val="001B3DC0"/>
  </w:style>
  <w:style w:type="character" w:customStyle="1" w:styleId="WW-Absatz-Standardschriftart111111111111">
    <w:name w:val="WW-Absatz-Standardschriftart111111111111"/>
    <w:rsid w:val="001B3DC0"/>
  </w:style>
  <w:style w:type="character" w:customStyle="1" w:styleId="WW-Absatz-Standardschriftart1111111111111">
    <w:name w:val="WW-Absatz-Standardschriftart1111111111111"/>
    <w:rsid w:val="001B3DC0"/>
  </w:style>
  <w:style w:type="character" w:customStyle="1" w:styleId="WW-Absatz-Standardschriftart11111111111111">
    <w:name w:val="WW-Absatz-Standardschriftart11111111111111"/>
    <w:rsid w:val="001B3DC0"/>
  </w:style>
  <w:style w:type="character" w:customStyle="1" w:styleId="WW-Absatz-Standardschriftart111111111111111">
    <w:name w:val="WW-Absatz-Standardschriftart111111111111111"/>
    <w:rsid w:val="001B3DC0"/>
  </w:style>
  <w:style w:type="character" w:customStyle="1" w:styleId="WW-Absatz-Standardschriftart1111111111111111">
    <w:name w:val="WW-Absatz-Standardschriftart1111111111111111"/>
    <w:rsid w:val="001B3DC0"/>
  </w:style>
  <w:style w:type="character" w:customStyle="1" w:styleId="WW-Absatz-Standardschriftart11111111111111111">
    <w:name w:val="WW-Absatz-Standardschriftart11111111111111111"/>
    <w:rsid w:val="001B3DC0"/>
  </w:style>
  <w:style w:type="character" w:customStyle="1" w:styleId="WW-Absatz-Standardschriftart111111111111111111">
    <w:name w:val="WW-Absatz-Standardschriftart111111111111111111"/>
    <w:rsid w:val="001B3DC0"/>
  </w:style>
  <w:style w:type="character" w:customStyle="1" w:styleId="WW-Absatz-Standardschriftart1111111111111111111">
    <w:name w:val="WW-Absatz-Standardschriftart1111111111111111111"/>
    <w:rsid w:val="001B3DC0"/>
  </w:style>
  <w:style w:type="character" w:customStyle="1" w:styleId="WW-Absatz-Standardschriftart11111111111111111111">
    <w:name w:val="WW-Absatz-Standardschriftart11111111111111111111"/>
    <w:rsid w:val="001B3DC0"/>
  </w:style>
  <w:style w:type="character" w:customStyle="1" w:styleId="WW-Absatz-Standardschriftart111111111111111111111">
    <w:name w:val="WW-Absatz-Standardschriftart111111111111111111111"/>
    <w:rsid w:val="001B3DC0"/>
  </w:style>
  <w:style w:type="character" w:customStyle="1" w:styleId="WW-Absatz-Standardschriftart1111111111111111111111">
    <w:name w:val="WW-Absatz-Standardschriftart1111111111111111111111"/>
    <w:rsid w:val="001B3DC0"/>
  </w:style>
  <w:style w:type="character" w:customStyle="1" w:styleId="a">
    <w:name w:val="Ознаке за набрајање"/>
    <w:rsid w:val="001B3DC0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1B3D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sr-Latn-CS" w:eastAsia="hi-IN" w:bidi="hi-IN"/>
    </w:rPr>
  </w:style>
  <w:style w:type="paragraph" w:customStyle="1" w:styleId="Naslov">
    <w:name w:val="Naslov"/>
    <w:basedOn w:val="Normal"/>
    <w:rsid w:val="001B3D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sr-Latn-CS" w:eastAsia="hi-IN" w:bidi="hi-IN"/>
    </w:rPr>
  </w:style>
  <w:style w:type="paragraph" w:customStyle="1" w:styleId="Indeks">
    <w:name w:val="Indeks"/>
    <w:basedOn w:val="Normal"/>
    <w:rsid w:val="001B3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sr-Latn-CS" w:eastAsia="hi-IN" w:bidi="hi-IN"/>
    </w:rPr>
  </w:style>
  <w:style w:type="paragraph" w:customStyle="1" w:styleId="a0">
    <w:name w:val="Заглавље"/>
    <w:basedOn w:val="Normal"/>
    <w:next w:val="BodyText"/>
    <w:rsid w:val="001B3DC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val="sr-Latn-CS" w:eastAsia="hi-IN" w:bidi="hi-IN"/>
    </w:rPr>
  </w:style>
  <w:style w:type="paragraph" w:customStyle="1" w:styleId="a1">
    <w:name w:val="Наслов"/>
    <w:basedOn w:val="Normal"/>
    <w:rsid w:val="001B3D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val="sr-Latn-CS" w:eastAsia="hi-IN" w:bidi="hi-IN"/>
    </w:rPr>
  </w:style>
  <w:style w:type="paragraph" w:customStyle="1" w:styleId="a2">
    <w:name w:val="Индекс"/>
    <w:basedOn w:val="Normal"/>
    <w:rsid w:val="001B3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table" w:customStyle="1" w:styleId="GridTable4-Accent3">
    <w:name w:val="Grid Table 4 - Accent 3"/>
    <w:basedOn w:val="TableNormal"/>
    <w:uiPriority w:val="49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3">
    <w:name w:val="Plain Table 3"/>
    <w:basedOn w:val="TableNormal"/>
    <w:uiPriority w:val="43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">
    <w:name w:val="Table Grid Light"/>
    <w:basedOn w:val="TableNormal"/>
    <w:uiPriority w:val="40"/>
    <w:rsid w:val="001B3DC0"/>
    <w:rPr>
      <w:rFonts w:cs="Times New Roman"/>
      <w:sz w:val="20"/>
      <w:szCs w:val="20"/>
      <w:lang w:val="hr-BA" w:eastAsia="hr-B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5">
    <w:name w:val="Grid Table 2 - Accent 5"/>
    <w:basedOn w:val="TableNormal"/>
    <w:uiPriority w:val="47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PlainTable4">
    <w:name w:val="Plain Table 4"/>
    <w:basedOn w:val="TableNormal"/>
    <w:uiPriority w:val="44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1B3DC0"/>
  </w:style>
  <w:style w:type="table" w:customStyle="1" w:styleId="LightShading-Accent11">
    <w:name w:val="Light Shading - Accent 11"/>
    <w:basedOn w:val="TableNormal"/>
    <w:uiPriority w:val="60"/>
    <w:rsid w:val="001B3DC0"/>
    <w:rPr>
      <w:rFonts w:cs="Times New Roman"/>
      <w:color w:val="365F91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1B3DC0"/>
    <w:rPr>
      <w:rFonts w:cs="Times New Roman"/>
      <w:color w:val="000000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List3"/>
    <w:uiPriority w:val="99"/>
    <w:rsid w:val="001B3DC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DC0"/>
    <w:pPr>
      <w:widowControl w:val="0"/>
      <w:suppressAutoHyphens/>
    </w:pPr>
    <w:rPr>
      <w:rFonts w:cs="Times New Roman"/>
      <w:sz w:val="20"/>
      <w:szCs w:val="20"/>
      <w:lang w:val="hr-BA" w:eastAsia="hr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Grid"/>
    <w:rsid w:val="001B3DC0"/>
    <w:rPr>
      <w:rFonts w:ascii="Calibri" w:hAnsi="Calibri" w:cs="Times New Roman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B3DC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sr-Latn-CS" w:eastAsia="hi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DC0"/>
    <w:rPr>
      <w:rFonts w:eastAsia="Lucida Sans Unicode" w:cs="Mangal"/>
      <w:kern w:val="1"/>
      <w:sz w:val="20"/>
      <w:szCs w:val="18"/>
      <w:lang w:val="sr-Latn-CS" w:eastAsia="hi-IN" w:bidi="hi-IN"/>
    </w:rPr>
  </w:style>
  <w:style w:type="character" w:styleId="EndnoteReference">
    <w:name w:val="endnote reference"/>
    <w:uiPriority w:val="99"/>
    <w:semiHidden/>
    <w:unhideWhenUsed/>
    <w:rsid w:val="001B3DC0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DC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16"/>
      <w:szCs w:val="14"/>
      <w:lang w:val="sr-Latn-CS" w:eastAsia="hi-IN" w:bidi="hi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DC0"/>
    <w:rPr>
      <w:rFonts w:eastAsia="Lucida Sans Unicode" w:cs="Mangal"/>
      <w:kern w:val="1"/>
      <w:sz w:val="16"/>
      <w:szCs w:val="14"/>
      <w:lang w:val="sr-Latn-C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B3DC0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 w:cs="Times New Roman"/>
      <w:lang w:val="sr-Latn-BA"/>
    </w:rPr>
  </w:style>
  <w:style w:type="paragraph" w:customStyle="1" w:styleId="font6">
    <w:name w:val="font6"/>
    <w:basedOn w:val="Normal"/>
    <w:rsid w:val="001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font7">
    <w:name w:val="font7"/>
    <w:basedOn w:val="Normal"/>
    <w:rsid w:val="001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Style2">
    <w:name w:val="Style2"/>
    <w:basedOn w:val="Normal"/>
    <w:next w:val="Heading3"/>
    <w:link w:val="Style2Char"/>
    <w:qFormat/>
    <w:rsid w:val="001B3DC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hi-IN" w:bidi="hi-IN"/>
    </w:rPr>
  </w:style>
  <w:style w:type="character" w:customStyle="1" w:styleId="Style2Char">
    <w:name w:val="Style2 Char"/>
    <w:link w:val="Style2"/>
    <w:rsid w:val="001B3DC0"/>
    <w:rPr>
      <w:rFonts w:eastAsia="Lucida Sans Unicode" w:cs="Times New Roman"/>
      <w:bCs/>
      <w:kern w:val="1"/>
      <w:szCs w:val="24"/>
      <w:lang w:eastAsia="hi-IN" w:bidi="hi-IN"/>
    </w:rPr>
  </w:style>
  <w:style w:type="paragraph" w:customStyle="1" w:styleId="western">
    <w:name w:val="western"/>
    <w:basedOn w:val="Normal"/>
    <w:rsid w:val="007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stina@vukosavlje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D0F79-4586-48C7-BFAA-6186785C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aleksandrad</dc:creator>
  <cp:lastModifiedBy>safets</cp:lastModifiedBy>
  <cp:revision>28</cp:revision>
  <cp:lastPrinted>2019-07-10T09:04:00Z</cp:lastPrinted>
  <dcterms:created xsi:type="dcterms:W3CDTF">2019-03-26T09:39:00Z</dcterms:created>
  <dcterms:modified xsi:type="dcterms:W3CDTF">2019-07-10T09:42:00Z</dcterms:modified>
</cp:coreProperties>
</file>