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EE" w:rsidRPr="001762B7" w:rsidRDefault="00A50425" w:rsidP="003D64EA">
      <w:pPr>
        <w:spacing w:after="0"/>
        <w:jc w:val="center"/>
        <w:rPr>
          <w:rFonts w:ascii="Times New Roman" w:hAnsi="Times New Roman" w:cs="Times New Roman"/>
          <w:b/>
          <w:sz w:val="72"/>
          <w:szCs w:val="72"/>
        </w:rPr>
      </w:pPr>
      <w:r>
        <w:rPr>
          <w:rFonts w:ascii="Times New Roman" w:hAnsi="Times New Roman" w:cs="Times New Roman"/>
          <w:b/>
          <w:sz w:val="72"/>
          <w:szCs w:val="72"/>
        </w:rPr>
        <w:t xml:space="preserve"> </w:t>
      </w:r>
      <w:r w:rsidR="00646EEE" w:rsidRPr="001762B7">
        <w:rPr>
          <w:rFonts w:ascii="Times New Roman" w:hAnsi="Times New Roman" w:cs="Times New Roman"/>
          <w:b/>
          <w:noProof/>
          <w:sz w:val="72"/>
          <w:szCs w:val="72"/>
          <w:lang w:val="hr-BA" w:eastAsia="hr-BA"/>
        </w:rPr>
        <w:drawing>
          <wp:inline distT="0" distB="0" distL="0" distR="0">
            <wp:extent cx="895350" cy="914400"/>
            <wp:effectExtent l="38100" t="19050" r="19050" b="1905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8" cstate="print">
                      <a:lum bright="-24000" contrast="42000"/>
                    </a:blip>
                    <a:srcRect/>
                    <a:stretch>
                      <a:fillRect/>
                    </a:stretch>
                  </pic:blipFill>
                  <pic:spPr bwMode="auto">
                    <a:xfrm>
                      <a:off x="0" y="0"/>
                      <a:ext cx="892419" cy="911469"/>
                    </a:xfrm>
                    <a:prstGeom prst="rect">
                      <a:avLst/>
                    </a:prstGeom>
                    <a:solidFill>
                      <a:srgbClr val="000000"/>
                    </a:solidFill>
                    <a:ln w="9525" cmpd="sng">
                      <a:solidFill>
                        <a:srgbClr val="000000"/>
                      </a:solidFill>
                      <a:miter lim="800000"/>
                      <a:headEnd/>
                      <a:tailEnd/>
                    </a:ln>
                    <a:effectLst/>
                  </pic:spPr>
                </pic:pic>
              </a:graphicData>
            </a:graphic>
          </wp:inline>
        </w:drawing>
      </w:r>
    </w:p>
    <w:p w:rsidR="00646EEE" w:rsidRPr="004A4F2C" w:rsidRDefault="004A4F2C" w:rsidP="003D64EA">
      <w:pPr>
        <w:spacing w:after="0"/>
        <w:jc w:val="center"/>
        <w:rPr>
          <w:rFonts w:ascii="Times New Roman" w:hAnsi="Times New Roman" w:cs="Times New Roman"/>
          <w:b/>
          <w:sz w:val="72"/>
          <w:szCs w:val="72"/>
          <w:lang w:val="sr-Cyrl-BA"/>
        </w:rPr>
      </w:pPr>
      <w:r>
        <w:rPr>
          <w:rFonts w:ascii="Times New Roman" w:hAnsi="Times New Roman" w:cs="Times New Roman"/>
          <w:b/>
          <w:sz w:val="72"/>
          <w:szCs w:val="72"/>
          <w:lang w:val="sr-Cyrl-BA"/>
        </w:rPr>
        <w:t>СЛУЖБЕНИ ГЛАСНИК</w:t>
      </w:r>
    </w:p>
    <w:p w:rsidR="00646EEE" w:rsidRPr="004A4F2C" w:rsidRDefault="004A4F2C" w:rsidP="003D64EA">
      <w:pPr>
        <w:spacing w:after="0"/>
        <w:jc w:val="center"/>
        <w:rPr>
          <w:rFonts w:ascii="Times New Roman" w:hAnsi="Times New Roman" w:cs="Times New Roman"/>
          <w:b/>
          <w:sz w:val="44"/>
          <w:szCs w:val="44"/>
          <w:lang w:val="sr-Cyrl-BA"/>
        </w:rPr>
      </w:pPr>
      <w:r>
        <w:rPr>
          <w:rFonts w:ascii="Times New Roman" w:hAnsi="Times New Roman" w:cs="Times New Roman"/>
          <w:b/>
          <w:sz w:val="44"/>
          <w:szCs w:val="44"/>
        </w:rPr>
        <w:t>O</w:t>
      </w:r>
      <w:r>
        <w:rPr>
          <w:rFonts w:ascii="Times New Roman" w:hAnsi="Times New Roman" w:cs="Times New Roman"/>
          <w:b/>
          <w:sz w:val="44"/>
          <w:szCs w:val="44"/>
          <w:lang w:val="sr-Cyrl-BA"/>
        </w:rPr>
        <w:t>ПШТИНЕ ВУКОСАВЉЕ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18"/>
        <w:gridCol w:w="2977"/>
      </w:tblGrid>
      <w:tr w:rsidR="00646EEE" w:rsidRPr="001762B7" w:rsidTr="00EF6072">
        <w:trPr>
          <w:trHeight w:val="1697"/>
        </w:trPr>
        <w:tc>
          <w:tcPr>
            <w:tcW w:w="3369" w:type="dxa"/>
          </w:tcPr>
          <w:p w:rsidR="00646EEE" w:rsidRPr="004A4F2C" w:rsidRDefault="004A4F2C" w:rsidP="008D3E24">
            <w:pPr>
              <w:tabs>
                <w:tab w:val="center" w:pos="4703"/>
                <w:tab w:val="right" w:pos="9406"/>
              </w:tabs>
              <w:spacing w:after="0"/>
              <w:jc w:val="both"/>
              <w:rPr>
                <w:rFonts w:ascii="Times New Roman" w:hAnsi="Times New Roman" w:cs="Times New Roman"/>
                <w:b/>
                <w:sz w:val="20"/>
                <w:szCs w:val="20"/>
                <w:lang w:val="sr-Cyrl-BA"/>
              </w:rPr>
            </w:pPr>
            <w:r>
              <w:rPr>
                <w:rFonts w:ascii="Times New Roman" w:hAnsi="Times New Roman" w:cs="Times New Roman"/>
                <w:b/>
                <w:sz w:val="20"/>
                <w:szCs w:val="20"/>
                <w:lang w:val="sr-Cyrl-BA"/>
              </w:rPr>
              <w:t>Службени гласник општине Вукосавље</w:t>
            </w:r>
          </w:p>
          <w:p w:rsidR="004A4F2C" w:rsidRDefault="004A4F2C" w:rsidP="008D3E24">
            <w:pPr>
              <w:tabs>
                <w:tab w:val="center" w:pos="4703"/>
                <w:tab w:val="right" w:pos="9406"/>
              </w:tabs>
              <w:spacing w:after="0"/>
              <w:jc w:val="both"/>
              <w:rPr>
                <w:rFonts w:ascii="Times New Roman" w:hAnsi="Times New Roman" w:cs="Times New Roman"/>
                <w:b/>
                <w:sz w:val="20"/>
                <w:szCs w:val="20"/>
                <w:lang w:val="sr-Cyrl-BA"/>
              </w:rPr>
            </w:pPr>
            <w:r>
              <w:rPr>
                <w:rFonts w:ascii="Times New Roman" w:hAnsi="Times New Roman" w:cs="Times New Roman"/>
                <w:b/>
                <w:sz w:val="20"/>
                <w:szCs w:val="20"/>
                <w:lang w:val="sr-Cyrl-BA"/>
              </w:rPr>
              <w:t>Мусе Ћазима Ћатића 163,</w:t>
            </w:r>
          </w:p>
          <w:p w:rsidR="00646EEE" w:rsidRPr="004A4F2C" w:rsidRDefault="004A4F2C" w:rsidP="008D3E24">
            <w:pPr>
              <w:tabs>
                <w:tab w:val="center" w:pos="4703"/>
                <w:tab w:val="right" w:pos="9406"/>
              </w:tabs>
              <w:spacing w:after="0"/>
              <w:jc w:val="both"/>
              <w:rPr>
                <w:rFonts w:ascii="Times New Roman" w:hAnsi="Times New Roman" w:cs="Times New Roman"/>
                <w:b/>
                <w:sz w:val="20"/>
                <w:szCs w:val="20"/>
                <w:lang w:val="sr-Cyrl-BA"/>
              </w:rPr>
            </w:pPr>
            <w:r>
              <w:rPr>
                <w:rFonts w:ascii="Times New Roman" w:hAnsi="Times New Roman" w:cs="Times New Roman"/>
                <w:b/>
                <w:sz w:val="20"/>
                <w:szCs w:val="20"/>
                <w:lang w:val="sr-Cyrl-BA"/>
              </w:rPr>
              <w:t>74470 Вукосавље</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 xml:space="preserve">e-mail:  </w:t>
            </w:r>
            <w:hyperlink r:id="rId9" w:history="1">
              <w:r w:rsidRPr="001762B7">
                <w:rPr>
                  <w:rStyle w:val="Hyperlink"/>
                  <w:rFonts w:ascii="Times New Roman" w:hAnsi="Times New Roman" w:cs="Times New Roman"/>
                  <w:b/>
                  <w:sz w:val="20"/>
                  <w:szCs w:val="20"/>
                </w:rPr>
                <w:t>opstina@vukosavlje.gov.ba</w:t>
              </w:r>
            </w:hyperlink>
          </w:p>
          <w:p w:rsidR="00646EEE" w:rsidRPr="001762B7" w:rsidRDefault="004A4F2C" w:rsidP="008D3E24">
            <w:pPr>
              <w:pStyle w:val="NoSpacing"/>
              <w:tabs>
                <w:tab w:val="center" w:pos="4703"/>
                <w:tab w:val="right" w:pos="9406"/>
              </w:tabs>
              <w:ind w:left="0"/>
              <w:jc w:val="both"/>
              <w:rPr>
                <w:rFonts w:ascii="Times New Roman" w:hAnsi="Times New Roman"/>
                <w:b/>
                <w:sz w:val="20"/>
                <w:szCs w:val="20"/>
                <w:lang w:val="bs-Latn-BA"/>
              </w:rPr>
            </w:pPr>
            <w:r>
              <w:rPr>
                <w:rFonts w:ascii="Times New Roman" w:hAnsi="Times New Roman"/>
                <w:b/>
                <w:sz w:val="20"/>
                <w:szCs w:val="20"/>
                <w:lang w:val="sr-Cyrl-BA"/>
              </w:rPr>
              <w:t>тел</w:t>
            </w:r>
            <w:r w:rsidR="00646EEE" w:rsidRPr="001762B7">
              <w:rPr>
                <w:rFonts w:ascii="Times New Roman" w:hAnsi="Times New Roman"/>
                <w:b/>
                <w:sz w:val="20"/>
                <w:szCs w:val="20"/>
                <w:lang w:val="bs-Latn-BA"/>
              </w:rPr>
              <w:t>/fax: +387 (0)53/ 707-702</w:t>
            </w:r>
          </w:p>
          <w:p w:rsidR="00646EEE" w:rsidRPr="001762B7" w:rsidRDefault="004A4F2C" w:rsidP="008D3E24">
            <w:pPr>
              <w:tabs>
                <w:tab w:val="center" w:pos="4703"/>
                <w:tab w:val="right" w:pos="9406"/>
              </w:tabs>
              <w:spacing w:after="0"/>
              <w:jc w:val="both"/>
              <w:rPr>
                <w:rFonts w:ascii="Times New Roman" w:hAnsi="Times New Roman" w:cs="Times New Roman"/>
                <w:b/>
                <w:sz w:val="20"/>
                <w:szCs w:val="20"/>
              </w:rPr>
            </w:pPr>
            <w:r>
              <w:rPr>
                <w:rFonts w:ascii="Times New Roman" w:hAnsi="Times New Roman" w:cs="Times New Roman"/>
                <w:b/>
                <w:sz w:val="20"/>
                <w:szCs w:val="20"/>
                <w:lang w:val="sr-Cyrl-BA"/>
              </w:rPr>
              <w:t>Одговорни уредник</w:t>
            </w:r>
            <w:r w:rsidR="00646EEE" w:rsidRPr="001762B7">
              <w:rPr>
                <w:rFonts w:ascii="Times New Roman" w:hAnsi="Times New Roman" w:cs="Times New Roman"/>
                <w:b/>
                <w:sz w:val="20"/>
                <w:szCs w:val="20"/>
              </w:rPr>
              <w:t>:</w:t>
            </w:r>
          </w:p>
          <w:p w:rsidR="00646EEE" w:rsidRPr="004A4F2C" w:rsidRDefault="004A4F2C" w:rsidP="008D3E24">
            <w:pPr>
              <w:tabs>
                <w:tab w:val="center" w:pos="4703"/>
                <w:tab w:val="right" w:pos="9406"/>
              </w:tabs>
              <w:spacing w:after="0"/>
              <w:jc w:val="both"/>
              <w:rPr>
                <w:rFonts w:ascii="Times New Roman" w:hAnsi="Times New Roman" w:cs="Times New Roman"/>
                <w:b/>
                <w:sz w:val="20"/>
                <w:szCs w:val="20"/>
                <w:lang w:val="sr-Cyrl-BA"/>
              </w:rPr>
            </w:pPr>
            <w:r>
              <w:rPr>
                <w:rFonts w:ascii="Times New Roman" w:hAnsi="Times New Roman" w:cs="Times New Roman"/>
                <w:b/>
                <w:sz w:val="20"/>
                <w:szCs w:val="20"/>
                <w:lang w:val="sr-Cyrl-BA"/>
              </w:rPr>
              <w:t>Сафет Субашић</w:t>
            </w:r>
            <w:r w:rsidR="00191EAF">
              <w:rPr>
                <w:rFonts w:ascii="Times New Roman" w:hAnsi="Times New Roman" w:cs="Times New Roman"/>
                <w:b/>
                <w:sz w:val="20"/>
                <w:szCs w:val="20"/>
              </w:rPr>
              <w:t xml:space="preserve">, </w:t>
            </w:r>
            <w:r>
              <w:rPr>
                <w:rFonts w:ascii="Times New Roman" w:hAnsi="Times New Roman" w:cs="Times New Roman"/>
                <w:b/>
                <w:sz w:val="20"/>
                <w:szCs w:val="20"/>
                <w:lang w:val="sr-Cyrl-BA"/>
              </w:rPr>
              <w:t>секретар СО</w:t>
            </w:r>
            <w:r w:rsidR="00EF6072">
              <w:rPr>
                <w:rFonts w:ascii="Times New Roman" w:hAnsi="Times New Roman" w:cs="Times New Roman"/>
                <w:b/>
                <w:sz w:val="20"/>
                <w:szCs w:val="20"/>
                <w:lang w:val="hr-BA"/>
              </w:rPr>
              <w:t>-</w:t>
            </w:r>
            <w:r>
              <w:rPr>
                <w:rFonts w:ascii="Times New Roman" w:hAnsi="Times New Roman" w:cs="Times New Roman"/>
                <w:b/>
                <w:sz w:val="20"/>
                <w:szCs w:val="20"/>
                <w:lang w:val="sr-Cyrl-BA"/>
              </w:rPr>
              <w:t>е.</w:t>
            </w:r>
          </w:p>
        </w:tc>
        <w:tc>
          <w:tcPr>
            <w:tcW w:w="3118" w:type="dxa"/>
          </w:tcPr>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p>
          <w:p w:rsidR="00646EEE" w:rsidRPr="001762B7" w:rsidRDefault="005946E0" w:rsidP="008D3E24">
            <w:pPr>
              <w:tabs>
                <w:tab w:val="center" w:pos="4703"/>
                <w:tab w:val="right" w:pos="9406"/>
              </w:tabs>
              <w:spacing w:after="0"/>
              <w:ind w:left="-135"/>
              <w:jc w:val="both"/>
              <w:rPr>
                <w:rFonts w:ascii="Times New Roman" w:hAnsi="Times New Roman" w:cs="Times New Roman"/>
                <w:b/>
                <w:sz w:val="20"/>
                <w:szCs w:val="20"/>
              </w:rPr>
            </w:pPr>
            <w:r>
              <w:rPr>
                <w:rFonts w:ascii="Times New Roman" w:hAnsi="Times New Roman" w:cs="Times New Roman"/>
                <w:b/>
                <w:sz w:val="20"/>
                <w:szCs w:val="20"/>
              </w:rPr>
              <w:t xml:space="preserve">   </w:t>
            </w:r>
            <w:r w:rsidR="00223297">
              <w:rPr>
                <w:rFonts w:ascii="Times New Roman" w:hAnsi="Times New Roman" w:cs="Times New Roman"/>
                <w:b/>
                <w:sz w:val="20"/>
                <w:szCs w:val="20"/>
              </w:rPr>
              <w:t xml:space="preserve"> </w:t>
            </w:r>
            <w:r w:rsidR="002C0073">
              <w:rPr>
                <w:rFonts w:ascii="Times New Roman" w:hAnsi="Times New Roman" w:cs="Times New Roman"/>
                <w:b/>
                <w:sz w:val="20"/>
                <w:szCs w:val="20"/>
                <w:lang w:val="sr-Cyrl-BA"/>
              </w:rPr>
              <w:t xml:space="preserve">     </w:t>
            </w:r>
            <w:r w:rsidR="00223297">
              <w:rPr>
                <w:rFonts w:ascii="Times New Roman" w:hAnsi="Times New Roman" w:cs="Times New Roman"/>
                <w:b/>
                <w:sz w:val="20"/>
                <w:szCs w:val="20"/>
              </w:rPr>
              <w:t xml:space="preserve">  </w:t>
            </w:r>
            <w:r w:rsidR="000A6D62">
              <w:rPr>
                <w:rFonts w:ascii="Times New Roman" w:hAnsi="Times New Roman" w:cs="Times New Roman"/>
                <w:b/>
                <w:sz w:val="20"/>
                <w:szCs w:val="20"/>
                <w:lang w:val="sr-Cyrl-BA"/>
              </w:rPr>
              <w:t>Уторак</w:t>
            </w:r>
            <w:r w:rsidR="00FD371B">
              <w:rPr>
                <w:rFonts w:ascii="Times New Roman" w:hAnsi="Times New Roman" w:cs="Times New Roman"/>
                <w:b/>
                <w:sz w:val="20"/>
                <w:szCs w:val="20"/>
              </w:rPr>
              <w:t>,</w:t>
            </w:r>
            <w:r w:rsidR="00EF6072">
              <w:rPr>
                <w:rFonts w:ascii="Times New Roman" w:hAnsi="Times New Roman" w:cs="Times New Roman"/>
                <w:b/>
                <w:sz w:val="20"/>
                <w:szCs w:val="20"/>
              </w:rPr>
              <w:t xml:space="preserve"> </w:t>
            </w:r>
            <w:r w:rsidR="000A6D62">
              <w:rPr>
                <w:rFonts w:ascii="Times New Roman" w:hAnsi="Times New Roman" w:cs="Times New Roman"/>
                <w:b/>
                <w:sz w:val="20"/>
                <w:szCs w:val="20"/>
                <w:lang w:val="hr-BA"/>
              </w:rPr>
              <w:t>27</w:t>
            </w:r>
            <w:r w:rsidR="004A4F2C">
              <w:rPr>
                <w:rFonts w:ascii="Times New Roman" w:hAnsi="Times New Roman" w:cs="Times New Roman"/>
                <w:b/>
                <w:sz w:val="20"/>
                <w:szCs w:val="20"/>
              </w:rPr>
              <w:t>.</w:t>
            </w:r>
            <w:r w:rsidR="000A6D62">
              <w:rPr>
                <w:rFonts w:ascii="Times New Roman" w:hAnsi="Times New Roman" w:cs="Times New Roman"/>
                <w:b/>
                <w:sz w:val="20"/>
                <w:szCs w:val="20"/>
                <w:lang w:val="sr-Cyrl-BA"/>
              </w:rPr>
              <w:t>август</w:t>
            </w:r>
            <w:r w:rsidR="002F4B7F">
              <w:rPr>
                <w:rFonts w:ascii="Times New Roman" w:hAnsi="Times New Roman" w:cs="Times New Roman"/>
                <w:b/>
                <w:sz w:val="20"/>
                <w:szCs w:val="20"/>
              </w:rPr>
              <w:t xml:space="preserve"> </w:t>
            </w:r>
            <w:r w:rsidR="004A4F2C">
              <w:rPr>
                <w:rFonts w:ascii="Times New Roman" w:hAnsi="Times New Roman" w:cs="Times New Roman"/>
                <w:b/>
                <w:sz w:val="20"/>
                <w:szCs w:val="20"/>
                <w:lang w:val="sr-Cyrl-BA"/>
              </w:rPr>
              <w:t xml:space="preserve"> </w:t>
            </w:r>
            <w:r w:rsidR="009E22CA">
              <w:rPr>
                <w:rFonts w:ascii="Times New Roman" w:hAnsi="Times New Roman" w:cs="Times New Roman"/>
                <w:b/>
                <w:sz w:val="20"/>
                <w:szCs w:val="20"/>
              </w:rPr>
              <w:t>2019</w:t>
            </w:r>
            <w:r w:rsidR="004A4F2C">
              <w:rPr>
                <w:rFonts w:ascii="Times New Roman" w:hAnsi="Times New Roman" w:cs="Times New Roman"/>
                <w:b/>
                <w:sz w:val="20"/>
                <w:szCs w:val="20"/>
              </w:rPr>
              <w:t>.</w:t>
            </w:r>
            <w:r w:rsidR="004A4F2C">
              <w:rPr>
                <w:rFonts w:ascii="Times New Roman" w:hAnsi="Times New Roman" w:cs="Times New Roman"/>
                <w:b/>
                <w:sz w:val="20"/>
                <w:szCs w:val="20"/>
                <w:lang w:val="sr-Cyrl-BA"/>
              </w:rPr>
              <w:t>г</w:t>
            </w:r>
            <w:r w:rsidR="00646EEE">
              <w:rPr>
                <w:rFonts w:ascii="Times New Roman" w:hAnsi="Times New Roman" w:cs="Times New Roman"/>
                <w:b/>
                <w:sz w:val="20"/>
                <w:szCs w:val="20"/>
              </w:rPr>
              <w:t>.</w:t>
            </w:r>
          </w:p>
          <w:p w:rsidR="0041583E" w:rsidRDefault="0041583E" w:rsidP="003D64EA">
            <w:pPr>
              <w:tabs>
                <w:tab w:val="center" w:pos="4703"/>
                <w:tab w:val="right" w:pos="9406"/>
              </w:tabs>
              <w:spacing w:after="0"/>
              <w:jc w:val="center"/>
              <w:rPr>
                <w:rFonts w:ascii="Times New Roman" w:hAnsi="Times New Roman" w:cs="Times New Roman"/>
                <w:b/>
                <w:sz w:val="20"/>
                <w:szCs w:val="20"/>
              </w:rPr>
            </w:pPr>
          </w:p>
          <w:p w:rsidR="00646EEE" w:rsidRPr="004A4F2C" w:rsidRDefault="004A4F2C" w:rsidP="003D64EA">
            <w:pPr>
              <w:tabs>
                <w:tab w:val="center" w:pos="4703"/>
                <w:tab w:val="right" w:pos="9406"/>
              </w:tabs>
              <w:spacing w:after="0"/>
              <w:jc w:val="center"/>
              <w:rPr>
                <w:rFonts w:ascii="Times New Roman" w:hAnsi="Times New Roman" w:cs="Times New Roman"/>
                <w:b/>
                <w:sz w:val="20"/>
                <w:szCs w:val="20"/>
                <w:lang w:val="sr-Cyrl-BA"/>
              </w:rPr>
            </w:pPr>
            <w:r>
              <w:rPr>
                <w:rFonts w:ascii="Times New Roman" w:hAnsi="Times New Roman" w:cs="Times New Roman"/>
                <w:b/>
                <w:sz w:val="20"/>
                <w:szCs w:val="20"/>
                <w:lang w:val="sr-Cyrl-BA"/>
              </w:rPr>
              <w:t>ВУКОСАВЉЕ</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p>
          <w:p w:rsidR="00646EEE" w:rsidRPr="001762B7" w:rsidRDefault="003F59EF" w:rsidP="003D64EA">
            <w:pPr>
              <w:tabs>
                <w:tab w:val="center" w:pos="4703"/>
                <w:tab w:val="right" w:pos="9406"/>
              </w:tabs>
              <w:spacing w:after="0"/>
              <w:jc w:val="center"/>
              <w:rPr>
                <w:rFonts w:ascii="Times New Roman" w:hAnsi="Times New Roman" w:cs="Times New Roman"/>
                <w:b/>
                <w:sz w:val="20"/>
                <w:szCs w:val="20"/>
              </w:rPr>
            </w:pPr>
            <w:r>
              <w:rPr>
                <w:rFonts w:ascii="Times New Roman" w:hAnsi="Times New Roman" w:cs="Times New Roman"/>
                <w:b/>
                <w:sz w:val="20"/>
                <w:szCs w:val="20"/>
                <w:lang w:val="sr-Cyrl-BA"/>
              </w:rPr>
              <w:t xml:space="preserve">Број </w:t>
            </w:r>
            <w:r w:rsidR="000A6D62">
              <w:rPr>
                <w:rFonts w:ascii="Times New Roman" w:hAnsi="Times New Roman" w:cs="Times New Roman"/>
                <w:b/>
                <w:sz w:val="20"/>
                <w:szCs w:val="20"/>
                <w:lang w:val="sr-Cyrl-BA"/>
              </w:rPr>
              <w:t>8</w:t>
            </w:r>
            <w:r w:rsidR="00646EEE">
              <w:rPr>
                <w:rFonts w:ascii="Times New Roman" w:hAnsi="Times New Roman" w:cs="Times New Roman"/>
                <w:b/>
                <w:sz w:val="20"/>
                <w:szCs w:val="20"/>
              </w:rPr>
              <w:t>/1</w:t>
            </w:r>
            <w:r w:rsidR="009E22CA">
              <w:rPr>
                <w:rFonts w:ascii="Times New Roman" w:hAnsi="Times New Roman" w:cs="Times New Roman"/>
                <w:b/>
                <w:sz w:val="20"/>
                <w:szCs w:val="20"/>
              </w:rPr>
              <w:t>9</w:t>
            </w:r>
          </w:p>
        </w:tc>
        <w:tc>
          <w:tcPr>
            <w:tcW w:w="2977" w:type="dxa"/>
          </w:tcPr>
          <w:p w:rsidR="004A4F2C" w:rsidRDefault="004A4F2C" w:rsidP="008D3E24">
            <w:pPr>
              <w:tabs>
                <w:tab w:val="center" w:pos="4703"/>
                <w:tab w:val="right" w:pos="9406"/>
              </w:tabs>
              <w:spacing w:after="0"/>
              <w:ind w:left="45" w:hanging="45"/>
              <w:jc w:val="both"/>
              <w:rPr>
                <w:rFonts w:ascii="Times New Roman" w:hAnsi="Times New Roman" w:cs="Times New Roman"/>
                <w:b/>
                <w:sz w:val="20"/>
                <w:szCs w:val="20"/>
                <w:lang w:val="sr-Cyrl-BA"/>
              </w:rPr>
            </w:pPr>
            <w:r>
              <w:rPr>
                <w:rFonts w:ascii="Times New Roman" w:hAnsi="Times New Roman" w:cs="Times New Roman"/>
                <w:b/>
                <w:sz w:val="20"/>
                <w:szCs w:val="20"/>
                <w:lang w:val="sr-Cyrl-BA"/>
              </w:rPr>
              <w:t>Издаје</w:t>
            </w:r>
            <w:r w:rsidR="004E3004">
              <w:rPr>
                <w:rFonts w:ascii="Times New Roman" w:hAnsi="Times New Roman" w:cs="Times New Roman"/>
                <w:b/>
                <w:sz w:val="20"/>
                <w:szCs w:val="20"/>
              </w:rPr>
              <w:t>:</w:t>
            </w:r>
            <w:r>
              <w:rPr>
                <w:rFonts w:ascii="Times New Roman" w:hAnsi="Times New Roman" w:cs="Times New Roman"/>
                <w:b/>
                <w:sz w:val="20"/>
                <w:szCs w:val="20"/>
                <w:lang w:val="sr-Cyrl-BA"/>
              </w:rPr>
              <w:t xml:space="preserve">Скупштина општине </w:t>
            </w:r>
          </w:p>
          <w:p w:rsidR="00646EEE" w:rsidRPr="004A4F2C" w:rsidRDefault="004A4F2C" w:rsidP="008D3E24">
            <w:pPr>
              <w:tabs>
                <w:tab w:val="center" w:pos="4703"/>
                <w:tab w:val="right" w:pos="9406"/>
              </w:tabs>
              <w:spacing w:after="0"/>
              <w:ind w:left="45" w:hanging="45"/>
              <w:jc w:val="both"/>
              <w:rPr>
                <w:rFonts w:ascii="Times New Roman" w:hAnsi="Times New Roman" w:cs="Times New Roman"/>
                <w:b/>
                <w:sz w:val="20"/>
                <w:szCs w:val="20"/>
                <w:lang w:val="sr-Cyrl-BA"/>
              </w:rPr>
            </w:pPr>
            <w:r>
              <w:rPr>
                <w:rFonts w:ascii="Times New Roman" w:hAnsi="Times New Roman" w:cs="Times New Roman"/>
                <w:b/>
                <w:sz w:val="20"/>
                <w:szCs w:val="20"/>
                <w:lang w:val="sr-Cyrl-BA"/>
              </w:rPr>
              <w:t>Вукосавље</w:t>
            </w:r>
          </w:p>
          <w:p w:rsidR="00646EEE" w:rsidRPr="004A4F2C" w:rsidRDefault="004A4F2C" w:rsidP="008D3E24">
            <w:pPr>
              <w:tabs>
                <w:tab w:val="center" w:pos="4703"/>
                <w:tab w:val="right" w:pos="9406"/>
              </w:tabs>
              <w:spacing w:after="0"/>
              <w:ind w:left="45" w:hanging="45"/>
              <w:jc w:val="both"/>
              <w:rPr>
                <w:rFonts w:ascii="Times New Roman" w:hAnsi="Times New Roman" w:cs="Times New Roman"/>
                <w:b/>
                <w:sz w:val="20"/>
                <w:szCs w:val="20"/>
                <w:lang w:val="sr-Cyrl-BA"/>
              </w:rPr>
            </w:pPr>
            <w:r>
              <w:rPr>
                <w:rFonts w:ascii="Times New Roman" w:hAnsi="Times New Roman" w:cs="Times New Roman"/>
                <w:b/>
                <w:sz w:val="20"/>
                <w:szCs w:val="20"/>
                <w:lang w:val="sr-Cyrl-BA"/>
              </w:rPr>
              <w:t>Излази по потреби</w:t>
            </w:r>
          </w:p>
          <w:p w:rsidR="004A4F2C" w:rsidRDefault="004A4F2C" w:rsidP="004A4F2C">
            <w:pPr>
              <w:tabs>
                <w:tab w:val="center" w:pos="4703"/>
                <w:tab w:val="right" w:pos="9406"/>
              </w:tabs>
              <w:spacing w:after="0"/>
              <w:ind w:left="45" w:hanging="45"/>
              <w:rPr>
                <w:rFonts w:ascii="Times New Roman" w:hAnsi="Times New Roman" w:cs="Times New Roman"/>
                <w:b/>
                <w:sz w:val="20"/>
                <w:szCs w:val="20"/>
                <w:lang w:val="sr-Cyrl-BA"/>
              </w:rPr>
            </w:pPr>
            <w:r>
              <w:rPr>
                <w:rFonts w:ascii="Times New Roman" w:hAnsi="Times New Roman" w:cs="Times New Roman"/>
                <w:b/>
                <w:sz w:val="20"/>
                <w:szCs w:val="20"/>
                <w:lang w:val="sr-Cyrl-BA"/>
              </w:rPr>
              <w:t xml:space="preserve"> Жиро-рачун  број</w:t>
            </w:r>
            <w:r>
              <w:rPr>
                <w:rFonts w:ascii="Times New Roman" w:hAnsi="Times New Roman" w:cs="Times New Roman"/>
                <w:b/>
                <w:sz w:val="20"/>
                <w:szCs w:val="20"/>
              </w:rPr>
              <w:t>: 5553000040663626</w:t>
            </w:r>
          </w:p>
          <w:p w:rsidR="00646EEE" w:rsidRPr="004A4F2C" w:rsidRDefault="004A4F2C" w:rsidP="004A4F2C">
            <w:pPr>
              <w:tabs>
                <w:tab w:val="center" w:pos="4703"/>
                <w:tab w:val="right" w:pos="9406"/>
              </w:tabs>
              <w:spacing w:after="0"/>
              <w:ind w:left="45" w:hanging="45"/>
              <w:rPr>
                <w:rFonts w:ascii="Times New Roman" w:hAnsi="Times New Roman" w:cs="Times New Roman"/>
                <w:b/>
                <w:sz w:val="20"/>
                <w:szCs w:val="20"/>
                <w:lang w:val="sr-Cyrl-BA"/>
              </w:rPr>
            </w:pPr>
            <w:r>
              <w:rPr>
                <w:rFonts w:ascii="Times New Roman" w:hAnsi="Times New Roman" w:cs="Times New Roman"/>
                <w:b/>
                <w:sz w:val="20"/>
                <w:szCs w:val="20"/>
              </w:rPr>
              <w:t xml:space="preserve"> </w:t>
            </w:r>
            <w:r>
              <w:rPr>
                <w:rFonts w:ascii="Times New Roman" w:hAnsi="Times New Roman" w:cs="Times New Roman"/>
                <w:b/>
                <w:sz w:val="20"/>
                <w:szCs w:val="20"/>
                <w:lang w:val="sr-Cyrl-BA"/>
              </w:rPr>
              <w:t>Нова Банка, А.Д. Бања Лука</w:t>
            </w:r>
          </w:p>
          <w:p w:rsidR="00646EEE" w:rsidRPr="004A4F2C" w:rsidRDefault="004A4F2C" w:rsidP="004A4F2C">
            <w:pPr>
              <w:tabs>
                <w:tab w:val="center" w:pos="4703"/>
                <w:tab w:val="right" w:pos="9406"/>
              </w:tabs>
              <w:spacing w:after="0"/>
              <w:jc w:val="both"/>
              <w:rPr>
                <w:rFonts w:ascii="Times New Roman" w:hAnsi="Times New Roman" w:cs="Times New Roman"/>
                <w:b/>
                <w:sz w:val="20"/>
                <w:szCs w:val="20"/>
                <w:lang w:val="sr-Cyrl-BA"/>
              </w:rPr>
            </w:pPr>
            <w:r>
              <w:rPr>
                <w:rFonts w:ascii="Times New Roman" w:hAnsi="Times New Roman" w:cs="Times New Roman"/>
                <w:b/>
                <w:sz w:val="20"/>
                <w:szCs w:val="20"/>
              </w:rPr>
              <w:t xml:space="preserve"> </w:t>
            </w:r>
            <w:r>
              <w:rPr>
                <w:rFonts w:ascii="Times New Roman" w:hAnsi="Times New Roman" w:cs="Times New Roman"/>
                <w:b/>
                <w:sz w:val="20"/>
                <w:szCs w:val="20"/>
                <w:lang w:val="sr-Cyrl-BA"/>
              </w:rPr>
              <w:t>Испостава Модрича</w:t>
            </w:r>
          </w:p>
        </w:tc>
      </w:tr>
    </w:tbl>
    <w:p w:rsidR="00EF6072" w:rsidRPr="00EF6072" w:rsidRDefault="00EF6072" w:rsidP="00EF6072">
      <w:pPr>
        <w:spacing w:after="0"/>
        <w:jc w:val="both"/>
        <w:rPr>
          <w:rFonts w:ascii="Times New Roman" w:hAnsi="Times New Roman" w:cs="Times New Roman"/>
          <w:b/>
          <w:sz w:val="40"/>
          <w:szCs w:val="40"/>
          <w:highlight w:val="lightGray"/>
          <w:u w:val="single"/>
          <w:lang w:val="sr-Cyrl-BA"/>
        </w:rPr>
      </w:pPr>
    </w:p>
    <w:p w:rsidR="00EF6072" w:rsidRPr="00FD371B" w:rsidRDefault="00DE670E" w:rsidP="00EF6072">
      <w:pPr>
        <w:spacing w:after="0"/>
        <w:jc w:val="center"/>
        <w:rPr>
          <w:rFonts w:ascii="Times New Roman" w:hAnsi="Times New Roman" w:cs="Times New Roman"/>
          <w:b/>
          <w:sz w:val="36"/>
          <w:szCs w:val="36"/>
          <w:u w:val="single"/>
        </w:rPr>
      </w:pPr>
      <w:r>
        <w:rPr>
          <w:rFonts w:ascii="Times New Roman" w:hAnsi="Times New Roman" w:cs="Times New Roman"/>
          <w:b/>
          <w:sz w:val="36"/>
          <w:szCs w:val="36"/>
          <w:highlight w:val="lightGray"/>
          <w:u w:val="single"/>
        </w:rPr>
        <w:t>A</w:t>
      </w:r>
      <w:r>
        <w:rPr>
          <w:rFonts w:ascii="Times New Roman" w:hAnsi="Times New Roman" w:cs="Times New Roman"/>
          <w:b/>
          <w:sz w:val="36"/>
          <w:szCs w:val="36"/>
          <w:highlight w:val="lightGray"/>
          <w:u w:val="single"/>
          <w:lang w:val="sr-Cyrl-BA"/>
        </w:rPr>
        <w:t xml:space="preserve"> </w:t>
      </w:r>
      <w:r>
        <w:rPr>
          <w:rFonts w:ascii="Times New Roman" w:hAnsi="Times New Roman" w:cs="Times New Roman"/>
          <w:b/>
          <w:sz w:val="36"/>
          <w:szCs w:val="36"/>
          <w:highlight w:val="lightGray"/>
          <w:u w:val="single"/>
        </w:rPr>
        <w:t>K</w:t>
      </w:r>
      <w:r>
        <w:rPr>
          <w:rFonts w:ascii="Times New Roman" w:hAnsi="Times New Roman" w:cs="Times New Roman"/>
          <w:b/>
          <w:sz w:val="36"/>
          <w:szCs w:val="36"/>
          <w:highlight w:val="lightGray"/>
          <w:u w:val="single"/>
          <w:lang w:val="sr-Cyrl-BA"/>
        </w:rPr>
        <w:t xml:space="preserve"> Т И   С К У П Ш Т И Н Е   О П Ш Т И Н Е</w:t>
      </w:r>
      <w:r w:rsidR="00EF6072">
        <w:rPr>
          <w:rFonts w:ascii="Times New Roman" w:hAnsi="Times New Roman" w:cs="Times New Roman"/>
          <w:b/>
          <w:sz w:val="36"/>
          <w:szCs w:val="36"/>
          <w:highlight w:val="lightGray"/>
          <w:u w:val="single"/>
        </w:rPr>
        <w:t xml:space="preserve"> </w:t>
      </w:r>
    </w:p>
    <w:p w:rsidR="00EF6072" w:rsidRPr="00A616DA" w:rsidRDefault="00EF6072" w:rsidP="00E7122E">
      <w:pPr>
        <w:pStyle w:val="Bezproreda2"/>
        <w:jc w:val="both"/>
        <w:rPr>
          <w:sz w:val="24"/>
          <w:szCs w:val="24"/>
          <w:lang w:val="bs-Cyrl-BA"/>
        </w:rPr>
      </w:pPr>
      <w:r w:rsidRPr="00A616DA">
        <w:rPr>
          <w:rFonts w:ascii="Times New Roman" w:hAnsi="Times New Roman"/>
          <w:b/>
          <w:sz w:val="24"/>
          <w:szCs w:val="24"/>
        </w:rPr>
        <w:t>BOSNA I HERCEGOVINA</w:t>
      </w:r>
    </w:p>
    <w:p w:rsidR="00EF6072" w:rsidRPr="00A616DA" w:rsidRDefault="00EF6072" w:rsidP="00E7122E">
      <w:pPr>
        <w:pStyle w:val="Bezproreda2"/>
        <w:rPr>
          <w:rFonts w:ascii="Times New Roman" w:hAnsi="Times New Roman"/>
          <w:b/>
          <w:sz w:val="24"/>
          <w:szCs w:val="24"/>
        </w:rPr>
      </w:pPr>
      <w:r w:rsidRPr="00A616DA">
        <w:rPr>
          <w:rFonts w:ascii="Times New Roman" w:hAnsi="Times New Roman"/>
          <w:b/>
          <w:sz w:val="24"/>
          <w:szCs w:val="24"/>
        </w:rPr>
        <w:t>REPUBLIKA SRPSKA</w:t>
      </w:r>
    </w:p>
    <w:p w:rsidR="00EF6072" w:rsidRPr="00A616DA" w:rsidRDefault="00EF6072" w:rsidP="00E7122E">
      <w:pPr>
        <w:pStyle w:val="Bezproreda2"/>
        <w:rPr>
          <w:rFonts w:ascii="Times New Roman" w:hAnsi="Times New Roman"/>
          <w:b/>
          <w:sz w:val="24"/>
          <w:szCs w:val="24"/>
        </w:rPr>
      </w:pPr>
      <w:r w:rsidRPr="00A616DA">
        <w:rPr>
          <w:rFonts w:ascii="Times New Roman" w:hAnsi="Times New Roman"/>
          <w:b/>
          <w:sz w:val="24"/>
          <w:szCs w:val="24"/>
        </w:rPr>
        <w:t>OPŠTINA VUKOSAVLJE</w:t>
      </w:r>
    </w:p>
    <w:p w:rsidR="00EF6072" w:rsidRPr="00A616DA" w:rsidRDefault="00EF6072" w:rsidP="00E7122E">
      <w:pPr>
        <w:pStyle w:val="Bezproreda2"/>
        <w:rPr>
          <w:rFonts w:ascii="Times New Roman" w:hAnsi="Times New Roman"/>
          <w:b/>
          <w:sz w:val="24"/>
          <w:szCs w:val="24"/>
        </w:rPr>
      </w:pPr>
      <w:r w:rsidRPr="00A616DA">
        <w:rPr>
          <w:rFonts w:ascii="Times New Roman" w:hAnsi="Times New Roman"/>
          <w:b/>
          <w:sz w:val="24"/>
          <w:szCs w:val="24"/>
        </w:rPr>
        <w:t>SKUPŠTINA OPŠTINE</w:t>
      </w:r>
    </w:p>
    <w:p w:rsidR="00EF6072" w:rsidRPr="00A616DA" w:rsidRDefault="00EF6072" w:rsidP="00E7122E">
      <w:pPr>
        <w:pStyle w:val="Bezproreda2"/>
        <w:rPr>
          <w:rFonts w:ascii="Times New Roman" w:hAnsi="Times New Roman"/>
          <w:b/>
          <w:sz w:val="24"/>
          <w:szCs w:val="24"/>
        </w:rPr>
      </w:pPr>
      <w:r w:rsidRPr="00A616DA">
        <w:rPr>
          <w:rFonts w:ascii="Times New Roman" w:hAnsi="Times New Roman"/>
          <w:b/>
          <w:sz w:val="24"/>
          <w:szCs w:val="24"/>
        </w:rPr>
        <w:t>VUKOSAVLJE</w:t>
      </w:r>
    </w:p>
    <w:p w:rsidR="00EF6072" w:rsidRPr="00A616DA" w:rsidRDefault="00EF6072" w:rsidP="00E7122E">
      <w:pPr>
        <w:pStyle w:val="Bezproreda2"/>
        <w:rPr>
          <w:rFonts w:ascii="Times New Roman" w:hAnsi="Times New Roman"/>
          <w:b/>
          <w:sz w:val="24"/>
          <w:szCs w:val="24"/>
        </w:rPr>
      </w:pPr>
    </w:p>
    <w:p w:rsidR="00EF6072" w:rsidRPr="00A616DA" w:rsidRDefault="00EF6072" w:rsidP="00EF6072">
      <w:pPr>
        <w:pStyle w:val="NoSpacing"/>
        <w:spacing w:line="276" w:lineRule="auto"/>
        <w:ind w:left="0"/>
        <w:jc w:val="both"/>
        <w:rPr>
          <w:rFonts w:ascii="Times New Roman" w:hAnsi="Times New Roman"/>
          <w:sz w:val="24"/>
          <w:szCs w:val="24"/>
        </w:rPr>
      </w:pPr>
      <w:r w:rsidRPr="00A616DA">
        <w:rPr>
          <w:rFonts w:ascii="Times New Roman" w:hAnsi="Times New Roman"/>
          <w:sz w:val="24"/>
          <w:szCs w:val="24"/>
        </w:rPr>
        <w:t xml:space="preserve">      </w:t>
      </w:r>
      <w:proofErr w:type="gramStart"/>
      <w:r w:rsidRPr="00A616DA">
        <w:rPr>
          <w:rFonts w:ascii="Times New Roman" w:hAnsi="Times New Roman"/>
          <w:sz w:val="24"/>
          <w:szCs w:val="24"/>
        </w:rPr>
        <w:t xml:space="preserve">Na </w:t>
      </w:r>
      <w:proofErr w:type="spellStart"/>
      <w:r w:rsidRPr="00A616DA">
        <w:rPr>
          <w:rFonts w:ascii="Times New Roman" w:hAnsi="Times New Roman"/>
          <w:sz w:val="24"/>
          <w:szCs w:val="24"/>
        </w:rPr>
        <w:t>osnovu</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člana</w:t>
      </w:r>
      <w:proofErr w:type="spellEnd"/>
      <w:r w:rsidRPr="00A616DA">
        <w:rPr>
          <w:rFonts w:ascii="Times New Roman" w:hAnsi="Times New Roman"/>
          <w:sz w:val="24"/>
          <w:szCs w:val="24"/>
        </w:rPr>
        <w:t xml:space="preserve"> 36.</w:t>
      </w:r>
      <w:proofErr w:type="gramEnd"/>
      <w:r w:rsidRPr="00A616DA">
        <w:rPr>
          <w:rFonts w:ascii="Times New Roman" w:hAnsi="Times New Roman"/>
          <w:sz w:val="24"/>
          <w:szCs w:val="24"/>
        </w:rPr>
        <w:t xml:space="preserve"> </w:t>
      </w:r>
      <w:proofErr w:type="spellStart"/>
      <w:r w:rsidRPr="00A616DA">
        <w:rPr>
          <w:rFonts w:ascii="Times New Roman" w:hAnsi="Times New Roman"/>
          <w:sz w:val="24"/>
          <w:szCs w:val="24"/>
        </w:rPr>
        <w:t>Statuta</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opštine</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Vukosavlje</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Službeni</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glasnik</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opštine</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Vukosavlje</w:t>
      </w:r>
      <w:proofErr w:type="spellEnd"/>
      <w:proofErr w:type="gramStart"/>
      <w:r w:rsidRPr="00A616DA">
        <w:rPr>
          <w:rFonts w:ascii="Times New Roman" w:hAnsi="Times New Roman"/>
          <w:sz w:val="24"/>
          <w:szCs w:val="24"/>
        </w:rPr>
        <w:t xml:space="preserve">“ </w:t>
      </w:r>
      <w:proofErr w:type="spellStart"/>
      <w:r w:rsidRPr="00A616DA">
        <w:rPr>
          <w:rFonts w:ascii="Times New Roman" w:hAnsi="Times New Roman"/>
          <w:sz w:val="24"/>
          <w:szCs w:val="24"/>
        </w:rPr>
        <w:t>broj</w:t>
      </w:r>
      <w:proofErr w:type="spellEnd"/>
      <w:proofErr w:type="gramEnd"/>
      <w:r w:rsidRPr="00A616DA">
        <w:rPr>
          <w:rFonts w:ascii="Times New Roman" w:hAnsi="Times New Roman"/>
          <w:sz w:val="24"/>
          <w:szCs w:val="24"/>
        </w:rPr>
        <w:t xml:space="preserve">: 6/17), a </w:t>
      </w:r>
      <w:proofErr w:type="spellStart"/>
      <w:r w:rsidRPr="00A616DA">
        <w:rPr>
          <w:rFonts w:ascii="Times New Roman" w:hAnsi="Times New Roman"/>
          <w:sz w:val="24"/>
          <w:szCs w:val="24"/>
        </w:rPr>
        <w:t>nakon</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razmatranja</w:t>
      </w:r>
      <w:proofErr w:type="spellEnd"/>
      <w:r w:rsidRPr="00A616DA">
        <w:rPr>
          <w:rFonts w:ascii="Times New Roman" w:hAnsi="Times New Roman"/>
          <w:sz w:val="24"/>
          <w:szCs w:val="24"/>
        </w:rPr>
        <w:t xml:space="preserve"> </w:t>
      </w:r>
      <w:proofErr w:type="spellStart"/>
      <w:r w:rsidR="002C0073">
        <w:rPr>
          <w:rFonts w:ascii="Times New Roman" w:hAnsi="Times New Roman"/>
          <w:sz w:val="24"/>
          <w:szCs w:val="24"/>
        </w:rPr>
        <w:t>Izvoda</w:t>
      </w:r>
      <w:proofErr w:type="spellEnd"/>
      <w:r w:rsidR="002C0073">
        <w:rPr>
          <w:rFonts w:ascii="Times New Roman" w:hAnsi="Times New Roman"/>
          <w:sz w:val="24"/>
          <w:szCs w:val="24"/>
        </w:rPr>
        <w:t xml:space="preserve"> </w:t>
      </w:r>
      <w:proofErr w:type="spellStart"/>
      <w:r w:rsidR="002C0073">
        <w:rPr>
          <w:rFonts w:ascii="Times New Roman" w:hAnsi="Times New Roman"/>
          <w:sz w:val="24"/>
          <w:szCs w:val="24"/>
        </w:rPr>
        <w:t>iz</w:t>
      </w:r>
      <w:proofErr w:type="spellEnd"/>
      <w:r w:rsidR="002C0073">
        <w:rPr>
          <w:rFonts w:ascii="Times New Roman" w:hAnsi="Times New Roman"/>
          <w:sz w:val="24"/>
          <w:szCs w:val="24"/>
        </w:rPr>
        <w:t xml:space="preserve"> </w:t>
      </w:r>
      <w:proofErr w:type="spellStart"/>
      <w:r w:rsidR="002C0073">
        <w:rPr>
          <w:rFonts w:ascii="Times New Roman" w:hAnsi="Times New Roman"/>
          <w:sz w:val="24"/>
          <w:szCs w:val="24"/>
        </w:rPr>
        <w:t>Zapisnika</w:t>
      </w:r>
      <w:proofErr w:type="spellEnd"/>
      <w:r w:rsidR="002C0073">
        <w:rPr>
          <w:rFonts w:ascii="Times New Roman" w:hAnsi="Times New Roman"/>
          <w:sz w:val="24"/>
          <w:szCs w:val="24"/>
        </w:rPr>
        <w:t xml:space="preserve"> </w:t>
      </w:r>
      <w:proofErr w:type="spellStart"/>
      <w:r w:rsidR="002C0073">
        <w:rPr>
          <w:rFonts w:ascii="Times New Roman" w:hAnsi="Times New Roman"/>
          <w:sz w:val="24"/>
          <w:szCs w:val="24"/>
        </w:rPr>
        <w:t>sa</w:t>
      </w:r>
      <w:proofErr w:type="spellEnd"/>
      <w:r w:rsidR="002C0073">
        <w:rPr>
          <w:rFonts w:ascii="Times New Roman" w:hAnsi="Times New Roman"/>
          <w:sz w:val="24"/>
          <w:szCs w:val="24"/>
        </w:rPr>
        <w:t xml:space="preserve"> 2</w:t>
      </w:r>
      <w:r w:rsidR="000A6D62">
        <w:rPr>
          <w:rFonts w:ascii="Times New Roman" w:hAnsi="Times New Roman"/>
          <w:sz w:val="24"/>
          <w:szCs w:val="24"/>
          <w:lang w:val="sr-Cyrl-BA"/>
        </w:rPr>
        <w:t>8</w:t>
      </w:r>
      <w:r w:rsidRPr="00A616DA">
        <w:rPr>
          <w:rFonts w:ascii="Times New Roman" w:hAnsi="Times New Roman"/>
          <w:sz w:val="24"/>
          <w:szCs w:val="24"/>
        </w:rPr>
        <w:t xml:space="preserve">. </w:t>
      </w:r>
      <w:proofErr w:type="spellStart"/>
      <w:proofErr w:type="gramStart"/>
      <w:r w:rsidRPr="00A616DA">
        <w:rPr>
          <w:rFonts w:ascii="Times New Roman" w:hAnsi="Times New Roman"/>
          <w:sz w:val="24"/>
          <w:szCs w:val="24"/>
        </w:rPr>
        <w:t>sjednice</w:t>
      </w:r>
      <w:proofErr w:type="spellEnd"/>
      <w:proofErr w:type="gramEnd"/>
      <w:r w:rsidRPr="00A616DA">
        <w:rPr>
          <w:rFonts w:ascii="Times New Roman" w:hAnsi="Times New Roman"/>
          <w:sz w:val="24"/>
          <w:szCs w:val="24"/>
        </w:rPr>
        <w:t xml:space="preserve"> </w:t>
      </w:r>
      <w:proofErr w:type="spellStart"/>
      <w:r w:rsidRPr="00A616DA">
        <w:rPr>
          <w:rFonts w:ascii="Times New Roman" w:hAnsi="Times New Roman"/>
          <w:sz w:val="24"/>
          <w:szCs w:val="24"/>
        </w:rPr>
        <w:t>Skupštine</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opštine</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Vukosavlje</w:t>
      </w:r>
      <w:proofErr w:type="spellEnd"/>
      <w:r w:rsidRPr="00A616DA">
        <w:rPr>
          <w:rFonts w:ascii="Times New Roman" w:hAnsi="Times New Roman"/>
          <w:sz w:val="24"/>
          <w:szCs w:val="24"/>
          <w:lang w:val="bs-Latn-BA"/>
        </w:rPr>
        <w:t xml:space="preserve"> od</w:t>
      </w:r>
      <w:r w:rsidR="002C0073">
        <w:rPr>
          <w:rFonts w:ascii="Times New Roman" w:hAnsi="Times New Roman"/>
          <w:sz w:val="24"/>
          <w:szCs w:val="24"/>
          <w:lang w:val="bs-Latn-BA"/>
        </w:rPr>
        <w:t xml:space="preserve">ržane </w:t>
      </w:r>
      <w:r w:rsidR="000A6D62">
        <w:rPr>
          <w:rFonts w:ascii="Times New Roman" w:hAnsi="Times New Roman"/>
          <w:sz w:val="24"/>
          <w:szCs w:val="24"/>
          <w:lang w:val="sr-Cyrl-BA"/>
        </w:rPr>
        <w:t>11</w:t>
      </w:r>
      <w:r w:rsidR="00E7122E">
        <w:rPr>
          <w:rFonts w:ascii="Times New Roman" w:hAnsi="Times New Roman"/>
          <w:sz w:val="24"/>
          <w:szCs w:val="24"/>
          <w:lang w:val="sr-Cyrl-BA"/>
        </w:rPr>
        <w:t>.</w:t>
      </w:r>
      <w:r w:rsidR="00E7122E">
        <w:rPr>
          <w:rFonts w:ascii="Times New Roman" w:hAnsi="Times New Roman"/>
          <w:sz w:val="24"/>
          <w:szCs w:val="24"/>
          <w:lang w:val="bs-Latn-BA"/>
        </w:rPr>
        <w:t>0</w:t>
      </w:r>
      <w:r w:rsidR="000A6D62">
        <w:rPr>
          <w:rFonts w:ascii="Times New Roman" w:hAnsi="Times New Roman"/>
          <w:sz w:val="24"/>
          <w:szCs w:val="24"/>
          <w:lang w:val="sr-Cyrl-BA"/>
        </w:rPr>
        <w:t>7</w:t>
      </w:r>
      <w:r>
        <w:rPr>
          <w:rFonts w:ascii="Times New Roman" w:hAnsi="Times New Roman"/>
          <w:sz w:val="24"/>
          <w:szCs w:val="24"/>
          <w:lang w:val="bs-Latn-BA"/>
        </w:rPr>
        <w:t>.2019</w:t>
      </w:r>
      <w:r w:rsidRPr="00A616DA">
        <w:rPr>
          <w:rFonts w:ascii="Times New Roman" w:hAnsi="Times New Roman"/>
          <w:sz w:val="24"/>
          <w:szCs w:val="24"/>
          <w:lang w:val="bs-Latn-BA"/>
        </w:rPr>
        <w:t xml:space="preserve">. godine, </w:t>
      </w:r>
      <w:proofErr w:type="spellStart"/>
      <w:r w:rsidRPr="00A616DA">
        <w:rPr>
          <w:rFonts w:ascii="Times New Roman" w:hAnsi="Times New Roman"/>
          <w:sz w:val="24"/>
          <w:szCs w:val="24"/>
        </w:rPr>
        <w:t>Skupština</w:t>
      </w:r>
      <w:proofErr w:type="spellEnd"/>
      <w:r w:rsidR="002C0073">
        <w:rPr>
          <w:rFonts w:ascii="Times New Roman" w:hAnsi="Times New Roman"/>
          <w:sz w:val="24"/>
          <w:szCs w:val="24"/>
        </w:rPr>
        <w:t xml:space="preserve"> </w:t>
      </w:r>
      <w:proofErr w:type="spellStart"/>
      <w:r w:rsidR="002C0073">
        <w:rPr>
          <w:rFonts w:ascii="Times New Roman" w:hAnsi="Times New Roman"/>
          <w:sz w:val="24"/>
          <w:szCs w:val="24"/>
        </w:rPr>
        <w:t>opštine</w:t>
      </w:r>
      <w:proofErr w:type="spellEnd"/>
      <w:r w:rsidR="002C0073">
        <w:rPr>
          <w:rFonts w:ascii="Times New Roman" w:hAnsi="Times New Roman"/>
          <w:sz w:val="24"/>
          <w:szCs w:val="24"/>
        </w:rPr>
        <w:t xml:space="preserve"> </w:t>
      </w:r>
      <w:proofErr w:type="spellStart"/>
      <w:r w:rsidR="002C0073">
        <w:rPr>
          <w:rFonts w:ascii="Times New Roman" w:hAnsi="Times New Roman"/>
          <w:sz w:val="24"/>
          <w:szCs w:val="24"/>
        </w:rPr>
        <w:t>Vukosavlje</w:t>
      </w:r>
      <w:proofErr w:type="spellEnd"/>
      <w:r w:rsidR="002C0073">
        <w:rPr>
          <w:rFonts w:ascii="Times New Roman" w:hAnsi="Times New Roman"/>
          <w:sz w:val="24"/>
          <w:szCs w:val="24"/>
        </w:rPr>
        <w:t xml:space="preserve"> </w:t>
      </w:r>
      <w:proofErr w:type="spellStart"/>
      <w:r w:rsidR="002C0073">
        <w:rPr>
          <w:rFonts w:ascii="Times New Roman" w:hAnsi="Times New Roman"/>
          <w:sz w:val="24"/>
          <w:szCs w:val="24"/>
        </w:rPr>
        <w:t>na</w:t>
      </w:r>
      <w:proofErr w:type="spellEnd"/>
      <w:r w:rsidR="002C0073">
        <w:rPr>
          <w:rFonts w:ascii="Times New Roman" w:hAnsi="Times New Roman"/>
          <w:sz w:val="24"/>
          <w:szCs w:val="24"/>
        </w:rPr>
        <w:t xml:space="preserve"> </w:t>
      </w:r>
      <w:proofErr w:type="spellStart"/>
      <w:r w:rsidR="002C0073">
        <w:rPr>
          <w:rFonts w:ascii="Times New Roman" w:hAnsi="Times New Roman"/>
          <w:sz w:val="24"/>
          <w:szCs w:val="24"/>
        </w:rPr>
        <w:t>svojoj</w:t>
      </w:r>
      <w:proofErr w:type="spellEnd"/>
      <w:r w:rsidR="002C0073">
        <w:rPr>
          <w:rFonts w:ascii="Times New Roman" w:hAnsi="Times New Roman"/>
          <w:sz w:val="24"/>
          <w:szCs w:val="24"/>
        </w:rPr>
        <w:t xml:space="preserve"> 2</w:t>
      </w:r>
      <w:r w:rsidR="000A6D62">
        <w:rPr>
          <w:rFonts w:ascii="Times New Roman" w:hAnsi="Times New Roman"/>
          <w:sz w:val="24"/>
          <w:szCs w:val="24"/>
          <w:lang w:val="sr-Cyrl-BA"/>
        </w:rPr>
        <w:t>9</w:t>
      </w:r>
      <w:r w:rsidRPr="00A616DA">
        <w:rPr>
          <w:rFonts w:ascii="Times New Roman" w:hAnsi="Times New Roman"/>
          <w:sz w:val="24"/>
          <w:szCs w:val="24"/>
        </w:rPr>
        <w:t xml:space="preserve">. </w:t>
      </w:r>
      <w:proofErr w:type="spellStart"/>
      <w:proofErr w:type="gramStart"/>
      <w:r w:rsidRPr="00A616DA">
        <w:rPr>
          <w:rFonts w:ascii="Times New Roman" w:hAnsi="Times New Roman"/>
          <w:sz w:val="24"/>
          <w:szCs w:val="24"/>
        </w:rPr>
        <w:t>sjednici</w:t>
      </w:r>
      <w:proofErr w:type="spellEnd"/>
      <w:proofErr w:type="gramEnd"/>
      <w:r w:rsidRPr="00A616DA">
        <w:rPr>
          <w:rFonts w:ascii="Times New Roman" w:hAnsi="Times New Roman"/>
          <w:sz w:val="24"/>
          <w:szCs w:val="24"/>
        </w:rPr>
        <w:t xml:space="preserve"> </w:t>
      </w:r>
      <w:proofErr w:type="spellStart"/>
      <w:r w:rsidRPr="00A616DA">
        <w:rPr>
          <w:rFonts w:ascii="Times New Roman" w:hAnsi="Times New Roman"/>
          <w:sz w:val="24"/>
          <w:szCs w:val="24"/>
        </w:rPr>
        <w:t>održanoj</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da</w:t>
      </w:r>
      <w:r w:rsidR="002C0073">
        <w:rPr>
          <w:rFonts w:ascii="Times New Roman" w:hAnsi="Times New Roman"/>
          <w:sz w:val="24"/>
          <w:szCs w:val="24"/>
        </w:rPr>
        <w:t>na</w:t>
      </w:r>
      <w:proofErr w:type="spellEnd"/>
      <w:r w:rsidR="002C0073">
        <w:rPr>
          <w:rFonts w:ascii="Times New Roman" w:hAnsi="Times New Roman"/>
          <w:sz w:val="24"/>
          <w:szCs w:val="24"/>
        </w:rPr>
        <w:t xml:space="preserve"> </w:t>
      </w:r>
      <w:r w:rsidR="000A6D62">
        <w:rPr>
          <w:rFonts w:ascii="Times New Roman" w:hAnsi="Times New Roman"/>
          <w:sz w:val="24"/>
          <w:szCs w:val="24"/>
          <w:lang w:val="sr-Cyrl-BA"/>
        </w:rPr>
        <w:t>26</w:t>
      </w:r>
      <w:r w:rsidR="002C0073">
        <w:rPr>
          <w:rFonts w:ascii="Times New Roman" w:hAnsi="Times New Roman"/>
          <w:sz w:val="24"/>
          <w:szCs w:val="24"/>
        </w:rPr>
        <w:t>.0</w:t>
      </w:r>
      <w:r w:rsidR="000A6D62">
        <w:rPr>
          <w:rFonts w:ascii="Times New Roman" w:hAnsi="Times New Roman"/>
          <w:sz w:val="24"/>
          <w:szCs w:val="24"/>
          <w:lang w:val="sr-Cyrl-BA"/>
        </w:rPr>
        <w:t>8</w:t>
      </w:r>
      <w:r>
        <w:rPr>
          <w:rFonts w:ascii="Times New Roman" w:hAnsi="Times New Roman"/>
          <w:sz w:val="24"/>
          <w:szCs w:val="24"/>
        </w:rPr>
        <w:t>.2019</w:t>
      </w:r>
      <w:r w:rsidRPr="00A616DA">
        <w:rPr>
          <w:rFonts w:ascii="Times New Roman" w:hAnsi="Times New Roman"/>
          <w:sz w:val="24"/>
          <w:szCs w:val="24"/>
        </w:rPr>
        <w:t xml:space="preserve">. </w:t>
      </w:r>
      <w:proofErr w:type="spellStart"/>
      <w:proofErr w:type="gramStart"/>
      <w:r w:rsidRPr="00A616DA">
        <w:rPr>
          <w:rFonts w:ascii="Times New Roman" w:hAnsi="Times New Roman"/>
          <w:sz w:val="24"/>
          <w:szCs w:val="24"/>
        </w:rPr>
        <w:t>godine</w:t>
      </w:r>
      <w:proofErr w:type="spellEnd"/>
      <w:proofErr w:type="gramEnd"/>
      <w:r w:rsidRPr="00A616DA">
        <w:rPr>
          <w:rFonts w:ascii="Times New Roman" w:hAnsi="Times New Roman"/>
          <w:sz w:val="24"/>
          <w:szCs w:val="24"/>
        </w:rPr>
        <w:t xml:space="preserve">, </w:t>
      </w:r>
      <w:proofErr w:type="spellStart"/>
      <w:r w:rsidRPr="00A616DA">
        <w:rPr>
          <w:rFonts w:ascii="Times New Roman" w:hAnsi="Times New Roman"/>
          <w:sz w:val="24"/>
          <w:szCs w:val="24"/>
        </w:rPr>
        <w:t>donijela</w:t>
      </w:r>
      <w:proofErr w:type="spellEnd"/>
      <w:r w:rsidRPr="00A616DA">
        <w:rPr>
          <w:rFonts w:ascii="Times New Roman" w:hAnsi="Times New Roman"/>
          <w:sz w:val="24"/>
          <w:szCs w:val="24"/>
        </w:rPr>
        <w:t xml:space="preserve"> je:</w:t>
      </w:r>
    </w:p>
    <w:p w:rsidR="00EF6072" w:rsidRPr="00A616DA" w:rsidRDefault="00EF6072" w:rsidP="00EF6072">
      <w:pPr>
        <w:pStyle w:val="NoSpacing"/>
        <w:spacing w:line="276" w:lineRule="auto"/>
        <w:jc w:val="left"/>
        <w:rPr>
          <w:rFonts w:ascii="Times New Roman" w:hAnsi="Times New Roman"/>
          <w:sz w:val="24"/>
          <w:szCs w:val="24"/>
          <w:lang w:val="bs-Latn-BA"/>
        </w:rPr>
      </w:pPr>
    </w:p>
    <w:p w:rsidR="00EF6072" w:rsidRPr="00A616DA" w:rsidRDefault="00EF6072" w:rsidP="00E7122E">
      <w:pPr>
        <w:pStyle w:val="NoSpacing"/>
        <w:ind w:left="0"/>
        <w:rPr>
          <w:rFonts w:ascii="Times New Roman" w:hAnsi="Times New Roman"/>
          <w:b/>
          <w:sz w:val="24"/>
          <w:szCs w:val="24"/>
          <w:lang w:val="hr-BA"/>
        </w:rPr>
      </w:pPr>
      <w:r w:rsidRPr="00A616DA">
        <w:rPr>
          <w:rFonts w:ascii="Times New Roman" w:hAnsi="Times New Roman"/>
          <w:b/>
          <w:sz w:val="24"/>
          <w:szCs w:val="24"/>
          <w:lang w:val="hr-BA"/>
        </w:rPr>
        <w:t>Z A K LJ U Č A K</w:t>
      </w:r>
    </w:p>
    <w:p w:rsidR="00E7122E" w:rsidRPr="00E7122E" w:rsidRDefault="00EF6072" w:rsidP="00E7122E">
      <w:pPr>
        <w:pStyle w:val="NoSpacing"/>
        <w:ind w:left="0"/>
        <w:rPr>
          <w:rFonts w:ascii="Times New Roman" w:hAnsi="Times New Roman"/>
          <w:b/>
          <w:sz w:val="24"/>
          <w:szCs w:val="24"/>
          <w:lang w:val="hr-BA"/>
        </w:rPr>
      </w:pPr>
      <w:r w:rsidRPr="00A616DA">
        <w:rPr>
          <w:rFonts w:ascii="Times New Roman" w:hAnsi="Times New Roman"/>
          <w:b/>
          <w:sz w:val="24"/>
          <w:szCs w:val="24"/>
          <w:lang w:val="hr-BA"/>
        </w:rPr>
        <w:t>O USVAJANJU IZVODA IZ  ZAPISNIKA SA X</w:t>
      </w:r>
      <w:r w:rsidR="003F59EF">
        <w:rPr>
          <w:rFonts w:ascii="Times New Roman" w:hAnsi="Times New Roman"/>
          <w:b/>
          <w:sz w:val="24"/>
          <w:szCs w:val="24"/>
          <w:lang w:val="hr-BA"/>
        </w:rPr>
        <w:t>X</w:t>
      </w:r>
      <w:r>
        <w:rPr>
          <w:rFonts w:ascii="Times New Roman" w:hAnsi="Times New Roman"/>
          <w:b/>
          <w:sz w:val="24"/>
          <w:szCs w:val="24"/>
          <w:lang w:val="hr-BA"/>
        </w:rPr>
        <w:t>V</w:t>
      </w:r>
      <w:r w:rsidR="002C0073">
        <w:rPr>
          <w:rFonts w:ascii="Times New Roman" w:hAnsi="Times New Roman"/>
          <w:b/>
          <w:sz w:val="24"/>
          <w:szCs w:val="24"/>
          <w:lang w:val="hr-BA"/>
        </w:rPr>
        <w:t>I</w:t>
      </w:r>
      <w:r w:rsidR="00E7122E" w:rsidRPr="00E7122E">
        <w:rPr>
          <w:rFonts w:ascii="Times New Roman" w:hAnsi="Times New Roman"/>
          <w:b/>
          <w:sz w:val="24"/>
          <w:szCs w:val="24"/>
          <w:lang w:val="hr-BA"/>
        </w:rPr>
        <w:t>I</w:t>
      </w:r>
      <w:r w:rsidR="000A6D62">
        <w:rPr>
          <w:rFonts w:ascii="Times New Roman" w:hAnsi="Times New Roman"/>
          <w:b/>
          <w:sz w:val="24"/>
          <w:szCs w:val="24"/>
          <w:lang w:val="hr-BA"/>
        </w:rPr>
        <w:t>I</w:t>
      </w:r>
    </w:p>
    <w:p w:rsidR="00EF6072" w:rsidRPr="00A616DA" w:rsidRDefault="00EF6072" w:rsidP="00E7122E">
      <w:pPr>
        <w:pStyle w:val="NoSpacing"/>
        <w:ind w:left="0"/>
        <w:rPr>
          <w:rFonts w:ascii="Times New Roman" w:hAnsi="Times New Roman"/>
          <w:b/>
          <w:sz w:val="24"/>
          <w:szCs w:val="24"/>
          <w:lang w:val="hr-BA"/>
        </w:rPr>
      </w:pPr>
      <w:r w:rsidRPr="00A616DA">
        <w:rPr>
          <w:rFonts w:ascii="Times New Roman" w:hAnsi="Times New Roman"/>
          <w:b/>
          <w:sz w:val="24"/>
          <w:szCs w:val="24"/>
          <w:lang w:val="hr-BA"/>
        </w:rPr>
        <w:t xml:space="preserve"> SJEDNICE SKUPŠTINE OPŠTINE</w:t>
      </w:r>
    </w:p>
    <w:p w:rsidR="00EF6072" w:rsidRPr="00A616DA" w:rsidRDefault="00EF6072" w:rsidP="00E7122E">
      <w:pPr>
        <w:pStyle w:val="NoSpacing"/>
        <w:ind w:left="0"/>
        <w:rPr>
          <w:rFonts w:ascii="Times New Roman" w:hAnsi="Times New Roman"/>
          <w:sz w:val="24"/>
          <w:szCs w:val="24"/>
          <w:lang w:val="hr-BA"/>
        </w:rPr>
      </w:pPr>
    </w:p>
    <w:p w:rsidR="00EF6072" w:rsidRPr="00A616DA" w:rsidRDefault="00EF6072" w:rsidP="00EF6072">
      <w:pPr>
        <w:pStyle w:val="NoSpacing"/>
        <w:spacing w:line="276" w:lineRule="auto"/>
        <w:ind w:left="0"/>
        <w:rPr>
          <w:rFonts w:ascii="Times New Roman" w:hAnsi="Times New Roman"/>
          <w:sz w:val="24"/>
          <w:szCs w:val="24"/>
          <w:lang w:val="hr-BA"/>
        </w:rPr>
      </w:pPr>
      <w:r w:rsidRPr="00A616DA">
        <w:rPr>
          <w:rFonts w:ascii="Times New Roman" w:hAnsi="Times New Roman"/>
          <w:sz w:val="24"/>
          <w:szCs w:val="24"/>
          <w:lang w:val="hr-BA"/>
        </w:rPr>
        <w:t>I</w:t>
      </w:r>
    </w:p>
    <w:p w:rsidR="00EF6072" w:rsidRPr="00A616DA" w:rsidRDefault="00EF6072" w:rsidP="00EF6072">
      <w:pPr>
        <w:pStyle w:val="NoSpacing"/>
        <w:spacing w:line="276" w:lineRule="auto"/>
        <w:ind w:left="0"/>
        <w:rPr>
          <w:rFonts w:ascii="Times New Roman" w:hAnsi="Times New Roman"/>
          <w:sz w:val="24"/>
          <w:szCs w:val="24"/>
          <w:lang w:val="hr-BA"/>
        </w:rPr>
      </w:pPr>
    </w:p>
    <w:p w:rsidR="00EF6072" w:rsidRPr="00A616DA" w:rsidRDefault="00EF6072" w:rsidP="00E7122E">
      <w:pPr>
        <w:pStyle w:val="NoSpacing"/>
        <w:ind w:left="0"/>
        <w:jc w:val="both"/>
        <w:rPr>
          <w:rFonts w:ascii="Times New Roman" w:hAnsi="Times New Roman"/>
          <w:sz w:val="24"/>
          <w:szCs w:val="24"/>
          <w:lang w:val="hr-BA"/>
        </w:rPr>
      </w:pPr>
      <w:r w:rsidRPr="00A616DA">
        <w:rPr>
          <w:rFonts w:ascii="Times New Roman" w:hAnsi="Times New Roman"/>
          <w:sz w:val="24"/>
          <w:szCs w:val="24"/>
          <w:lang w:val="hr-BA"/>
        </w:rPr>
        <w:t xml:space="preserve">     </w:t>
      </w:r>
      <w:proofErr w:type="spellStart"/>
      <w:r w:rsidRPr="00A616DA">
        <w:rPr>
          <w:rFonts w:ascii="Times New Roman" w:hAnsi="Times New Roman"/>
          <w:sz w:val="24"/>
          <w:szCs w:val="24"/>
        </w:rPr>
        <w:t>Us</w:t>
      </w:r>
      <w:r w:rsidR="000A6D62">
        <w:rPr>
          <w:rFonts w:ascii="Times New Roman" w:hAnsi="Times New Roman"/>
          <w:sz w:val="24"/>
          <w:szCs w:val="24"/>
        </w:rPr>
        <w:t>vaja</w:t>
      </w:r>
      <w:proofErr w:type="spellEnd"/>
      <w:r w:rsidR="000A6D62">
        <w:rPr>
          <w:rFonts w:ascii="Times New Roman" w:hAnsi="Times New Roman"/>
          <w:sz w:val="24"/>
          <w:szCs w:val="24"/>
        </w:rPr>
        <w:t xml:space="preserve"> se </w:t>
      </w:r>
      <w:proofErr w:type="spellStart"/>
      <w:r w:rsidR="000A6D62">
        <w:rPr>
          <w:rFonts w:ascii="Times New Roman" w:hAnsi="Times New Roman"/>
          <w:sz w:val="24"/>
          <w:szCs w:val="24"/>
        </w:rPr>
        <w:t>Izvod</w:t>
      </w:r>
      <w:proofErr w:type="spellEnd"/>
      <w:r w:rsidR="000A6D62">
        <w:rPr>
          <w:rFonts w:ascii="Times New Roman" w:hAnsi="Times New Roman"/>
          <w:sz w:val="24"/>
          <w:szCs w:val="24"/>
        </w:rPr>
        <w:t xml:space="preserve"> </w:t>
      </w:r>
      <w:proofErr w:type="spellStart"/>
      <w:r w:rsidR="000A6D62">
        <w:rPr>
          <w:rFonts w:ascii="Times New Roman" w:hAnsi="Times New Roman"/>
          <w:sz w:val="24"/>
          <w:szCs w:val="24"/>
        </w:rPr>
        <w:t>iz</w:t>
      </w:r>
      <w:proofErr w:type="spellEnd"/>
      <w:r w:rsidR="000A6D62">
        <w:rPr>
          <w:rFonts w:ascii="Times New Roman" w:hAnsi="Times New Roman"/>
          <w:sz w:val="24"/>
          <w:szCs w:val="24"/>
        </w:rPr>
        <w:t xml:space="preserve"> </w:t>
      </w:r>
      <w:proofErr w:type="spellStart"/>
      <w:r w:rsidR="000A6D62">
        <w:rPr>
          <w:rFonts w:ascii="Times New Roman" w:hAnsi="Times New Roman"/>
          <w:sz w:val="24"/>
          <w:szCs w:val="24"/>
        </w:rPr>
        <w:t>Zapisnika</w:t>
      </w:r>
      <w:proofErr w:type="spellEnd"/>
      <w:r w:rsidR="000A6D62">
        <w:rPr>
          <w:rFonts w:ascii="Times New Roman" w:hAnsi="Times New Roman"/>
          <w:sz w:val="24"/>
          <w:szCs w:val="24"/>
        </w:rPr>
        <w:t xml:space="preserve"> </w:t>
      </w:r>
      <w:proofErr w:type="spellStart"/>
      <w:proofErr w:type="gramStart"/>
      <w:r w:rsidR="000A6D62">
        <w:rPr>
          <w:rFonts w:ascii="Times New Roman" w:hAnsi="Times New Roman"/>
          <w:sz w:val="24"/>
          <w:szCs w:val="24"/>
        </w:rPr>
        <w:t>sa</w:t>
      </w:r>
      <w:proofErr w:type="spellEnd"/>
      <w:proofErr w:type="gramEnd"/>
      <w:r w:rsidR="000A6D62">
        <w:rPr>
          <w:rFonts w:ascii="Times New Roman" w:hAnsi="Times New Roman"/>
          <w:sz w:val="24"/>
          <w:szCs w:val="24"/>
        </w:rPr>
        <w:t xml:space="preserve"> 28</w:t>
      </w:r>
      <w:r w:rsidRPr="00A616DA">
        <w:rPr>
          <w:rFonts w:ascii="Times New Roman" w:hAnsi="Times New Roman"/>
          <w:sz w:val="24"/>
          <w:szCs w:val="24"/>
        </w:rPr>
        <w:t xml:space="preserve">. </w:t>
      </w:r>
      <w:proofErr w:type="spellStart"/>
      <w:proofErr w:type="gramStart"/>
      <w:r w:rsidRPr="00A616DA">
        <w:rPr>
          <w:rFonts w:ascii="Times New Roman" w:hAnsi="Times New Roman"/>
          <w:sz w:val="24"/>
          <w:szCs w:val="24"/>
        </w:rPr>
        <w:t>sjednice</w:t>
      </w:r>
      <w:proofErr w:type="spellEnd"/>
      <w:proofErr w:type="gramEnd"/>
      <w:r w:rsidRPr="00A616DA">
        <w:rPr>
          <w:rFonts w:ascii="Times New Roman" w:hAnsi="Times New Roman"/>
          <w:sz w:val="24"/>
          <w:szCs w:val="24"/>
        </w:rPr>
        <w:t xml:space="preserve"> </w:t>
      </w:r>
      <w:proofErr w:type="spellStart"/>
      <w:r w:rsidRPr="00A616DA">
        <w:rPr>
          <w:rFonts w:ascii="Times New Roman" w:hAnsi="Times New Roman"/>
          <w:sz w:val="24"/>
          <w:szCs w:val="24"/>
        </w:rPr>
        <w:t>Skupštine</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opštine</w:t>
      </w:r>
      <w:proofErr w:type="spellEnd"/>
      <w:r w:rsidRPr="00A616DA">
        <w:rPr>
          <w:rFonts w:ascii="Times New Roman" w:hAnsi="Times New Roman"/>
          <w:sz w:val="24"/>
          <w:szCs w:val="24"/>
        </w:rPr>
        <w:t xml:space="preserve"> </w:t>
      </w:r>
      <w:proofErr w:type="spellStart"/>
      <w:r w:rsidRPr="00A616DA">
        <w:rPr>
          <w:rFonts w:ascii="Times New Roman" w:hAnsi="Times New Roman"/>
          <w:sz w:val="24"/>
          <w:szCs w:val="24"/>
        </w:rPr>
        <w:t>Vukosavlje</w:t>
      </w:r>
      <w:proofErr w:type="spellEnd"/>
      <w:r w:rsidRPr="00A616DA">
        <w:rPr>
          <w:rFonts w:ascii="Times New Roman" w:hAnsi="Times New Roman"/>
          <w:sz w:val="24"/>
          <w:szCs w:val="24"/>
          <w:lang w:val="bs-Latn-BA"/>
        </w:rPr>
        <w:t xml:space="preserve"> od</w:t>
      </w:r>
      <w:r w:rsidR="000A6D62">
        <w:rPr>
          <w:rFonts w:ascii="Times New Roman" w:hAnsi="Times New Roman"/>
          <w:sz w:val="24"/>
          <w:szCs w:val="24"/>
          <w:lang w:val="bs-Latn-BA"/>
        </w:rPr>
        <w:t>ržane 11.07</w:t>
      </w:r>
      <w:r>
        <w:rPr>
          <w:rFonts w:ascii="Times New Roman" w:hAnsi="Times New Roman"/>
          <w:sz w:val="24"/>
          <w:szCs w:val="24"/>
          <w:lang w:val="bs-Latn-BA"/>
        </w:rPr>
        <w:t>.2019</w:t>
      </w:r>
      <w:r w:rsidRPr="00A616DA">
        <w:rPr>
          <w:rFonts w:ascii="Times New Roman" w:hAnsi="Times New Roman"/>
          <w:sz w:val="24"/>
          <w:szCs w:val="24"/>
          <w:lang w:val="bs-Latn-BA"/>
        </w:rPr>
        <w:t>.godine</w:t>
      </w:r>
      <w:r w:rsidRPr="00A616DA">
        <w:rPr>
          <w:rFonts w:ascii="Times New Roman" w:hAnsi="Times New Roman"/>
          <w:sz w:val="24"/>
          <w:szCs w:val="24"/>
        </w:rPr>
        <w:t xml:space="preserve">. </w:t>
      </w:r>
    </w:p>
    <w:p w:rsidR="00EF6072" w:rsidRPr="00A616DA" w:rsidRDefault="00EF6072" w:rsidP="00E7122E">
      <w:pPr>
        <w:pStyle w:val="NoSpacing"/>
        <w:ind w:left="0"/>
        <w:jc w:val="left"/>
        <w:rPr>
          <w:rFonts w:ascii="Times New Roman" w:hAnsi="Times New Roman"/>
          <w:sz w:val="24"/>
          <w:szCs w:val="24"/>
          <w:lang w:val="hr-BA"/>
        </w:rPr>
      </w:pPr>
    </w:p>
    <w:p w:rsidR="00EF6072" w:rsidRPr="00A616DA" w:rsidRDefault="00EF6072" w:rsidP="00E7122E">
      <w:pPr>
        <w:pStyle w:val="NoSpacing"/>
        <w:ind w:left="0"/>
        <w:rPr>
          <w:rFonts w:ascii="Times New Roman" w:hAnsi="Times New Roman"/>
          <w:sz w:val="24"/>
          <w:szCs w:val="24"/>
          <w:lang w:val="hr-BA"/>
        </w:rPr>
      </w:pPr>
      <w:r w:rsidRPr="00A616DA">
        <w:rPr>
          <w:rFonts w:ascii="Times New Roman" w:hAnsi="Times New Roman"/>
          <w:sz w:val="24"/>
          <w:szCs w:val="24"/>
          <w:lang w:val="hr-BA"/>
        </w:rPr>
        <w:t>II</w:t>
      </w:r>
    </w:p>
    <w:p w:rsidR="00EF6072" w:rsidRPr="00A616DA" w:rsidRDefault="00EF6072" w:rsidP="00E7122E">
      <w:pPr>
        <w:pStyle w:val="NoSpacing"/>
        <w:ind w:left="0"/>
        <w:rPr>
          <w:rFonts w:ascii="Times New Roman" w:hAnsi="Times New Roman"/>
          <w:sz w:val="24"/>
          <w:szCs w:val="24"/>
          <w:lang w:val="hr-BA"/>
        </w:rPr>
      </w:pPr>
    </w:p>
    <w:p w:rsidR="00EF6072" w:rsidRPr="00A616DA" w:rsidRDefault="00EF6072" w:rsidP="00E7122E">
      <w:pPr>
        <w:pStyle w:val="NoSpacing"/>
        <w:ind w:left="0"/>
        <w:jc w:val="both"/>
        <w:rPr>
          <w:rFonts w:ascii="Times New Roman" w:hAnsi="Times New Roman"/>
          <w:sz w:val="24"/>
          <w:szCs w:val="24"/>
          <w:lang w:val="hr-BA"/>
        </w:rPr>
      </w:pPr>
      <w:r w:rsidRPr="00A616DA">
        <w:rPr>
          <w:rFonts w:ascii="Times New Roman" w:hAnsi="Times New Roman"/>
          <w:sz w:val="24"/>
          <w:szCs w:val="24"/>
          <w:lang w:val="hr-BA"/>
        </w:rPr>
        <w:t xml:space="preserve">     Ovaj Zaključak stupa na snagu danom  donošenja, a biće objavljen u “Službenom glasniku opštine Vukosavlje“.</w:t>
      </w:r>
    </w:p>
    <w:p w:rsidR="00EF6072" w:rsidRPr="00A616DA" w:rsidRDefault="00EF6072" w:rsidP="00E7122E">
      <w:pPr>
        <w:pStyle w:val="NoSpacing"/>
        <w:ind w:left="0"/>
        <w:jc w:val="left"/>
        <w:rPr>
          <w:rFonts w:ascii="Times New Roman" w:hAnsi="Times New Roman"/>
          <w:sz w:val="24"/>
          <w:szCs w:val="24"/>
          <w:lang w:val="hr-BA"/>
        </w:rPr>
      </w:pPr>
    </w:p>
    <w:p w:rsidR="00EF6072" w:rsidRPr="00A616DA" w:rsidRDefault="00E7122E" w:rsidP="00EF6072">
      <w:pPr>
        <w:pStyle w:val="NoSpacing"/>
        <w:ind w:left="0"/>
        <w:jc w:val="left"/>
        <w:rPr>
          <w:rFonts w:ascii="Times New Roman" w:hAnsi="Times New Roman"/>
          <w:sz w:val="24"/>
          <w:szCs w:val="24"/>
        </w:rPr>
      </w:pPr>
      <w:proofErr w:type="spellStart"/>
      <w:r>
        <w:rPr>
          <w:rFonts w:ascii="Times New Roman" w:hAnsi="Times New Roman"/>
          <w:b/>
          <w:sz w:val="24"/>
          <w:szCs w:val="24"/>
        </w:rPr>
        <w:t>Broj</w:t>
      </w:r>
      <w:proofErr w:type="spellEnd"/>
      <w:r>
        <w:rPr>
          <w:rFonts w:ascii="Times New Roman" w:hAnsi="Times New Roman"/>
          <w:b/>
          <w:sz w:val="24"/>
          <w:szCs w:val="24"/>
        </w:rPr>
        <w:t>: 01/1-013-</w:t>
      </w:r>
      <w:r w:rsidR="000A6D62">
        <w:rPr>
          <w:rFonts w:ascii="Times New Roman" w:hAnsi="Times New Roman"/>
          <w:b/>
          <w:sz w:val="24"/>
          <w:szCs w:val="24"/>
          <w:lang w:val="sr-Cyrl-BA"/>
        </w:rPr>
        <w:t>3</w:t>
      </w:r>
      <w:r w:rsidR="000A6D62">
        <w:rPr>
          <w:rFonts w:ascii="Times New Roman" w:hAnsi="Times New Roman"/>
          <w:b/>
          <w:sz w:val="24"/>
          <w:szCs w:val="24"/>
          <w:lang w:val="hr-BA"/>
        </w:rPr>
        <w:t>4</w:t>
      </w:r>
      <w:r w:rsidR="00EF6072" w:rsidRPr="00A616DA">
        <w:rPr>
          <w:rFonts w:ascii="Times New Roman" w:hAnsi="Times New Roman"/>
          <w:b/>
          <w:sz w:val="24"/>
          <w:szCs w:val="24"/>
        </w:rPr>
        <w:t>-2</w:t>
      </w:r>
      <w:r w:rsidR="00EF6072" w:rsidRPr="00A616DA">
        <w:rPr>
          <w:rFonts w:ascii="Times New Roman" w:hAnsi="Times New Roman"/>
          <w:b/>
          <w:sz w:val="24"/>
          <w:szCs w:val="24"/>
          <w:lang w:val="hr-BA"/>
        </w:rPr>
        <w:t xml:space="preserve"> </w:t>
      </w:r>
      <w:r w:rsidR="00EF6072">
        <w:rPr>
          <w:rFonts w:ascii="Times New Roman" w:hAnsi="Times New Roman"/>
          <w:b/>
          <w:sz w:val="24"/>
          <w:szCs w:val="24"/>
        </w:rPr>
        <w:t>/19</w:t>
      </w:r>
      <w:r w:rsidR="00EF6072" w:rsidRPr="00A616DA">
        <w:rPr>
          <w:rFonts w:ascii="Times New Roman" w:hAnsi="Times New Roman"/>
          <w:b/>
          <w:sz w:val="24"/>
          <w:szCs w:val="24"/>
        </w:rPr>
        <w:tab/>
        <w:t xml:space="preserve">                                                          </w:t>
      </w:r>
      <w:r w:rsidR="00EF6072" w:rsidRPr="00A616DA">
        <w:rPr>
          <w:rFonts w:ascii="Times New Roman" w:hAnsi="Times New Roman"/>
          <w:sz w:val="24"/>
          <w:szCs w:val="24"/>
        </w:rPr>
        <w:t>PREDSJEDNIK</w:t>
      </w:r>
    </w:p>
    <w:p w:rsidR="00EF6072" w:rsidRDefault="00E7122E" w:rsidP="00EF6072">
      <w:pPr>
        <w:pStyle w:val="Bezproreda2"/>
        <w:rPr>
          <w:rFonts w:ascii="Times New Roman" w:hAnsi="Times New Roman"/>
          <w:b/>
          <w:sz w:val="24"/>
          <w:szCs w:val="24"/>
          <w:lang w:val="bs-Latn-BA"/>
        </w:rPr>
      </w:pPr>
      <w:r>
        <w:rPr>
          <w:rFonts w:ascii="Times New Roman" w:hAnsi="Times New Roman"/>
          <w:b/>
          <w:sz w:val="24"/>
          <w:szCs w:val="24"/>
          <w:lang w:val="bs-Latn-BA"/>
        </w:rPr>
        <w:t>Datum:</w:t>
      </w:r>
      <w:r w:rsidR="000A6D62">
        <w:rPr>
          <w:rFonts w:ascii="Times New Roman" w:hAnsi="Times New Roman"/>
          <w:b/>
          <w:sz w:val="24"/>
          <w:szCs w:val="24"/>
          <w:lang w:val="hr-BA"/>
        </w:rPr>
        <w:t>26</w:t>
      </w:r>
      <w:r>
        <w:rPr>
          <w:rFonts w:ascii="Times New Roman" w:hAnsi="Times New Roman"/>
          <w:b/>
          <w:sz w:val="24"/>
          <w:szCs w:val="24"/>
          <w:lang w:val="bs-Latn-BA"/>
        </w:rPr>
        <w:t>.0</w:t>
      </w:r>
      <w:r w:rsidR="000A6D62">
        <w:rPr>
          <w:rFonts w:ascii="Times New Roman" w:hAnsi="Times New Roman"/>
          <w:b/>
          <w:sz w:val="24"/>
          <w:szCs w:val="24"/>
          <w:lang w:val="hr-BA"/>
        </w:rPr>
        <w:t>8</w:t>
      </w:r>
      <w:r w:rsidR="00EF6072">
        <w:rPr>
          <w:rFonts w:ascii="Times New Roman" w:hAnsi="Times New Roman"/>
          <w:b/>
          <w:sz w:val="24"/>
          <w:szCs w:val="24"/>
          <w:lang w:val="bs-Latn-BA"/>
        </w:rPr>
        <w:t>.2019</w:t>
      </w:r>
      <w:r w:rsidR="00EF6072" w:rsidRPr="00A616DA">
        <w:rPr>
          <w:rFonts w:ascii="Times New Roman" w:hAnsi="Times New Roman"/>
          <w:b/>
          <w:sz w:val="24"/>
          <w:szCs w:val="24"/>
          <w:lang w:val="bs-Latn-BA"/>
        </w:rPr>
        <w:t xml:space="preserve">.g.                                                             </w:t>
      </w:r>
      <w:r w:rsidR="00EF6072">
        <w:rPr>
          <w:rFonts w:ascii="Times New Roman" w:hAnsi="Times New Roman"/>
          <w:b/>
          <w:sz w:val="24"/>
          <w:szCs w:val="24"/>
          <w:lang w:val="bs-Latn-BA"/>
        </w:rPr>
        <w:t xml:space="preserve">     </w:t>
      </w:r>
      <w:r w:rsidR="00EF6072" w:rsidRPr="00A616DA">
        <w:rPr>
          <w:rFonts w:ascii="Times New Roman" w:hAnsi="Times New Roman"/>
          <w:b/>
          <w:sz w:val="24"/>
          <w:szCs w:val="24"/>
          <w:lang w:val="bs-Latn-BA"/>
        </w:rPr>
        <w:t>Zehid Omičević, s.r.</w:t>
      </w:r>
    </w:p>
    <w:p w:rsidR="00E7122E" w:rsidRDefault="00E7122E" w:rsidP="00EF6072">
      <w:pPr>
        <w:pStyle w:val="Bezproreda2"/>
        <w:rPr>
          <w:rFonts w:ascii="Times New Roman" w:hAnsi="Times New Roman"/>
          <w:b/>
          <w:sz w:val="24"/>
          <w:szCs w:val="24"/>
          <w:u w:val="single"/>
          <w:lang w:val="sr-Cyrl-BA"/>
        </w:rPr>
      </w:pPr>
    </w:p>
    <w:p w:rsidR="006A4E4F" w:rsidRPr="00EF6072" w:rsidRDefault="000A6D62" w:rsidP="00EF6072">
      <w:pPr>
        <w:pStyle w:val="Bezproreda2"/>
        <w:rPr>
          <w:rFonts w:ascii="Times New Roman" w:hAnsi="Times New Roman"/>
          <w:b/>
          <w:sz w:val="24"/>
          <w:szCs w:val="24"/>
          <w:lang w:val="bs-Latn-BA"/>
        </w:rPr>
      </w:pPr>
      <w:r>
        <w:rPr>
          <w:rFonts w:ascii="Times New Roman" w:hAnsi="Times New Roman"/>
          <w:b/>
          <w:sz w:val="24"/>
          <w:szCs w:val="24"/>
          <w:u w:val="single"/>
          <w:lang w:val="hr-BA"/>
        </w:rPr>
        <w:lastRenderedPageBreak/>
        <w:t>27</w:t>
      </w:r>
      <w:r w:rsidR="006A4E4F">
        <w:rPr>
          <w:rFonts w:ascii="Times New Roman" w:hAnsi="Times New Roman"/>
          <w:b/>
          <w:sz w:val="24"/>
          <w:szCs w:val="24"/>
          <w:u w:val="single"/>
          <w:lang w:val="bs-Latn-BA"/>
        </w:rPr>
        <w:t xml:space="preserve">. </w:t>
      </w:r>
      <w:r>
        <w:rPr>
          <w:rFonts w:ascii="Times New Roman" w:hAnsi="Times New Roman"/>
          <w:b/>
          <w:sz w:val="24"/>
          <w:szCs w:val="24"/>
          <w:u w:val="single"/>
          <w:lang w:val="sr-Cyrl-BA"/>
        </w:rPr>
        <w:t>август</w:t>
      </w:r>
      <w:r w:rsidR="00E7122E">
        <w:rPr>
          <w:rFonts w:ascii="Times New Roman" w:hAnsi="Times New Roman"/>
          <w:b/>
          <w:sz w:val="24"/>
          <w:szCs w:val="24"/>
          <w:u w:val="single"/>
          <w:lang w:val="sr-Cyrl-BA"/>
        </w:rPr>
        <w:t xml:space="preserve"> </w:t>
      </w:r>
      <w:r w:rsidR="006A4E4F">
        <w:rPr>
          <w:rFonts w:ascii="Times New Roman" w:hAnsi="Times New Roman"/>
          <w:b/>
          <w:sz w:val="24"/>
          <w:szCs w:val="24"/>
          <w:u w:val="single"/>
          <w:lang w:val="bs-Latn-BA"/>
        </w:rPr>
        <w:t xml:space="preserve"> 2019.         _ ___ </w:t>
      </w:r>
      <w:r w:rsidR="006A4E4F">
        <w:rPr>
          <w:rFonts w:ascii="Times New Roman" w:hAnsi="Times New Roman"/>
          <w:b/>
          <w:sz w:val="24"/>
          <w:szCs w:val="24"/>
          <w:u w:val="single"/>
          <w:lang w:val="sr-Cyrl-BA"/>
        </w:rPr>
        <w:t>Службени гласник општине Вукосавље</w:t>
      </w:r>
      <w:r>
        <w:rPr>
          <w:rFonts w:ascii="Times New Roman" w:hAnsi="Times New Roman"/>
          <w:b/>
          <w:sz w:val="24"/>
          <w:szCs w:val="24"/>
          <w:u w:val="single"/>
          <w:lang w:val="bs-Latn-BA"/>
        </w:rPr>
        <w:t xml:space="preserve">       __</w:t>
      </w:r>
      <w:r w:rsidR="00EF6072">
        <w:rPr>
          <w:rFonts w:ascii="Times New Roman" w:hAnsi="Times New Roman"/>
          <w:b/>
          <w:sz w:val="24"/>
          <w:szCs w:val="24"/>
          <w:u w:val="single"/>
          <w:lang w:val="bs-Latn-BA"/>
        </w:rPr>
        <w:t xml:space="preserve">_  </w:t>
      </w:r>
      <w:r w:rsidR="006A4E4F">
        <w:rPr>
          <w:rFonts w:ascii="Times New Roman" w:hAnsi="Times New Roman"/>
          <w:b/>
          <w:sz w:val="24"/>
          <w:szCs w:val="24"/>
          <w:u w:val="single"/>
          <w:lang w:val="bs-Latn-BA"/>
        </w:rPr>
        <w:t xml:space="preserve"> </w:t>
      </w:r>
      <w:r w:rsidR="00EF6072">
        <w:rPr>
          <w:rFonts w:ascii="Times New Roman" w:hAnsi="Times New Roman"/>
          <w:b/>
          <w:sz w:val="24"/>
          <w:szCs w:val="24"/>
          <w:u w:val="single"/>
          <w:lang w:val="sr-Cyrl-BA"/>
        </w:rPr>
        <w:t xml:space="preserve">  </w:t>
      </w:r>
      <w:r w:rsidR="00EF6072">
        <w:rPr>
          <w:rFonts w:ascii="Times New Roman" w:hAnsi="Times New Roman"/>
          <w:b/>
          <w:sz w:val="24"/>
          <w:szCs w:val="24"/>
          <w:u w:val="single"/>
          <w:lang w:val="hr-BA"/>
        </w:rPr>
        <w:t xml:space="preserve"> </w:t>
      </w:r>
      <w:r w:rsidR="00EF6072">
        <w:rPr>
          <w:rFonts w:ascii="Times New Roman" w:hAnsi="Times New Roman"/>
          <w:b/>
          <w:sz w:val="24"/>
          <w:szCs w:val="24"/>
          <w:u w:val="single"/>
          <w:lang w:val="sr-Cyrl-BA"/>
        </w:rPr>
        <w:t xml:space="preserve"> Број     </w:t>
      </w:r>
      <w:r>
        <w:rPr>
          <w:rFonts w:ascii="Times New Roman" w:hAnsi="Times New Roman"/>
          <w:b/>
          <w:sz w:val="24"/>
          <w:szCs w:val="24"/>
          <w:u w:val="single"/>
          <w:lang w:val="sr-Cyrl-BA"/>
        </w:rPr>
        <w:t>8</w:t>
      </w:r>
      <w:r w:rsidR="006A4E4F">
        <w:rPr>
          <w:rFonts w:ascii="Times New Roman" w:hAnsi="Times New Roman"/>
          <w:b/>
          <w:sz w:val="24"/>
          <w:szCs w:val="24"/>
          <w:u w:val="single"/>
          <w:lang w:val="hr-BA"/>
        </w:rPr>
        <w:t>_</w:t>
      </w:r>
    </w:p>
    <w:p w:rsidR="00CB44A9" w:rsidRDefault="00CB44A9" w:rsidP="00CB44A9">
      <w:pPr>
        <w:pStyle w:val="NoSpacing"/>
        <w:ind w:left="0"/>
        <w:jc w:val="left"/>
        <w:rPr>
          <w:rFonts w:ascii="Times New Roman" w:hAnsi="Times New Roman" w:cs="Times New Roman"/>
          <w:b/>
          <w:sz w:val="24"/>
          <w:szCs w:val="24"/>
        </w:rPr>
      </w:pPr>
    </w:p>
    <w:p w:rsidR="00CB44A9" w:rsidRPr="00CB44A9" w:rsidRDefault="00CB44A9" w:rsidP="00CB44A9">
      <w:pPr>
        <w:pStyle w:val="NoSpacing"/>
        <w:ind w:left="0"/>
        <w:jc w:val="left"/>
        <w:rPr>
          <w:rFonts w:ascii="Times New Roman" w:hAnsi="Times New Roman" w:cs="Times New Roman"/>
          <w:b/>
          <w:sz w:val="24"/>
          <w:szCs w:val="24"/>
        </w:rPr>
      </w:pPr>
      <w:r w:rsidRPr="00CB44A9">
        <w:rPr>
          <w:rFonts w:ascii="Times New Roman" w:hAnsi="Times New Roman" w:cs="Times New Roman"/>
          <w:b/>
          <w:sz w:val="24"/>
          <w:szCs w:val="24"/>
        </w:rPr>
        <w:t>БОСНА И ХЕРЦЕГОВИНА</w:t>
      </w:r>
    </w:p>
    <w:p w:rsidR="00CB44A9" w:rsidRPr="001B296C" w:rsidRDefault="00CB44A9" w:rsidP="00CB44A9">
      <w:pPr>
        <w:spacing w:after="0"/>
        <w:jc w:val="both"/>
        <w:rPr>
          <w:rFonts w:ascii="Times New Roman" w:hAnsi="Times New Roman" w:cs="Times New Roman"/>
          <w:b/>
          <w:sz w:val="24"/>
          <w:szCs w:val="24"/>
        </w:rPr>
      </w:pPr>
      <w:r w:rsidRPr="001B296C">
        <w:rPr>
          <w:rFonts w:ascii="Times New Roman" w:hAnsi="Times New Roman" w:cs="Times New Roman"/>
          <w:b/>
          <w:sz w:val="24"/>
          <w:szCs w:val="24"/>
        </w:rPr>
        <w:t>РЕПУБЛИКА СРПСКА</w:t>
      </w:r>
    </w:p>
    <w:p w:rsidR="00CB44A9" w:rsidRPr="001B296C" w:rsidRDefault="00CB44A9" w:rsidP="00CB44A9">
      <w:pPr>
        <w:spacing w:after="0"/>
        <w:jc w:val="both"/>
        <w:rPr>
          <w:rFonts w:ascii="Times New Roman" w:hAnsi="Times New Roman" w:cs="Times New Roman"/>
          <w:b/>
          <w:sz w:val="24"/>
          <w:szCs w:val="24"/>
        </w:rPr>
      </w:pPr>
      <w:r w:rsidRPr="001B296C">
        <w:rPr>
          <w:rFonts w:ascii="Times New Roman" w:hAnsi="Times New Roman" w:cs="Times New Roman"/>
          <w:b/>
          <w:sz w:val="24"/>
          <w:szCs w:val="24"/>
        </w:rPr>
        <w:t>ОПШТИНА ВУКОСАВЉЕ</w:t>
      </w:r>
    </w:p>
    <w:p w:rsidR="00CB44A9" w:rsidRPr="001B296C" w:rsidRDefault="00CB44A9" w:rsidP="00CB44A9">
      <w:pPr>
        <w:spacing w:after="0"/>
        <w:jc w:val="both"/>
        <w:rPr>
          <w:rFonts w:ascii="Times New Roman" w:hAnsi="Times New Roman" w:cs="Times New Roman"/>
          <w:b/>
          <w:sz w:val="24"/>
          <w:szCs w:val="24"/>
        </w:rPr>
      </w:pPr>
      <w:r w:rsidRPr="001B296C">
        <w:rPr>
          <w:rFonts w:ascii="Times New Roman" w:hAnsi="Times New Roman" w:cs="Times New Roman"/>
          <w:b/>
          <w:sz w:val="24"/>
          <w:szCs w:val="24"/>
        </w:rPr>
        <w:t>СКУПШТИНА ОПШТИНЕ</w:t>
      </w:r>
    </w:p>
    <w:p w:rsidR="00CB44A9" w:rsidRDefault="00CB44A9" w:rsidP="00CB44A9">
      <w:pPr>
        <w:spacing w:after="0"/>
        <w:jc w:val="both"/>
        <w:rPr>
          <w:rFonts w:ascii="Times New Roman" w:hAnsi="Times New Roman" w:cs="Times New Roman"/>
          <w:b/>
          <w:sz w:val="24"/>
          <w:szCs w:val="24"/>
          <w:lang w:val="sr-Cyrl-BA"/>
        </w:rPr>
      </w:pPr>
      <w:r w:rsidRPr="001B296C">
        <w:rPr>
          <w:rFonts w:ascii="Times New Roman" w:hAnsi="Times New Roman" w:cs="Times New Roman"/>
          <w:b/>
          <w:sz w:val="24"/>
          <w:szCs w:val="24"/>
        </w:rPr>
        <w:t>ВУКОСАВЉЕ</w:t>
      </w:r>
    </w:p>
    <w:p w:rsidR="002C2C59" w:rsidRDefault="002C2C59" w:rsidP="00CB44A9">
      <w:pPr>
        <w:spacing w:after="0"/>
        <w:jc w:val="both"/>
        <w:rPr>
          <w:rFonts w:ascii="Times New Roman" w:hAnsi="Times New Roman" w:cs="Times New Roman"/>
          <w:b/>
          <w:sz w:val="24"/>
          <w:szCs w:val="24"/>
          <w:lang w:val="sr-Cyrl-BA"/>
        </w:rPr>
      </w:pPr>
    </w:p>
    <w:p w:rsidR="00CB44A9" w:rsidRPr="002C2C59" w:rsidRDefault="00CB44A9" w:rsidP="00CB44A9">
      <w:pPr>
        <w:spacing w:after="0"/>
        <w:jc w:val="both"/>
        <w:rPr>
          <w:rFonts w:ascii="Times New Roman" w:hAnsi="Times New Roman" w:cs="Times New Roman"/>
          <w:b/>
          <w:sz w:val="24"/>
          <w:szCs w:val="24"/>
        </w:rPr>
      </w:pPr>
      <w:r w:rsidRPr="00B06B36">
        <w:rPr>
          <w:rFonts w:ascii="Times New Roman" w:hAnsi="Times New Roman" w:cs="Times New Roman"/>
          <w:sz w:val="24"/>
          <w:szCs w:val="24"/>
        </w:rPr>
        <w:t xml:space="preserve">                                                                                                  </w:t>
      </w:r>
    </w:p>
    <w:p w:rsidR="00CB44A9" w:rsidRDefault="00CB44A9" w:rsidP="00CB44A9">
      <w:pPr>
        <w:spacing w:after="0"/>
        <w:jc w:val="both"/>
        <w:rPr>
          <w:rFonts w:ascii="Times New Roman" w:hAnsi="Times New Roman" w:cs="Times New Roman"/>
          <w:sz w:val="24"/>
          <w:szCs w:val="24"/>
        </w:rPr>
      </w:pPr>
      <w:proofErr w:type="spellStart"/>
      <w:proofErr w:type="gramStart"/>
      <w:r w:rsidRPr="00134630">
        <w:rPr>
          <w:rFonts w:ascii="Times New Roman" w:hAnsi="Times New Roman" w:cs="Times New Roman"/>
          <w:sz w:val="24"/>
          <w:szCs w:val="24"/>
        </w:rPr>
        <w:t>На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основу</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члана</w:t>
      </w:r>
      <w:proofErr w:type="spellEnd"/>
      <w:r w:rsidRPr="00134630">
        <w:rPr>
          <w:rFonts w:ascii="Times New Roman" w:hAnsi="Times New Roman" w:cs="Times New Roman"/>
          <w:sz w:val="24"/>
          <w:szCs w:val="24"/>
        </w:rPr>
        <w:t xml:space="preserve"> 36.</w:t>
      </w:r>
      <w:proofErr w:type="gramEnd"/>
      <w:r w:rsidRPr="00134630">
        <w:rPr>
          <w:rFonts w:ascii="Times New Roman" w:hAnsi="Times New Roman" w:cs="Times New Roman"/>
          <w:sz w:val="24"/>
          <w:szCs w:val="24"/>
        </w:rPr>
        <w:t xml:space="preserve"> </w:t>
      </w:r>
      <w:proofErr w:type="spellStart"/>
      <w:proofErr w:type="gramStart"/>
      <w:r w:rsidRPr="00134630">
        <w:rPr>
          <w:rFonts w:ascii="Times New Roman" w:hAnsi="Times New Roman" w:cs="Times New Roman"/>
          <w:sz w:val="24"/>
          <w:szCs w:val="24"/>
        </w:rPr>
        <w:t>Статута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општине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Вукосавље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Службени</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гласник</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општине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Вукосавље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број</w:t>
      </w:r>
      <w:proofErr w:type="spellEnd"/>
      <w:r w:rsidRPr="00134630">
        <w:rPr>
          <w:rFonts w:ascii="Times New Roman" w:hAnsi="Times New Roman" w:cs="Times New Roman"/>
          <w:sz w:val="24"/>
          <w:szCs w:val="24"/>
        </w:rPr>
        <w:t xml:space="preserve">: 6/17) и </w:t>
      </w:r>
      <w:proofErr w:type="spellStart"/>
      <w:r w:rsidRPr="00134630">
        <w:rPr>
          <w:rFonts w:ascii="Times New Roman" w:hAnsi="Times New Roman" w:cs="Times New Roman"/>
          <w:sz w:val="24"/>
          <w:szCs w:val="24"/>
        </w:rPr>
        <w:t>члана</w:t>
      </w:r>
      <w:proofErr w:type="spellEnd"/>
      <w:r w:rsidRPr="00134630">
        <w:rPr>
          <w:rFonts w:ascii="Times New Roman" w:hAnsi="Times New Roman" w:cs="Times New Roman"/>
          <w:sz w:val="24"/>
          <w:szCs w:val="24"/>
        </w:rPr>
        <w:t xml:space="preserve"> 13.</w:t>
      </w:r>
      <w:proofErr w:type="gramEnd"/>
      <w:r w:rsidRPr="00134630">
        <w:rPr>
          <w:rFonts w:ascii="Times New Roman" w:hAnsi="Times New Roman" w:cs="Times New Roman"/>
          <w:sz w:val="24"/>
          <w:szCs w:val="24"/>
        </w:rPr>
        <w:t xml:space="preserve"> </w:t>
      </w:r>
      <w:proofErr w:type="spellStart"/>
      <w:proofErr w:type="gramStart"/>
      <w:r w:rsidRPr="00134630">
        <w:rPr>
          <w:rFonts w:ascii="Times New Roman" w:hAnsi="Times New Roman" w:cs="Times New Roman"/>
          <w:sz w:val="24"/>
          <w:szCs w:val="24"/>
        </w:rPr>
        <w:t>Одлуке</w:t>
      </w:r>
      <w:proofErr w:type="spellEnd"/>
      <w:r w:rsidRPr="00134630">
        <w:rPr>
          <w:rFonts w:ascii="Times New Roman" w:hAnsi="Times New Roman" w:cs="Times New Roman"/>
          <w:sz w:val="24"/>
          <w:szCs w:val="24"/>
        </w:rPr>
        <w:t xml:space="preserve"> о </w:t>
      </w:r>
      <w:proofErr w:type="spellStart"/>
      <w:r w:rsidRPr="00134630">
        <w:rPr>
          <w:rFonts w:ascii="Times New Roman" w:hAnsi="Times New Roman" w:cs="Times New Roman"/>
          <w:sz w:val="24"/>
          <w:szCs w:val="24"/>
        </w:rPr>
        <w:t>установљавању</w:t>
      </w:r>
      <w:proofErr w:type="spellEnd"/>
      <w:r w:rsidRPr="00134630">
        <w:rPr>
          <w:rFonts w:ascii="Times New Roman" w:hAnsi="Times New Roman" w:cs="Times New Roman"/>
          <w:sz w:val="24"/>
          <w:szCs w:val="24"/>
        </w:rPr>
        <w:t xml:space="preserve"> и </w:t>
      </w:r>
      <w:proofErr w:type="spellStart"/>
      <w:r w:rsidRPr="00134630">
        <w:rPr>
          <w:rFonts w:ascii="Times New Roman" w:hAnsi="Times New Roman" w:cs="Times New Roman"/>
          <w:sz w:val="24"/>
          <w:szCs w:val="24"/>
        </w:rPr>
        <w:t>додјели</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општинских</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награда</w:t>
      </w:r>
      <w:proofErr w:type="spellEnd"/>
      <w:r w:rsidRPr="00134630">
        <w:rPr>
          <w:rFonts w:ascii="Times New Roman" w:hAnsi="Times New Roman" w:cs="Times New Roman"/>
          <w:sz w:val="24"/>
          <w:szCs w:val="24"/>
        </w:rPr>
        <w:t xml:space="preserve"> и </w:t>
      </w:r>
      <w:proofErr w:type="spellStart"/>
      <w:r w:rsidRPr="00134630">
        <w:rPr>
          <w:rFonts w:ascii="Times New Roman" w:hAnsi="Times New Roman" w:cs="Times New Roman"/>
          <w:sz w:val="24"/>
          <w:szCs w:val="24"/>
        </w:rPr>
        <w:t>признања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Службени</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гласник</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општине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Вукосавље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број</w:t>
      </w:r>
      <w:proofErr w:type="spellEnd"/>
      <w:r w:rsidRPr="00134630">
        <w:rPr>
          <w:rFonts w:ascii="Times New Roman" w:hAnsi="Times New Roman" w:cs="Times New Roman"/>
          <w:sz w:val="24"/>
          <w:szCs w:val="24"/>
        </w:rPr>
        <w:t xml:space="preserve">: 7/15), </w:t>
      </w:r>
      <w:proofErr w:type="spellStart"/>
      <w:r w:rsidRPr="00134630">
        <w:rPr>
          <w:rFonts w:ascii="Times New Roman" w:hAnsi="Times New Roman" w:cs="Times New Roman"/>
          <w:sz w:val="24"/>
          <w:szCs w:val="24"/>
        </w:rPr>
        <w:t>Скупштина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општине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Вукосавље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на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својој</w:t>
      </w:r>
      <w:proofErr w:type="spellEnd"/>
      <w:r w:rsidRPr="00134630">
        <w:rPr>
          <w:rFonts w:ascii="Times New Roman" w:hAnsi="Times New Roman" w:cs="Times New Roman"/>
          <w:sz w:val="24"/>
          <w:szCs w:val="24"/>
        </w:rPr>
        <w:t xml:space="preserve"> 29.</w:t>
      </w:r>
      <w:proofErr w:type="gramEnd"/>
      <w:r w:rsidRPr="00134630">
        <w:rPr>
          <w:rFonts w:ascii="Times New Roman" w:hAnsi="Times New Roman" w:cs="Times New Roman"/>
          <w:sz w:val="24"/>
          <w:szCs w:val="24"/>
        </w:rPr>
        <w:t xml:space="preserve"> </w:t>
      </w:r>
      <w:proofErr w:type="spellStart"/>
      <w:proofErr w:type="gramStart"/>
      <w:r w:rsidRPr="00134630">
        <w:rPr>
          <w:rFonts w:ascii="Times New Roman" w:hAnsi="Times New Roman" w:cs="Times New Roman"/>
          <w:sz w:val="24"/>
          <w:szCs w:val="24"/>
        </w:rPr>
        <w:t>сј</w:t>
      </w:r>
      <w:r>
        <w:rPr>
          <w:rFonts w:ascii="Times New Roman" w:hAnsi="Times New Roman" w:cs="Times New Roman"/>
          <w:sz w:val="24"/>
          <w:szCs w:val="24"/>
        </w:rPr>
        <w:t>едници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одржаној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26</w:t>
      </w:r>
      <w:r w:rsidRPr="00134630">
        <w:rPr>
          <w:rFonts w:ascii="Times New Roman" w:hAnsi="Times New Roman" w:cs="Times New Roman"/>
          <w:sz w:val="24"/>
          <w:szCs w:val="24"/>
        </w:rPr>
        <w:t xml:space="preserve">.8.2019. </w:t>
      </w:r>
      <w:proofErr w:type="spellStart"/>
      <w:proofErr w:type="gramStart"/>
      <w:r w:rsidRPr="00134630">
        <w:rPr>
          <w:rFonts w:ascii="Times New Roman" w:hAnsi="Times New Roman" w:cs="Times New Roman"/>
          <w:sz w:val="24"/>
          <w:szCs w:val="24"/>
        </w:rPr>
        <w:t>године</w:t>
      </w:r>
      <w:proofErr w:type="spellEnd"/>
      <w:proofErr w:type="gramEnd"/>
      <w:r w:rsidRPr="00134630">
        <w:rPr>
          <w:rFonts w:ascii="Times New Roman" w:hAnsi="Times New Roman" w:cs="Times New Roman"/>
          <w:sz w:val="24"/>
          <w:szCs w:val="24"/>
        </w:rPr>
        <w:t>, д о н и ј е л а   ј е:</w:t>
      </w:r>
    </w:p>
    <w:p w:rsidR="00CB44A9" w:rsidRPr="00134630" w:rsidRDefault="00CB44A9" w:rsidP="00CB44A9">
      <w:pPr>
        <w:spacing w:after="0"/>
        <w:jc w:val="both"/>
        <w:rPr>
          <w:rFonts w:ascii="Times New Roman" w:hAnsi="Times New Roman" w:cs="Times New Roman"/>
          <w:sz w:val="24"/>
          <w:szCs w:val="24"/>
        </w:rPr>
      </w:pPr>
    </w:p>
    <w:p w:rsidR="00CB44A9" w:rsidRPr="001B296C" w:rsidRDefault="00CB44A9" w:rsidP="00CB44A9">
      <w:pPr>
        <w:spacing w:after="0"/>
        <w:jc w:val="center"/>
        <w:rPr>
          <w:rFonts w:ascii="Times New Roman" w:hAnsi="Times New Roman" w:cs="Times New Roman"/>
          <w:b/>
          <w:sz w:val="24"/>
          <w:szCs w:val="24"/>
        </w:rPr>
      </w:pPr>
      <w:r w:rsidRPr="001B296C">
        <w:rPr>
          <w:rFonts w:ascii="Times New Roman" w:hAnsi="Times New Roman" w:cs="Times New Roman"/>
          <w:b/>
          <w:sz w:val="24"/>
          <w:szCs w:val="24"/>
        </w:rPr>
        <w:t>О Д Л У К У</w:t>
      </w:r>
    </w:p>
    <w:p w:rsidR="00CB44A9" w:rsidRDefault="00CB44A9" w:rsidP="00CB44A9">
      <w:pPr>
        <w:spacing w:after="0"/>
        <w:jc w:val="center"/>
        <w:rPr>
          <w:rFonts w:ascii="Times New Roman" w:hAnsi="Times New Roman" w:cs="Times New Roman"/>
          <w:b/>
          <w:sz w:val="24"/>
          <w:szCs w:val="24"/>
          <w:lang w:val="sr-Cyrl-BA"/>
        </w:rPr>
      </w:pPr>
      <w:proofErr w:type="gramStart"/>
      <w:r w:rsidRPr="001B296C">
        <w:rPr>
          <w:rFonts w:ascii="Times New Roman" w:hAnsi="Times New Roman" w:cs="Times New Roman"/>
          <w:b/>
          <w:sz w:val="24"/>
          <w:szCs w:val="24"/>
        </w:rPr>
        <w:t>о</w:t>
      </w:r>
      <w:proofErr w:type="gramEnd"/>
      <w:r w:rsidRPr="001B296C">
        <w:rPr>
          <w:rFonts w:ascii="Times New Roman" w:hAnsi="Times New Roman" w:cs="Times New Roman"/>
          <w:b/>
          <w:sz w:val="24"/>
          <w:szCs w:val="24"/>
        </w:rPr>
        <w:t xml:space="preserve"> </w:t>
      </w:r>
      <w:proofErr w:type="spellStart"/>
      <w:r w:rsidRPr="001B296C">
        <w:rPr>
          <w:rFonts w:ascii="Times New Roman" w:hAnsi="Times New Roman" w:cs="Times New Roman"/>
          <w:b/>
          <w:sz w:val="24"/>
          <w:szCs w:val="24"/>
        </w:rPr>
        <w:t>додјели</w:t>
      </w:r>
      <w:proofErr w:type="spellEnd"/>
      <w:r w:rsidRPr="001B296C">
        <w:rPr>
          <w:rFonts w:ascii="Times New Roman" w:hAnsi="Times New Roman" w:cs="Times New Roman"/>
          <w:b/>
          <w:sz w:val="24"/>
          <w:szCs w:val="24"/>
        </w:rPr>
        <w:t xml:space="preserve"> </w:t>
      </w:r>
      <w:proofErr w:type="spellStart"/>
      <w:r w:rsidRPr="001B296C">
        <w:rPr>
          <w:rFonts w:ascii="Times New Roman" w:hAnsi="Times New Roman" w:cs="Times New Roman"/>
          <w:b/>
          <w:sz w:val="24"/>
          <w:szCs w:val="24"/>
        </w:rPr>
        <w:t>општинских</w:t>
      </w:r>
      <w:proofErr w:type="spellEnd"/>
      <w:r w:rsidRPr="001B296C">
        <w:rPr>
          <w:rFonts w:ascii="Times New Roman" w:hAnsi="Times New Roman" w:cs="Times New Roman"/>
          <w:b/>
          <w:sz w:val="24"/>
          <w:szCs w:val="24"/>
        </w:rPr>
        <w:t xml:space="preserve"> </w:t>
      </w:r>
      <w:proofErr w:type="spellStart"/>
      <w:r w:rsidRPr="001B296C">
        <w:rPr>
          <w:rFonts w:ascii="Times New Roman" w:hAnsi="Times New Roman" w:cs="Times New Roman"/>
          <w:b/>
          <w:sz w:val="24"/>
          <w:szCs w:val="24"/>
        </w:rPr>
        <w:t>признања</w:t>
      </w:r>
      <w:proofErr w:type="spellEnd"/>
      <w:r w:rsidRPr="001B296C">
        <w:rPr>
          <w:rFonts w:ascii="Times New Roman" w:hAnsi="Times New Roman" w:cs="Times New Roman"/>
          <w:b/>
          <w:sz w:val="24"/>
          <w:szCs w:val="24"/>
        </w:rPr>
        <w:t xml:space="preserve"> и </w:t>
      </w:r>
      <w:proofErr w:type="spellStart"/>
      <w:r w:rsidRPr="001B296C">
        <w:rPr>
          <w:rFonts w:ascii="Times New Roman" w:hAnsi="Times New Roman" w:cs="Times New Roman"/>
          <w:b/>
          <w:sz w:val="24"/>
          <w:szCs w:val="24"/>
        </w:rPr>
        <w:t>награда</w:t>
      </w:r>
      <w:proofErr w:type="spellEnd"/>
      <w:r w:rsidRPr="001B296C">
        <w:rPr>
          <w:rFonts w:ascii="Times New Roman" w:hAnsi="Times New Roman" w:cs="Times New Roman"/>
          <w:b/>
          <w:sz w:val="24"/>
          <w:szCs w:val="24"/>
        </w:rPr>
        <w:t xml:space="preserve"> </w:t>
      </w:r>
      <w:proofErr w:type="spellStart"/>
      <w:r w:rsidRPr="001B296C">
        <w:rPr>
          <w:rFonts w:ascii="Times New Roman" w:hAnsi="Times New Roman" w:cs="Times New Roman"/>
          <w:b/>
          <w:sz w:val="24"/>
          <w:szCs w:val="24"/>
        </w:rPr>
        <w:t>за</w:t>
      </w:r>
      <w:proofErr w:type="spellEnd"/>
      <w:r w:rsidRPr="001B296C">
        <w:rPr>
          <w:rFonts w:ascii="Times New Roman" w:hAnsi="Times New Roman" w:cs="Times New Roman"/>
          <w:b/>
          <w:sz w:val="24"/>
          <w:szCs w:val="24"/>
        </w:rPr>
        <w:t xml:space="preserve"> 2019. </w:t>
      </w:r>
      <w:proofErr w:type="spellStart"/>
      <w:proofErr w:type="gramStart"/>
      <w:r w:rsidRPr="001B296C">
        <w:rPr>
          <w:rFonts w:ascii="Times New Roman" w:hAnsi="Times New Roman" w:cs="Times New Roman"/>
          <w:b/>
          <w:sz w:val="24"/>
          <w:szCs w:val="24"/>
        </w:rPr>
        <w:t>годину</w:t>
      </w:r>
      <w:proofErr w:type="spellEnd"/>
      <w:proofErr w:type="gramEnd"/>
    </w:p>
    <w:p w:rsidR="00CB44A9" w:rsidRPr="00483696" w:rsidRDefault="00CB44A9" w:rsidP="00CB44A9">
      <w:pPr>
        <w:spacing w:after="0"/>
        <w:jc w:val="center"/>
        <w:rPr>
          <w:rFonts w:ascii="Times New Roman" w:hAnsi="Times New Roman" w:cs="Times New Roman"/>
          <w:b/>
          <w:sz w:val="24"/>
          <w:szCs w:val="24"/>
          <w:lang w:val="sr-Cyrl-BA"/>
        </w:rPr>
      </w:pPr>
    </w:p>
    <w:p w:rsidR="00CB44A9" w:rsidRPr="00483696" w:rsidRDefault="00CB44A9" w:rsidP="00CB44A9">
      <w:pPr>
        <w:spacing w:after="0"/>
        <w:jc w:val="center"/>
        <w:rPr>
          <w:rFonts w:ascii="Times New Roman" w:hAnsi="Times New Roman" w:cs="Times New Roman"/>
          <w:b/>
          <w:sz w:val="24"/>
          <w:szCs w:val="24"/>
          <w:lang w:val="sr-Cyrl-BA"/>
        </w:rPr>
      </w:pPr>
      <w:proofErr w:type="spellStart"/>
      <w:proofErr w:type="gramStart"/>
      <w:r w:rsidRPr="00483696">
        <w:rPr>
          <w:rFonts w:ascii="Times New Roman" w:hAnsi="Times New Roman" w:cs="Times New Roman"/>
          <w:b/>
          <w:sz w:val="24"/>
          <w:szCs w:val="24"/>
        </w:rPr>
        <w:t>Члан</w:t>
      </w:r>
      <w:proofErr w:type="spellEnd"/>
      <w:r w:rsidRPr="00483696">
        <w:rPr>
          <w:rFonts w:ascii="Times New Roman" w:hAnsi="Times New Roman" w:cs="Times New Roman"/>
          <w:b/>
          <w:sz w:val="24"/>
          <w:szCs w:val="24"/>
        </w:rPr>
        <w:t xml:space="preserve"> 1.</w:t>
      </w:r>
      <w:proofErr w:type="gramEnd"/>
    </w:p>
    <w:p w:rsidR="00CB44A9" w:rsidRPr="00483696" w:rsidRDefault="00CB44A9" w:rsidP="00CB44A9">
      <w:pPr>
        <w:spacing w:after="0"/>
        <w:jc w:val="center"/>
        <w:rPr>
          <w:rFonts w:ascii="Times New Roman" w:hAnsi="Times New Roman" w:cs="Times New Roman"/>
          <w:sz w:val="24"/>
          <w:szCs w:val="24"/>
          <w:lang w:val="sr-Cyrl-BA"/>
        </w:rPr>
      </w:pPr>
    </w:p>
    <w:p w:rsidR="00CB44A9" w:rsidRPr="00134630" w:rsidRDefault="00CB44A9" w:rsidP="00CB44A9">
      <w:pPr>
        <w:spacing w:after="0"/>
        <w:jc w:val="both"/>
        <w:rPr>
          <w:rFonts w:ascii="Times New Roman" w:hAnsi="Times New Roman" w:cs="Times New Roman"/>
          <w:sz w:val="24"/>
          <w:szCs w:val="24"/>
        </w:rPr>
      </w:pPr>
      <w:r>
        <w:rPr>
          <w:rFonts w:ascii="Times New Roman" w:hAnsi="Times New Roman" w:cs="Times New Roman"/>
          <w:sz w:val="24"/>
          <w:szCs w:val="24"/>
          <w:lang w:val="sr-Cyrl-BA"/>
        </w:rPr>
        <w:t xml:space="preserve">     </w:t>
      </w:r>
      <w:proofErr w:type="spellStart"/>
      <w:proofErr w:type="gramStart"/>
      <w:r w:rsidRPr="00134630">
        <w:rPr>
          <w:rFonts w:ascii="Times New Roman" w:hAnsi="Times New Roman" w:cs="Times New Roman"/>
          <w:sz w:val="24"/>
          <w:szCs w:val="24"/>
        </w:rPr>
        <w:t>Поводом</w:t>
      </w:r>
      <w:proofErr w:type="spellEnd"/>
      <w:r w:rsidRPr="00134630">
        <w:rPr>
          <w:rFonts w:ascii="Times New Roman" w:hAnsi="Times New Roman" w:cs="Times New Roman"/>
          <w:sz w:val="24"/>
          <w:szCs w:val="24"/>
        </w:rPr>
        <w:t xml:space="preserve"> 8.</w:t>
      </w:r>
      <w:proofErr w:type="gramEnd"/>
      <w:r w:rsidRPr="00134630">
        <w:rPr>
          <w:rFonts w:ascii="Times New Roman" w:hAnsi="Times New Roman" w:cs="Times New Roman"/>
          <w:sz w:val="24"/>
          <w:szCs w:val="24"/>
        </w:rPr>
        <w:t xml:space="preserve"> </w:t>
      </w:r>
      <w:proofErr w:type="spellStart"/>
      <w:proofErr w:type="gramStart"/>
      <w:r w:rsidRPr="00134630">
        <w:rPr>
          <w:rFonts w:ascii="Times New Roman" w:hAnsi="Times New Roman" w:cs="Times New Roman"/>
          <w:sz w:val="24"/>
          <w:szCs w:val="24"/>
        </w:rPr>
        <w:t>септембра</w:t>
      </w:r>
      <w:proofErr w:type="spellEnd"/>
      <w:proofErr w:type="gram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Дана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општине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Вукосавље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додјељују</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се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општинска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признања</w:t>
      </w:r>
      <w:proofErr w:type="spellEnd"/>
      <w:r w:rsidRPr="00134630">
        <w:rPr>
          <w:rFonts w:ascii="Times New Roman" w:hAnsi="Times New Roman" w:cs="Times New Roman"/>
          <w:sz w:val="24"/>
          <w:szCs w:val="24"/>
        </w:rPr>
        <w:t xml:space="preserve"> и </w:t>
      </w:r>
      <w:proofErr w:type="spellStart"/>
      <w:r w:rsidRPr="00134630">
        <w:rPr>
          <w:rFonts w:ascii="Times New Roman" w:hAnsi="Times New Roman" w:cs="Times New Roman"/>
          <w:sz w:val="24"/>
          <w:szCs w:val="24"/>
        </w:rPr>
        <w:t>награде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за</w:t>
      </w:r>
      <w:proofErr w:type="spellEnd"/>
      <w:r w:rsidRPr="00134630">
        <w:rPr>
          <w:rFonts w:ascii="Times New Roman" w:hAnsi="Times New Roman" w:cs="Times New Roman"/>
          <w:sz w:val="24"/>
          <w:szCs w:val="24"/>
        </w:rPr>
        <w:t xml:space="preserve"> 2019. </w:t>
      </w:r>
      <w:proofErr w:type="spellStart"/>
      <w:proofErr w:type="gramStart"/>
      <w:r w:rsidRPr="00134630">
        <w:rPr>
          <w:rFonts w:ascii="Times New Roman" w:hAnsi="Times New Roman" w:cs="Times New Roman"/>
          <w:sz w:val="24"/>
          <w:szCs w:val="24"/>
        </w:rPr>
        <w:t>годину</w:t>
      </w:r>
      <w:proofErr w:type="spellEnd"/>
      <w:proofErr w:type="gramEnd"/>
      <w:r w:rsidRPr="00134630">
        <w:rPr>
          <w:rFonts w:ascii="Times New Roman" w:hAnsi="Times New Roman" w:cs="Times New Roman"/>
          <w:sz w:val="24"/>
          <w:szCs w:val="24"/>
        </w:rPr>
        <w:t xml:space="preserve">, и </w:t>
      </w:r>
      <w:proofErr w:type="spellStart"/>
      <w:r w:rsidRPr="00134630">
        <w:rPr>
          <w:rFonts w:ascii="Times New Roman" w:hAnsi="Times New Roman" w:cs="Times New Roman"/>
          <w:sz w:val="24"/>
          <w:szCs w:val="24"/>
        </w:rPr>
        <w:t>то</w:t>
      </w:r>
      <w:proofErr w:type="spellEnd"/>
      <w:r w:rsidRPr="00134630">
        <w:rPr>
          <w:rFonts w:ascii="Times New Roman" w:hAnsi="Times New Roman" w:cs="Times New Roman"/>
          <w:sz w:val="24"/>
          <w:szCs w:val="24"/>
        </w:rPr>
        <w:t>:</w:t>
      </w:r>
    </w:p>
    <w:p w:rsidR="00CB44A9" w:rsidRPr="00134630" w:rsidRDefault="00CB44A9" w:rsidP="00CB44A9">
      <w:pPr>
        <w:pStyle w:val="ListParagraph"/>
        <w:ind w:left="1068"/>
        <w:jc w:val="both"/>
      </w:pPr>
    </w:p>
    <w:p w:rsidR="00CB44A9" w:rsidRPr="001B296C" w:rsidRDefault="00CB44A9" w:rsidP="00CB44A9">
      <w:pPr>
        <w:spacing w:after="0"/>
        <w:jc w:val="both"/>
        <w:rPr>
          <w:rFonts w:ascii="Times New Roman" w:hAnsi="Times New Roman" w:cs="Times New Roman"/>
          <w:b/>
          <w:sz w:val="24"/>
          <w:szCs w:val="24"/>
        </w:rPr>
      </w:pPr>
      <w:r w:rsidRPr="001B296C">
        <w:rPr>
          <w:rFonts w:ascii="Times New Roman" w:hAnsi="Times New Roman" w:cs="Times New Roman"/>
          <w:b/>
          <w:sz w:val="24"/>
          <w:szCs w:val="24"/>
          <w:lang w:val="hr-BA"/>
        </w:rPr>
        <w:t>I</w:t>
      </w:r>
      <w:r w:rsidRPr="001B296C">
        <w:rPr>
          <w:rFonts w:ascii="Times New Roman" w:hAnsi="Times New Roman" w:cs="Times New Roman"/>
          <w:b/>
          <w:sz w:val="24"/>
          <w:szCs w:val="24"/>
        </w:rPr>
        <w:t xml:space="preserve"> – ПЛАКЕТА</w:t>
      </w:r>
    </w:p>
    <w:p w:rsidR="00CB44A9" w:rsidRPr="00134630" w:rsidRDefault="00CB44A9" w:rsidP="00CB44A9">
      <w:pPr>
        <w:pStyle w:val="ListParagraph"/>
        <w:ind w:left="1068"/>
        <w:jc w:val="both"/>
      </w:pPr>
    </w:p>
    <w:p w:rsidR="00CB44A9" w:rsidRDefault="00CB44A9" w:rsidP="00CB44A9">
      <w:pPr>
        <w:spacing w:after="0"/>
        <w:jc w:val="both"/>
        <w:rPr>
          <w:rFonts w:ascii="Times New Roman" w:hAnsi="Times New Roman" w:cs="Times New Roman"/>
          <w:sz w:val="24"/>
          <w:szCs w:val="24"/>
          <w:lang w:val="sr-Cyrl-BA"/>
        </w:rPr>
      </w:pPr>
      <w:proofErr w:type="gramStart"/>
      <w:r>
        <w:rPr>
          <w:rFonts w:ascii="Times New Roman" w:hAnsi="Times New Roman" w:cs="Times New Roman"/>
          <w:sz w:val="24"/>
          <w:szCs w:val="24"/>
        </w:rPr>
        <w:t>1</w:t>
      </w:r>
      <w:r w:rsidRPr="00134630">
        <w:rPr>
          <w:rFonts w:ascii="Times New Roman" w:hAnsi="Times New Roman" w:cs="Times New Roman"/>
          <w:b/>
          <w:sz w:val="24"/>
          <w:szCs w:val="24"/>
        </w:rPr>
        <w:t>.“</w:t>
      </w:r>
      <w:proofErr w:type="gramEnd"/>
      <w:r w:rsidRPr="00134630">
        <w:rPr>
          <w:rFonts w:ascii="Times New Roman" w:hAnsi="Times New Roman" w:cs="Times New Roman"/>
          <w:b/>
          <w:sz w:val="24"/>
          <w:szCs w:val="24"/>
        </w:rPr>
        <w:t>Х</w:t>
      </w:r>
      <w:r>
        <w:rPr>
          <w:rFonts w:ascii="Times New Roman" w:hAnsi="Times New Roman" w:cs="Times New Roman"/>
          <w:b/>
          <w:sz w:val="24"/>
          <w:szCs w:val="24"/>
        </w:rPr>
        <w:t>A</w:t>
      </w:r>
      <w:r w:rsidRPr="00134630">
        <w:rPr>
          <w:rFonts w:ascii="Times New Roman" w:hAnsi="Times New Roman" w:cs="Times New Roman"/>
          <w:b/>
          <w:sz w:val="24"/>
          <w:szCs w:val="24"/>
        </w:rPr>
        <w:t xml:space="preserve">-СМС” </w:t>
      </w:r>
      <w:proofErr w:type="spellStart"/>
      <w:r w:rsidRPr="00134630">
        <w:rPr>
          <w:rFonts w:ascii="Times New Roman" w:hAnsi="Times New Roman" w:cs="Times New Roman"/>
          <w:b/>
          <w:sz w:val="24"/>
          <w:szCs w:val="24"/>
        </w:rPr>
        <w:t>д.о.о</w:t>
      </w:r>
      <w:proofErr w:type="spellEnd"/>
      <w:r w:rsidRPr="00134630">
        <w:rPr>
          <w:rFonts w:ascii="Times New Roman" w:hAnsi="Times New Roman" w:cs="Times New Roman"/>
          <w:b/>
          <w:sz w:val="24"/>
          <w:szCs w:val="24"/>
        </w:rPr>
        <w:t xml:space="preserve">. </w:t>
      </w:r>
      <w:proofErr w:type="spellStart"/>
      <w:r w:rsidRPr="00134630">
        <w:rPr>
          <w:rFonts w:ascii="Times New Roman" w:hAnsi="Times New Roman" w:cs="Times New Roman"/>
          <w:b/>
          <w:sz w:val="24"/>
          <w:szCs w:val="24"/>
        </w:rPr>
        <w:t>Вукосавље</w:t>
      </w:r>
      <w:proofErr w:type="spellEnd"/>
      <w:r w:rsidRPr="00134630">
        <w:rPr>
          <w:rFonts w:ascii="Times New Roman" w:hAnsi="Times New Roman" w:cs="Times New Roman"/>
          <w:b/>
          <w:sz w:val="24"/>
          <w:szCs w:val="24"/>
        </w:rPr>
        <w:t xml:space="preserve"> </w:t>
      </w:r>
      <w:proofErr w:type="spellStart"/>
      <w:r w:rsidRPr="00134630">
        <w:rPr>
          <w:rFonts w:ascii="Times New Roman" w:hAnsi="Times New Roman" w:cs="Times New Roman"/>
          <w:b/>
          <w:sz w:val="24"/>
          <w:szCs w:val="24"/>
        </w:rPr>
        <w:t>за</w:t>
      </w:r>
      <w:proofErr w:type="spellEnd"/>
      <w:r w:rsidRPr="00134630">
        <w:rPr>
          <w:rFonts w:ascii="Times New Roman" w:hAnsi="Times New Roman" w:cs="Times New Roman"/>
          <w:b/>
          <w:sz w:val="24"/>
          <w:szCs w:val="24"/>
        </w:rPr>
        <w:t xml:space="preserve"> </w:t>
      </w:r>
      <w:proofErr w:type="spellStart"/>
      <w:r w:rsidRPr="00134630">
        <w:rPr>
          <w:rFonts w:ascii="Times New Roman" w:hAnsi="Times New Roman" w:cs="Times New Roman"/>
          <w:b/>
          <w:sz w:val="24"/>
          <w:szCs w:val="24"/>
        </w:rPr>
        <w:t>посебан</w:t>
      </w:r>
      <w:proofErr w:type="spellEnd"/>
      <w:r w:rsidRPr="00134630">
        <w:rPr>
          <w:rFonts w:ascii="Times New Roman" w:hAnsi="Times New Roman" w:cs="Times New Roman"/>
          <w:b/>
          <w:sz w:val="24"/>
          <w:szCs w:val="24"/>
        </w:rPr>
        <w:t xml:space="preserve"> </w:t>
      </w:r>
      <w:proofErr w:type="spellStart"/>
      <w:r w:rsidRPr="00134630">
        <w:rPr>
          <w:rFonts w:ascii="Times New Roman" w:hAnsi="Times New Roman" w:cs="Times New Roman"/>
          <w:b/>
          <w:sz w:val="24"/>
          <w:szCs w:val="24"/>
        </w:rPr>
        <w:t>допринос</w:t>
      </w:r>
      <w:proofErr w:type="spellEnd"/>
      <w:r w:rsidRPr="00134630">
        <w:rPr>
          <w:rFonts w:ascii="Times New Roman" w:hAnsi="Times New Roman" w:cs="Times New Roman"/>
          <w:b/>
          <w:sz w:val="24"/>
          <w:szCs w:val="24"/>
        </w:rPr>
        <w:t xml:space="preserve"> у </w:t>
      </w:r>
      <w:proofErr w:type="spellStart"/>
      <w:r w:rsidRPr="00134630">
        <w:rPr>
          <w:rFonts w:ascii="Times New Roman" w:hAnsi="Times New Roman" w:cs="Times New Roman"/>
          <w:b/>
          <w:sz w:val="24"/>
          <w:szCs w:val="24"/>
        </w:rPr>
        <w:t>привредном</w:t>
      </w:r>
      <w:proofErr w:type="spellEnd"/>
      <w:r w:rsidRPr="00134630">
        <w:rPr>
          <w:rFonts w:ascii="Times New Roman" w:hAnsi="Times New Roman" w:cs="Times New Roman"/>
          <w:b/>
          <w:sz w:val="24"/>
          <w:szCs w:val="24"/>
        </w:rPr>
        <w:t xml:space="preserve"> </w:t>
      </w:r>
      <w:proofErr w:type="spellStart"/>
      <w:r w:rsidRPr="00134630">
        <w:rPr>
          <w:rFonts w:ascii="Times New Roman" w:hAnsi="Times New Roman" w:cs="Times New Roman"/>
          <w:b/>
          <w:sz w:val="24"/>
          <w:szCs w:val="24"/>
        </w:rPr>
        <w:t>развоју</w:t>
      </w:r>
      <w:proofErr w:type="spellEnd"/>
      <w:r w:rsidRPr="00134630">
        <w:rPr>
          <w:rFonts w:ascii="Times New Roman" w:hAnsi="Times New Roman" w:cs="Times New Roman"/>
          <w:b/>
          <w:sz w:val="24"/>
          <w:szCs w:val="24"/>
        </w:rPr>
        <w:t xml:space="preserve"> </w:t>
      </w:r>
      <w:proofErr w:type="spellStart"/>
      <w:r w:rsidRPr="00134630">
        <w:rPr>
          <w:rFonts w:ascii="Times New Roman" w:hAnsi="Times New Roman" w:cs="Times New Roman"/>
          <w:b/>
          <w:sz w:val="24"/>
          <w:szCs w:val="24"/>
        </w:rPr>
        <w:t>општине</w:t>
      </w:r>
      <w:proofErr w:type="spellEnd"/>
      <w:r w:rsidRPr="00134630">
        <w:rPr>
          <w:rFonts w:ascii="Times New Roman" w:hAnsi="Times New Roman" w:cs="Times New Roman"/>
          <w:b/>
          <w:sz w:val="24"/>
          <w:szCs w:val="24"/>
        </w:rPr>
        <w:t>.</w:t>
      </w:r>
      <w:r w:rsidRPr="00134630">
        <w:rPr>
          <w:rFonts w:ascii="Times New Roman" w:hAnsi="Times New Roman" w:cs="Times New Roman"/>
          <w:sz w:val="24"/>
          <w:szCs w:val="24"/>
        </w:rPr>
        <w:t xml:space="preserve"> </w:t>
      </w:r>
      <w:proofErr w:type="spellStart"/>
      <w:proofErr w:type="gramStart"/>
      <w:r w:rsidRPr="00134630">
        <w:rPr>
          <w:rFonts w:ascii="Times New Roman" w:hAnsi="Times New Roman" w:cs="Times New Roman"/>
          <w:sz w:val="24"/>
          <w:szCs w:val="24"/>
        </w:rPr>
        <w:t>Фирма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се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бави</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пољопривредном</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дјелатношћу</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коју</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обавља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на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преко</w:t>
      </w:r>
      <w:proofErr w:type="spellEnd"/>
      <w:r w:rsidRPr="00134630">
        <w:rPr>
          <w:rFonts w:ascii="Times New Roman" w:hAnsi="Times New Roman" w:cs="Times New Roman"/>
          <w:sz w:val="24"/>
          <w:szCs w:val="24"/>
        </w:rPr>
        <w:t xml:space="preserve"> 80 </w:t>
      </w:r>
      <w:proofErr w:type="spellStart"/>
      <w:r w:rsidRPr="00134630">
        <w:rPr>
          <w:rFonts w:ascii="Times New Roman" w:hAnsi="Times New Roman" w:cs="Times New Roman"/>
          <w:sz w:val="24"/>
          <w:szCs w:val="24"/>
        </w:rPr>
        <w:t>хектара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пољопривредног</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земљишта</w:t>
      </w:r>
      <w:proofErr w:type="spellEnd"/>
      <w:r w:rsidRPr="00134630">
        <w:rPr>
          <w:rFonts w:ascii="Times New Roman" w:hAnsi="Times New Roman" w:cs="Times New Roman"/>
          <w:sz w:val="24"/>
          <w:szCs w:val="24"/>
        </w:rPr>
        <w:t xml:space="preserve">, а </w:t>
      </w:r>
      <w:proofErr w:type="spellStart"/>
      <w:r w:rsidRPr="00134630">
        <w:rPr>
          <w:rFonts w:ascii="Times New Roman" w:hAnsi="Times New Roman" w:cs="Times New Roman"/>
          <w:sz w:val="24"/>
          <w:szCs w:val="24"/>
        </w:rPr>
        <w:t>посједује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преко</w:t>
      </w:r>
      <w:proofErr w:type="spellEnd"/>
      <w:r w:rsidRPr="00134630">
        <w:rPr>
          <w:rFonts w:ascii="Times New Roman" w:hAnsi="Times New Roman" w:cs="Times New Roman"/>
          <w:sz w:val="24"/>
          <w:szCs w:val="24"/>
        </w:rPr>
        <w:t xml:space="preserve"> 120 </w:t>
      </w:r>
      <w:proofErr w:type="spellStart"/>
      <w:r w:rsidRPr="00134630">
        <w:rPr>
          <w:rFonts w:ascii="Times New Roman" w:hAnsi="Times New Roman" w:cs="Times New Roman"/>
          <w:sz w:val="24"/>
          <w:szCs w:val="24"/>
        </w:rPr>
        <w:t>грла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стоке</w:t>
      </w:r>
      <w:proofErr w:type="spellEnd"/>
      <w:r w:rsidRPr="00134630">
        <w:rPr>
          <w:rFonts w:ascii="Times New Roman" w:hAnsi="Times New Roman" w:cs="Times New Roman"/>
          <w:sz w:val="24"/>
          <w:szCs w:val="24"/>
        </w:rPr>
        <w:t>.</w:t>
      </w:r>
      <w:proofErr w:type="gramEnd"/>
      <w:r w:rsidRPr="00134630">
        <w:rPr>
          <w:rFonts w:ascii="Times New Roman" w:hAnsi="Times New Roman" w:cs="Times New Roman"/>
          <w:sz w:val="24"/>
          <w:szCs w:val="24"/>
        </w:rPr>
        <w:t xml:space="preserve"> </w:t>
      </w:r>
      <w:proofErr w:type="spellStart"/>
      <w:proofErr w:type="gramStart"/>
      <w:r w:rsidRPr="00134630">
        <w:rPr>
          <w:rFonts w:ascii="Times New Roman" w:hAnsi="Times New Roman" w:cs="Times New Roman"/>
          <w:sz w:val="24"/>
          <w:szCs w:val="24"/>
        </w:rPr>
        <w:t>Осим</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три</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породице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сувласника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фирме</w:t>
      </w:r>
      <w:proofErr w:type="spellEnd"/>
      <w:r>
        <w:rPr>
          <w:rFonts w:ascii="Times New Roman" w:hAnsi="Times New Roman" w:cs="Times New Roman"/>
          <w:sz w:val="24"/>
          <w:szCs w:val="24"/>
          <w:lang w:val="sr-Cyrl-BA"/>
        </w:rPr>
        <w:t xml:space="preserve"> чији чланови на овај начин обезбјеђују себи егзистенцију</w:t>
      </w:r>
      <w:r w:rsidRPr="00134630">
        <w:rPr>
          <w:rFonts w:ascii="Times New Roman" w:hAnsi="Times New Roman" w:cs="Times New Roman"/>
          <w:sz w:val="24"/>
          <w:szCs w:val="24"/>
        </w:rPr>
        <w:t xml:space="preserve"> у </w:t>
      </w:r>
      <w:proofErr w:type="spellStart"/>
      <w:r w:rsidRPr="00134630">
        <w:rPr>
          <w:rFonts w:ascii="Times New Roman" w:hAnsi="Times New Roman" w:cs="Times New Roman"/>
          <w:sz w:val="24"/>
          <w:szCs w:val="24"/>
        </w:rPr>
        <w:t>њој</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су</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запослена</w:t>
      </w:r>
      <w:proofErr w:type="spellEnd"/>
      <w:r w:rsidRPr="00134630">
        <w:rPr>
          <w:rFonts w:ascii="Times New Roman" w:hAnsi="Times New Roman" w:cs="Times New Roman"/>
          <w:sz w:val="24"/>
          <w:szCs w:val="24"/>
        </w:rPr>
        <w:t xml:space="preserve"> </w:t>
      </w:r>
      <w:r>
        <w:rPr>
          <w:rFonts w:ascii="Times New Roman" w:hAnsi="Times New Roman" w:cs="Times New Roman"/>
          <w:sz w:val="24"/>
          <w:szCs w:val="24"/>
          <w:lang w:val="sr-Cyrl-BA"/>
        </w:rPr>
        <w:t xml:space="preserve">и </w:t>
      </w:r>
      <w:r>
        <w:rPr>
          <w:rFonts w:ascii="Times New Roman" w:hAnsi="Times New Roman" w:cs="Times New Roman"/>
          <w:sz w:val="24"/>
          <w:szCs w:val="24"/>
        </w:rPr>
        <w:t xml:space="preserve">4 </w:t>
      </w:r>
      <w:proofErr w:type="spellStart"/>
      <w:r>
        <w:rPr>
          <w:rFonts w:ascii="Times New Roman" w:hAnsi="Times New Roman" w:cs="Times New Roman"/>
          <w:sz w:val="24"/>
          <w:szCs w:val="24"/>
        </w:rPr>
        <w:t>радника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sr-Cyrl-BA"/>
        </w:rPr>
        <w:t xml:space="preserve">Поред </w:t>
      </w:r>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привредних</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резултата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Фирма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се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истакла</w:t>
      </w:r>
      <w:proofErr w:type="spellEnd"/>
      <w:r w:rsidRPr="00134630">
        <w:rPr>
          <w:rFonts w:ascii="Times New Roman" w:hAnsi="Times New Roman" w:cs="Times New Roman"/>
          <w:sz w:val="24"/>
          <w:szCs w:val="24"/>
        </w:rPr>
        <w:t xml:space="preserve"> и у </w:t>
      </w:r>
      <w:proofErr w:type="spellStart"/>
      <w:r w:rsidRPr="00134630">
        <w:rPr>
          <w:rFonts w:ascii="Times New Roman" w:hAnsi="Times New Roman" w:cs="Times New Roman"/>
          <w:sz w:val="24"/>
          <w:szCs w:val="24"/>
        </w:rPr>
        <w:t>друштвеним</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активностима</w:t>
      </w:r>
      <w:proofErr w:type="spellEnd"/>
      <w:r w:rsidRPr="00134630">
        <w:rPr>
          <w:rFonts w:ascii="Times New Roman" w:hAnsi="Times New Roman" w:cs="Times New Roman"/>
          <w:sz w:val="24"/>
          <w:szCs w:val="24"/>
        </w:rPr>
        <w:t xml:space="preserve"> и </w:t>
      </w:r>
      <w:proofErr w:type="spellStart"/>
      <w:r w:rsidRPr="00134630">
        <w:rPr>
          <w:rFonts w:ascii="Times New Roman" w:hAnsi="Times New Roman" w:cs="Times New Roman"/>
          <w:sz w:val="24"/>
          <w:szCs w:val="24"/>
        </w:rPr>
        <w:t>хуманитарним</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акцијама</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поплава</w:t>
      </w:r>
      <w:proofErr w:type="spellEnd"/>
      <w:r w:rsidRPr="00134630">
        <w:rPr>
          <w:rFonts w:ascii="Times New Roman" w:hAnsi="Times New Roman" w:cs="Times New Roman"/>
          <w:sz w:val="24"/>
          <w:szCs w:val="24"/>
        </w:rPr>
        <w:t xml:space="preserve"> 2014. </w:t>
      </w:r>
      <w:proofErr w:type="spellStart"/>
      <w:proofErr w:type="gramStart"/>
      <w:r w:rsidRPr="00134630">
        <w:rPr>
          <w:rFonts w:ascii="Times New Roman" w:hAnsi="Times New Roman" w:cs="Times New Roman"/>
          <w:sz w:val="24"/>
          <w:szCs w:val="24"/>
        </w:rPr>
        <w:t>године</w:t>
      </w:r>
      <w:proofErr w:type="spellEnd"/>
      <w:proofErr w:type="gram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про</w:t>
      </w:r>
      <w:proofErr w:type="spellEnd"/>
      <w:r w:rsidRPr="00134630">
        <w:rPr>
          <w:rFonts w:ascii="Times New Roman" w:hAnsi="Times New Roman" w:cs="Times New Roman"/>
          <w:sz w:val="24"/>
          <w:szCs w:val="24"/>
          <w:lang w:val="sr-Cyrl-BA"/>
        </w:rPr>
        <w:t>к</w:t>
      </w:r>
      <w:proofErr w:type="spellStart"/>
      <w:r w:rsidRPr="00134630">
        <w:rPr>
          <w:rFonts w:ascii="Times New Roman" w:hAnsi="Times New Roman" w:cs="Times New Roman"/>
          <w:sz w:val="24"/>
          <w:szCs w:val="24"/>
        </w:rPr>
        <w:t>лањавање</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џамије</w:t>
      </w:r>
      <w:proofErr w:type="spellEnd"/>
      <w:r w:rsidRPr="00134630">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другим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значајним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догађајима</w:t>
      </w:r>
      <w:proofErr w:type="spellEnd"/>
      <w:r>
        <w:rPr>
          <w:rFonts w:ascii="Times New Roman" w:hAnsi="Times New Roman" w:cs="Times New Roman"/>
          <w:sz w:val="24"/>
          <w:szCs w:val="24"/>
        </w:rPr>
        <w:t xml:space="preserve"> з</w:t>
      </w:r>
      <w:r>
        <w:rPr>
          <w:rFonts w:ascii="Times New Roman" w:hAnsi="Times New Roman" w:cs="Times New Roman"/>
          <w:sz w:val="24"/>
          <w:szCs w:val="24"/>
          <w:lang w:val="sr-Cyrl-BA"/>
        </w:rPr>
        <w:t>а</w:t>
      </w:r>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општину</w:t>
      </w:r>
      <w:proofErr w:type="spellEnd"/>
      <w:r w:rsidRPr="00134630">
        <w:rPr>
          <w:rFonts w:ascii="Times New Roman" w:hAnsi="Times New Roman" w:cs="Times New Roman"/>
          <w:sz w:val="24"/>
          <w:szCs w:val="24"/>
        </w:rPr>
        <w:t xml:space="preserve"> </w:t>
      </w:r>
      <w:proofErr w:type="spellStart"/>
      <w:r w:rsidRPr="00134630">
        <w:rPr>
          <w:rFonts w:ascii="Times New Roman" w:hAnsi="Times New Roman" w:cs="Times New Roman"/>
          <w:sz w:val="24"/>
          <w:szCs w:val="24"/>
        </w:rPr>
        <w:t>Вукосавље</w:t>
      </w:r>
      <w:proofErr w:type="spellEnd"/>
      <w:r w:rsidRPr="00134630">
        <w:rPr>
          <w:rFonts w:ascii="Times New Roman" w:hAnsi="Times New Roman" w:cs="Times New Roman"/>
          <w:sz w:val="24"/>
          <w:szCs w:val="24"/>
        </w:rPr>
        <w:t>).</w:t>
      </w:r>
    </w:p>
    <w:p w:rsidR="00CB44A9" w:rsidRPr="001B296C" w:rsidRDefault="00CB44A9" w:rsidP="00CB44A9">
      <w:pPr>
        <w:spacing w:after="0"/>
        <w:jc w:val="both"/>
        <w:rPr>
          <w:rFonts w:ascii="Times New Roman" w:hAnsi="Times New Roman" w:cs="Times New Roman"/>
          <w:sz w:val="24"/>
          <w:szCs w:val="24"/>
          <w:lang w:val="sr-Cyrl-BA"/>
        </w:rPr>
      </w:pPr>
    </w:p>
    <w:p w:rsidR="00CB44A9" w:rsidRPr="00134630" w:rsidRDefault="00CB44A9" w:rsidP="00CB44A9">
      <w:pPr>
        <w:spacing w:after="0"/>
        <w:jc w:val="both"/>
        <w:rPr>
          <w:rFonts w:ascii="Times New Roman" w:hAnsi="Times New Roman" w:cs="Times New Roman"/>
          <w:sz w:val="24"/>
          <w:szCs w:val="24"/>
          <w:lang w:val="bs-Cyrl-BA"/>
        </w:rPr>
      </w:pPr>
      <w:r>
        <w:rPr>
          <w:rFonts w:ascii="Times New Roman" w:hAnsi="Times New Roman" w:cs="Times New Roman"/>
          <w:b/>
          <w:sz w:val="24"/>
          <w:szCs w:val="24"/>
          <w:lang w:val="hr-BA"/>
        </w:rPr>
        <w:t>2.</w:t>
      </w:r>
      <w:r w:rsidRPr="00134630">
        <w:rPr>
          <w:rFonts w:ascii="Times New Roman" w:hAnsi="Times New Roman" w:cs="Times New Roman"/>
          <w:b/>
          <w:sz w:val="24"/>
          <w:szCs w:val="24"/>
          <w:lang w:val="bs-Cyrl-BA"/>
        </w:rPr>
        <w:t>Ненад Нешић, в.д. директор ЈП ,,Путеви Српске“ – за изузетан допринос у развоју путне инфраструктуре и побољшање безбједности саобраћаја</w:t>
      </w:r>
    </w:p>
    <w:p w:rsidR="00CB44A9" w:rsidRDefault="00CB44A9" w:rsidP="00CB44A9">
      <w:pPr>
        <w:spacing w:after="0"/>
        <w:jc w:val="both"/>
        <w:rPr>
          <w:rFonts w:ascii="Times New Roman" w:hAnsi="Times New Roman" w:cs="Times New Roman"/>
          <w:sz w:val="24"/>
          <w:szCs w:val="24"/>
          <w:lang w:val="hr-BA"/>
        </w:rPr>
      </w:pPr>
      <w:r w:rsidRPr="00134630">
        <w:rPr>
          <w:rFonts w:ascii="Times New Roman" w:hAnsi="Times New Roman" w:cs="Times New Roman"/>
          <w:sz w:val="24"/>
          <w:szCs w:val="24"/>
          <w:lang w:val="bs-Cyrl-BA"/>
        </w:rPr>
        <w:t xml:space="preserve">Ненад Нешић је дипл. правник који је на челу овог предузећа већ више од три године. У овој години, након што се упознао са стањем путне инфраструктуре која пролази кроз општину Вукосавље, предузео је мјере и активности на приступном путу који се укључује на магистрални пут којима управља наведено предузеће, чиме је доприњео развоју путне инфраструктуре и побољшању безбједности саобраћаја на подручју ове локалне заједнице. Овим чином је показао несебичан допринос развоју локалне заједнице. </w:t>
      </w:r>
    </w:p>
    <w:p w:rsidR="00CB44A9" w:rsidRPr="00B06B36" w:rsidRDefault="00CB44A9" w:rsidP="00CB44A9">
      <w:pPr>
        <w:spacing w:after="0"/>
        <w:jc w:val="both"/>
        <w:rPr>
          <w:rFonts w:ascii="Times New Roman" w:hAnsi="Times New Roman" w:cs="Times New Roman"/>
          <w:sz w:val="24"/>
          <w:szCs w:val="24"/>
          <w:lang w:val="hr-BA"/>
        </w:rPr>
      </w:pPr>
    </w:p>
    <w:p w:rsidR="00CB44A9" w:rsidRDefault="00CB44A9" w:rsidP="00CB44A9">
      <w:pPr>
        <w:spacing w:after="0"/>
        <w:ind w:firstLine="708"/>
        <w:jc w:val="both"/>
        <w:rPr>
          <w:rFonts w:ascii="Times New Roman" w:hAnsi="Times New Roman" w:cs="Times New Roman"/>
          <w:b/>
          <w:sz w:val="24"/>
          <w:szCs w:val="24"/>
        </w:rPr>
      </w:pPr>
    </w:p>
    <w:p w:rsidR="00CB44A9" w:rsidRDefault="00CB44A9" w:rsidP="00CB44A9">
      <w:pPr>
        <w:spacing w:after="0"/>
        <w:ind w:firstLine="708"/>
        <w:jc w:val="both"/>
        <w:rPr>
          <w:rFonts w:ascii="Times New Roman" w:hAnsi="Times New Roman" w:cs="Times New Roman"/>
          <w:b/>
          <w:sz w:val="24"/>
          <w:szCs w:val="24"/>
        </w:rPr>
      </w:pPr>
    </w:p>
    <w:p w:rsidR="002C2C59" w:rsidRDefault="002C2C59" w:rsidP="00CB44A9">
      <w:pPr>
        <w:pStyle w:val="Bezproreda2"/>
        <w:rPr>
          <w:rFonts w:ascii="Times New Roman" w:hAnsi="Times New Roman"/>
          <w:b/>
          <w:sz w:val="24"/>
          <w:szCs w:val="24"/>
          <w:u w:val="single"/>
          <w:lang w:val="sr-Cyrl-BA"/>
        </w:rPr>
      </w:pPr>
    </w:p>
    <w:p w:rsidR="002C2C59" w:rsidRDefault="002C2C59" w:rsidP="00CB44A9">
      <w:pPr>
        <w:pStyle w:val="Bezproreda2"/>
        <w:rPr>
          <w:rFonts w:ascii="Times New Roman" w:hAnsi="Times New Roman"/>
          <w:b/>
          <w:sz w:val="24"/>
          <w:szCs w:val="24"/>
          <w:u w:val="single"/>
          <w:lang w:val="sr-Cyrl-BA"/>
        </w:rPr>
      </w:pPr>
    </w:p>
    <w:p w:rsidR="002C2C59" w:rsidRDefault="002C2C59" w:rsidP="00CB44A9">
      <w:pPr>
        <w:pStyle w:val="Bezproreda2"/>
        <w:rPr>
          <w:rFonts w:ascii="Times New Roman" w:hAnsi="Times New Roman"/>
          <w:b/>
          <w:sz w:val="24"/>
          <w:szCs w:val="24"/>
          <w:u w:val="single"/>
          <w:lang w:val="sr-Cyrl-BA"/>
        </w:rPr>
      </w:pPr>
    </w:p>
    <w:p w:rsidR="00CB44A9" w:rsidRPr="00EF6072" w:rsidRDefault="00CB44A9" w:rsidP="00CB44A9">
      <w:pPr>
        <w:pStyle w:val="Bezproreda2"/>
        <w:rPr>
          <w:rFonts w:ascii="Times New Roman" w:hAnsi="Times New Roman"/>
          <w:b/>
          <w:sz w:val="24"/>
          <w:szCs w:val="24"/>
          <w:lang w:val="bs-Latn-BA"/>
        </w:rPr>
      </w:pPr>
      <w:r>
        <w:rPr>
          <w:rFonts w:ascii="Times New Roman" w:hAnsi="Times New Roman"/>
          <w:b/>
          <w:sz w:val="24"/>
          <w:szCs w:val="24"/>
          <w:u w:val="single"/>
          <w:lang w:val="hr-BA"/>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sr-Cyrl-BA"/>
        </w:rPr>
        <w:t xml:space="preserve">август </w:t>
      </w:r>
      <w:r>
        <w:rPr>
          <w:rFonts w:ascii="Times New Roman" w:hAnsi="Times New Roman"/>
          <w:b/>
          <w:sz w:val="24"/>
          <w:szCs w:val="24"/>
          <w:u w:val="single"/>
          <w:lang w:val="bs-Latn-BA"/>
        </w:rPr>
        <w:t xml:space="preserve"> 2019.         _ ___ </w:t>
      </w:r>
      <w:r>
        <w:rPr>
          <w:rFonts w:ascii="Times New Roman" w:hAnsi="Times New Roman"/>
          <w:b/>
          <w:sz w:val="24"/>
          <w:szCs w:val="24"/>
          <w:u w:val="single"/>
          <w:lang w:val="sr-Cyrl-BA"/>
        </w:rPr>
        <w:t>Службени гласник општине Вукосавље</w:t>
      </w:r>
      <w:r>
        <w:rPr>
          <w:rFonts w:ascii="Times New Roman" w:hAnsi="Times New Roman"/>
          <w:b/>
          <w:sz w:val="24"/>
          <w:szCs w:val="24"/>
          <w:u w:val="single"/>
          <w:lang w:val="bs-Latn-BA"/>
        </w:rPr>
        <w:t xml:space="preserve">       ___   </w:t>
      </w:r>
      <w:r>
        <w:rPr>
          <w:rFonts w:ascii="Times New Roman" w:hAnsi="Times New Roman"/>
          <w:b/>
          <w:sz w:val="24"/>
          <w:szCs w:val="24"/>
          <w:u w:val="single"/>
          <w:lang w:val="sr-Cyrl-BA"/>
        </w:rPr>
        <w:t xml:space="preserve">  </w:t>
      </w:r>
      <w:r>
        <w:rPr>
          <w:rFonts w:ascii="Times New Roman" w:hAnsi="Times New Roman"/>
          <w:b/>
          <w:sz w:val="24"/>
          <w:szCs w:val="24"/>
          <w:u w:val="single"/>
          <w:lang w:val="hr-BA"/>
        </w:rPr>
        <w:t xml:space="preserve"> </w:t>
      </w:r>
      <w:r>
        <w:rPr>
          <w:rFonts w:ascii="Times New Roman" w:hAnsi="Times New Roman"/>
          <w:b/>
          <w:sz w:val="24"/>
          <w:szCs w:val="24"/>
          <w:u w:val="single"/>
          <w:lang w:val="sr-Cyrl-BA"/>
        </w:rPr>
        <w:t xml:space="preserve"> Број     8</w:t>
      </w:r>
      <w:r>
        <w:rPr>
          <w:rFonts w:ascii="Times New Roman" w:hAnsi="Times New Roman"/>
          <w:b/>
          <w:sz w:val="24"/>
          <w:szCs w:val="24"/>
          <w:u w:val="single"/>
          <w:lang w:val="hr-BA"/>
        </w:rPr>
        <w:t>_</w:t>
      </w:r>
    </w:p>
    <w:p w:rsidR="00CB44A9" w:rsidRDefault="00CB44A9" w:rsidP="00CB44A9">
      <w:pPr>
        <w:spacing w:after="0"/>
        <w:ind w:firstLine="708"/>
        <w:jc w:val="both"/>
        <w:rPr>
          <w:rFonts w:ascii="Times New Roman" w:hAnsi="Times New Roman" w:cs="Times New Roman"/>
          <w:b/>
          <w:sz w:val="24"/>
          <w:szCs w:val="24"/>
        </w:rPr>
      </w:pPr>
    </w:p>
    <w:p w:rsidR="00CB44A9" w:rsidRPr="00134630" w:rsidRDefault="00CB44A9" w:rsidP="00CB44A9">
      <w:pPr>
        <w:spacing w:after="0"/>
        <w:ind w:firstLine="708"/>
        <w:jc w:val="both"/>
        <w:rPr>
          <w:rFonts w:ascii="Times New Roman" w:hAnsi="Times New Roman" w:cs="Times New Roman"/>
          <w:b/>
          <w:sz w:val="24"/>
          <w:szCs w:val="24"/>
          <w:lang w:val="sr-Cyrl-BA"/>
        </w:rPr>
      </w:pPr>
      <w:r>
        <w:rPr>
          <w:rFonts w:ascii="Times New Roman" w:hAnsi="Times New Roman" w:cs="Times New Roman"/>
          <w:b/>
          <w:sz w:val="24"/>
          <w:szCs w:val="24"/>
        </w:rPr>
        <w:t>II –</w:t>
      </w:r>
      <w:r>
        <w:rPr>
          <w:rFonts w:ascii="Times New Roman" w:hAnsi="Times New Roman" w:cs="Times New Roman"/>
          <w:b/>
          <w:sz w:val="24"/>
          <w:szCs w:val="24"/>
          <w:lang w:val="sr-Cyrl-BA"/>
        </w:rPr>
        <w:t>ЗАХВАЛНИЦА</w:t>
      </w:r>
    </w:p>
    <w:p w:rsidR="00CB44A9" w:rsidRDefault="00CB44A9" w:rsidP="00CB44A9">
      <w:pPr>
        <w:spacing w:after="0"/>
        <w:rPr>
          <w:rFonts w:ascii="Times New Roman" w:hAnsi="Times New Roman" w:cs="Times New Roman"/>
          <w:sz w:val="24"/>
          <w:szCs w:val="24"/>
          <w:lang w:val="bs-Cyrl-BA"/>
        </w:rPr>
      </w:pPr>
    </w:p>
    <w:p w:rsidR="00CB44A9" w:rsidRDefault="00CB44A9" w:rsidP="00CB44A9">
      <w:pPr>
        <w:spacing w:after="0"/>
        <w:rPr>
          <w:rFonts w:ascii="Times New Roman" w:hAnsi="Times New Roman" w:cs="Times New Roman"/>
          <w:sz w:val="24"/>
          <w:szCs w:val="24"/>
          <w:lang w:val="bs-Cyrl-BA"/>
        </w:rPr>
      </w:pPr>
      <w:r w:rsidRPr="001B296C">
        <w:rPr>
          <w:rFonts w:ascii="Times New Roman" w:hAnsi="Times New Roman" w:cs="Times New Roman"/>
          <w:b/>
          <w:sz w:val="24"/>
          <w:szCs w:val="24"/>
          <w:lang w:val="bs-Cyrl-BA"/>
        </w:rPr>
        <w:t xml:space="preserve">1. </w:t>
      </w:r>
      <w:r w:rsidRPr="00DA3414">
        <w:rPr>
          <w:rFonts w:ascii="Times New Roman" w:hAnsi="Times New Roman" w:cs="Times New Roman"/>
          <w:b/>
          <w:sz w:val="24"/>
          <w:szCs w:val="24"/>
          <w:lang w:val="bs-Cyrl-BA"/>
        </w:rPr>
        <w:t>Марко Патковић из Гнионице – ЗАХВАЛНИЦА за изузетан допринос у заштити пољопривредних усјева.</w:t>
      </w:r>
      <w:r>
        <w:rPr>
          <w:rFonts w:ascii="Times New Roman" w:hAnsi="Times New Roman" w:cs="Times New Roman"/>
          <w:sz w:val="24"/>
          <w:szCs w:val="24"/>
          <w:lang w:val="bs-Cyrl-BA"/>
        </w:rPr>
        <w:t xml:space="preserve"> </w:t>
      </w:r>
    </w:p>
    <w:p w:rsidR="00CB44A9" w:rsidRDefault="00CB44A9" w:rsidP="00CB44A9">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Наш суграђанин, Марко Патковић, је дугогодишњи стријелац који је ангажован од стране ЈП Противградна превентива Републике Српске. Дјеловање овог јавног предузећа подразумјева увођење стања приправности и испаљивање ракета са проотивградних станица у условима настанка градоносних облака. Ово подразумјева тачно одређене обавезе за ангажоване стријелце који су дужни да буду приправни и по наређењу овлаштених лица приступе испаљивању ракета. </w:t>
      </w:r>
    </w:p>
    <w:p w:rsidR="00CB44A9" w:rsidRDefault="00CB44A9" w:rsidP="00CB44A9">
      <w:pPr>
        <w:spacing w:after="0"/>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Његов ангажман траје од априла до октобра сваке године, по неколико дана сваког мјесеца када је уведено стање приправности. У протеклих неколика година свједоци смо да је Марко Патковић врхунски одрађивао ову обавезу и бранио пољопривредне усјеве од ове временске непогоде, због чега сматрамо да заслужује нашу пажњу и захвалност. </w:t>
      </w:r>
    </w:p>
    <w:p w:rsidR="00CB44A9" w:rsidRDefault="00CB44A9" w:rsidP="00CB44A9">
      <w:pPr>
        <w:spacing w:after="0"/>
        <w:jc w:val="both"/>
        <w:rPr>
          <w:rFonts w:ascii="Times New Roman" w:hAnsi="Times New Roman" w:cs="Times New Roman"/>
          <w:sz w:val="24"/>
          <w:szCs w:val="24"/>
          <w:lang w:val="bs-Cyrl-BA"/>
        </w:rPr>
      </w:pPr>
    </w:p>
    <w:p w:rsidR="00CB44A9" w:rsidRDefault="00CB44A9" w:rsidP="00CB44A9">
      <w:pPr>
        <w:spacing w:after="0"/>
        <w:jc w:val="both"/>
        <w:rPr>
          <w:rFonts w:ascii="Times New Roman" w:hAnsi="Times New Roman" w:cs="Times New Roman"/>
          <w:sz w:val="24"/>
          <w:szCs w:val="24"/>
          <w:lang w:val="bs-Cyrl-BA"/>
        </w:rPr>
      </w:pPr>
      <w:r w:rsidRPr="001B296C">
        <w:rPr>
          <w:rFonts w:ascii="Times New Roman" w:hAnsi="Times New Roman" w:cs="Times New Roman"/>
          <w:b/>
          <w:sz w:val="24"/>
          <w:szCs w:val="24"/>
          <w:lang w:val="bs-Cyrl-BA"/>
        </w:rPr>
        <w:t>2.</w:t>
      </w:r>
      <w:r>
        <w:rPr>
          <w:rFonts w:ascii="Times New Roman" w:hAnsi="Times New Roman" w:cs="Times New Roman"/>
          <w:sz w:val="24"/>
          <w:szCs w:val="24"/>
          <w:lang w:val="bs-Cyrl-BA"/>
        </w:rPr>
        <w:t xml:space="preserve"> </w:t>
      </w:r>
      <w:r w:rsidRPr="00DA3414">
        <w:rPr>
          <w:rFonts w:ascii="Times New Roman" w:hAnsi="Times New Roman" w:cs="Times New Roman"/>
          <w:b/>
          <w:sz w:val="24"/>
          <w:szCs w:val="24"/>
          <w:lang w:val="bs-Cyrl-BA"/>
        </w:rPr>
        <w:t>Мара Милошевић, народни посланик – ЗАХВАЛНИЦА за заступање интереса општине Вукосавље</w:t>
      </w:r>
      <w:r>
        <w:rPr>
          <w:rFonts w:ascii="Times New Roman" w:hAnsi="Times New Roman" w:cs="Times New Roman"/>
          <w:sz w:val="24"/>
          <w:szCs w:val="24"/>
          <w:lang w:val="bs-Cyrl-BA"/>
        </w:rPr>
        <w:t xml:space="preserve">. </w:t>
      </w:r>
    </w:p>
    <w:p w:rsidR="00CB44A9" w:rsidRDefault="00CB44A9" w:rsidP="00CB44A9">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Мара Милошевић је једна од најмлађих народних посланика која је изабрана на општим изборима 2018. године из изборне јединице којој припада ова локална заједница. Члан је Одбора једнаких могућности који учествује </w:t>
      </w:r>
      <w:r w:rsidRPr="0059098E">
        <w:rPr>
          <w:rFonts w:ascii="Times New Roman" w:hAnsi="Times New Roman" w:cs="Times New Roman"/>
          <w:sz w:val="24"/>
          <w:szCs w:val="24"/>
          <w:shd w:val="clear" w:color="auto" w:fill="FFFFFF"/>
        </w:rPr>
        <w:t xml:space="preserve">у </w:t>
      </w:r>
      <w:proofErr w:type="spellStart"/>
      <w:r w:rsidRPr="0059098E">
        <w:rPr>
          <w:rFonts w:ascii="Times New Roman" w:hAnsi="Times New Roman" w:cs="Times New Roman"/>
          <w:sz w:val="24"/>
          <w:szCs w:val="24"/>
          <w:shd w:val="clear" w:color="auto" w:fill="FFFFFF"/>
        </w:rPr>
        <w:t>по</w:t>
      </w:r>
      <w:r w:rsidRPr="0059098E">
        <w:rPr>
          <w:rFonts w:ascii="Times New Roman" w:hAnsi="Times New Roman" w:cs="Times New Roman"/>
          <w:sz w:val="24"/>
          <w:szCs w:val="24"/>
          <w:shd w:val="clear" w:color="auto" w:fill="FFFFFF"/>
        </w:rPr>
        <w:softHyphen/>
        <w:t>ступ</w:t>
      </w:r>
      <w:r w:rsidRPr="0059098E">
        <w:rPr>
          <w:rFonts w:ascii="Times New Roman" w:hAnsi="Times New Roman" w:cs="Times New Roman"/>
          <w:sz w:val="24"/>
          <w:szCs w:val="24"/>
          <w:shd w:val="clear" w:color="auto" w:fill="FFFFFF"/>
        </w:rPr>
        <w:softHyphen/>
        <w:t>ку</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до</w:t>
      </w:r>
      <w:r w:rsidRPr="0059098E">
        <w:rPr>
          <w:rFonts w:ascii="Times New Roman" w:hAnsi="Times New Roman" w:cs="Times New Roman"/>
          <w:sz w:val="24"/>
          <w:szCs w:val="24"/>
          <w:shd w:val="clear" w:color="auto" w:fill="FFFFFF"/>
        </w:rPr>
        <w:softHyphen/>
        <w:t>но</w:t>
      </w:r>
      <w:r w:rsidRPr="0059098E">
        <w:rPr>
          <w:rFonts w:ascii="Times New Roman" w:hAnsi="Times New Roman" w:cs="Times New Roman"/>
          <w:sz w:val="24"/>
          <w:szCs w:val="24"/>
          <w:shd w:val="clear" w:color="auto" w:fill="FFFFFF"/>
        </w:rPr>
        <w:softHyphen/>
        <w:t>ше</w:t>
      </w:r>
      <w:r w:rsidRPr="0059098E">
        <w:rPr>
          <w:rFonts w:ascii="Times New Roman" w:hAnsi="Times New Roman" w:cs="Times New Roman"/>
          <w:sz w:val="24"/>
          <w:szCs w:val="24"/>
          <w:shd w:val="clear" w:color="auto" w:fill="FFFFFF"/>
        </w:rPr>
        <w:softHyphen/>
        <w:t>ња</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за</w:t>
      </w:r>
      <w:r w:rsidRPr="0059098E">
        <w:rPr>
          <w:rFonts w:ascii="Times New Roman" w:hAnsi="Times New Roman" w:cs="Times New Roman"/>
          <w:sz w:val="24"/>
          <w:szCs w:val="24"/>
          <w:shd w:val="clear" w:color="auto" w:fill="FFFFFF"/>
        </w:rPr>
        <w:softHyphen/>
        <w:t>ко</w:t>
      </w:r>
      <w:r w:rsidRPr="0059098E">
        <w:rPr>
          <w:rFonts w:ascii="Times New Roman" w:hAnsi="Times New Roman" w:cs="Times New Roman"/>
          <w:sz w:val="24"/>
          <w:szCs w:val="24"/>
          <w:shd w:val="clear" w:color="auto" w:fill="FFFFFF"/>
        </w:rPr>
        <w:softHyphen/>
        <w:t>на</w:t>
      </w:r>
      <w:proofErr w:type="spellEnd"/>
      <w:r w:rsidRPr="0059098E">
        <w:rPr>
          <w:rFonts w:ascii="Times New Roman" w:hAnsi="Times New Roman" w:cs="Times New Roman"/>
          <w:sz w:val="24"/>
          <w:szCs w:val="24"/>
          <w:shd w:val="clear" w:color="auto" w:fill="FFFFFF"/>
        </w:rPr>
        <w:t xml:space="preserve"> и </w:t>
      </w:r>
      <w:proofErr w:type="spellStart"/>
      <w:r w:rsidRPr="0059098E">
        <w:rPr>
          <w:rFonts w:ascii="Times New Roman" w:hAnsi="Times New Roman" w:cs="Times New Roman"/>
          <w:sz w:val="24"/>
          <w:szCs w:val="24"/>
          <w:shd w:val="clear" w:color="auto" w:fill="FFFFFF"/>
        </w:rPr>
        <w:t>дру</w:t>
      </w:r>
      <w:r w:rsidRPr="0059098E">
        <w:rPr>
          <w:rFonts w:ascii="Times New Roman" w:hAnsi="Times New Roman" w:cs="Times New Roman"/>
          <w:sz w:val="24"/>
          <w:szCs w:val="24"/>
          <w:shd w:val="clear" w:color="auto" w:fill="FFFFFF"/>
        </w:rPr>
        <w:softHyphen/>
        <w:t>гих</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про</w:t>
      </w:r>
      <w:r w:rsidRPr="0059098E">
        <w:rPr>
          <w:rFonts w:ascii="Times New Roman" w:hAnsi="Times New Roman" w:cs="Times New Roman"/>
          <w:sz w:val="24"/>
          <w:szCs w:val="24"/>
          <w:shd w:val="clear" w:color="auto" w:fill="FFFFFF"/>
        </w:rPr>
        <w:softHyphen/>
        <w:t>пи</w:t>
      </w:r>
      <w:r w:rsidRPr="0059098E">
        <w:rPr>
          <w:rFonts w:ascii="Times New Roman" w:hAnsi="Times New Roman" w:cs="Times New Roman"/>
          <w:sz w:val="24"/>
          <w:szCs w:val="24"/>
          <w:shd w:val="clear" w:color="auto" w:fill="FFFFFF"/>
        </w:rPr>
        <w:softHyphen/>
        <w:t>са</w:t>
      </w:r>
      <w:proofErr w:type="spellEnd"/>
      <w:r w:rsidRPr="0059098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bs-Cyrl-BA"/>
        </w:rPr>
        <w:t xml:space="preserve">и </w:t>
      </w:r>
      <w:proofErr w:type="spellStart"/>
      <w:r w:rsidRPr="0059098E">
        <w:rPr>
          <w:rFonts w:ascii="Times New Roman" w:hAnsi="Times New Roman" w:cs="Times New Roman"/>
          <w:sz w:val="24"/>
          <w:szCs w:val="24"/>
          <w:shd w:val="clear" w:color="auto" w:fill="FFFFFF"/>
        </w:rPr>
        <w:t>има</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пра</w:t>
      </w:r>
      <w:r w:rsidRPr="0059098E">
        <w:rPr>
          <w:rFonts w:ascii="Times New Roman" w:hAnsi="Times New Roman" w:cs="Times New Roman"/>
          <w:sz w:val="24"/>
          <w:szCs w:val="24"/>
          <w:shd w:val="clear" w:color="auto" w:fill="FFFFFF"/>
        </w:rPr>
        <w:softHyphen/>
        <w:t>ва</w:t>
      </w:r>
      <w:proofErr w:type="spellEnd"/>
      <w:r w:rsidRPr="0059098E">
        <w:rPr>
          <w:rFonts w:ascii="Times New Roman" w:hAnsi="Times New Roman" w:cs="Times New Roman"/>
          <w:sz w:val="24"/>
          <w:szCs w:val="24"/>
          <w:shd w:val="clear" w:color="auto" w:fill="FFFFFF"/>
        </w:rPr>
        <w:t xml:space="preserve"> и </w:t>
      </w:r>
      <w:proofErr w:type="spellStart"/>
      <w:r w:rsidRPr="0059098E">
        <w:rPr>
          <w:rFonts w:ascii="Times New Roman" w:hAnsi="Times New Roman" w:cs="Times New Roman"/>
          <w:sz w:val="24"/>
          <w:szCs w:val="24"/>
          <w:shd w:val="clear" w:color="auto" w:fill="FFFFFF"/>
        </w:rPr>
        <w:t>ду</w:t>
      </w:r>
      <w:r w:rsidRPr="0059098E">
        <w:rPr>
          <w:rFonts w:ascii="Times New Roman" w:hAnsi="Times New Roman" w:cs="Times New Roman"/>
          <w:sz w:val="24"/>
          <w:szCs w:val="24"/>
          <w:shd w:val="clear" w:color="auto" w:fill="FFFFFF"/>
        </w:rPr>
        <w:softHyphen/>
        <w:t>жно</w:t>
      </w:r>
      <w:r w:rsidRPr="0059098E">
        <w:rPr>
          <w:rFonts w:ascii="Times New Roman" w:hAnsi="Times New Roman" w:cs="Times New Roman"/>
          <w:sz w:val="24"/>
          <w:szCs w:val="24"/>
          <w:shd w:val="clear" w:color="auto" w:fill="FFFFFF"/>
        </w:rPr>
        <w:softHyphen/>
        <w:t>сти</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над</w:t>
      </w:r>
      <w:r w:rsidRPr="0059098E">
        <w:rPr>
          <w:rFonts w:ascii="Times New Roman" w:hAnsi="Times New Roman" w:cs="Times New Roman"/>
          <w:sz w:val="24"/>
          <w:szCs w:val="24"/>
          <w:shd w:val="clear" w:color="auto" w:fill="FFFFFF"/>
        </w:rPr>
        <w:softHyphen/>
        <w:t>ле</w:t>
      </w:r>
      <w:r w:rsidRPr="0059098E">
        <w:rPr>
          <w:rFonts w:ascii="Times New Roman" w:hAnsi="Times New Roman" w:cs="Times New Roman"/>
          <w:sz w:val="24"/>
          <w:szCs w:val="24"/>
          <w:shd w:val="clear" w:color="auto" w:fill="FFFFFF"/>
        </w:rPr>
        <w:softHyphen/>
        <w:t>жног</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рад</w:t>
      </w:r>
      <w:r w:rsidRPr="0059098E">
        <w:rPr>
          <w:rFonts w:ascii="Times New Roman" w:hAnsi="Times New Roman" w:cs="Times New Roman"/>
          <w:sz w:val="24"/>
          <w:szCs w:val="24"/>
          <w:shd w:val="clear" w:color="auto" w:fill="FFFFFF"/>
        </w:rPr>
        <w:softHyphen/>
        <w:t>ног</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ти</w:t>
      </w:r>
      <w:r w:rsidRPr="0059098E">
        <w:rPr>
          <w:rFonts w:ascii="Times New Roman" w:hAnsi="Times New Roman" w:cs="Times New Roman"/>
          <w:sz w:val="24"/>
          <w:szCs w:val="24"/>
          <w:shd w:val="clear" w:color="auto" w:fill="FFFFFF"/>
        </w:rPr>
        <w:softHyphen/>
        <w:t>је</w:t>
      </w:r>
      <w:r w:rsidRPr="0059098E">
        <w:rPr>
          <w:rFonts w:ascii="Times New Roman" w:hAnsi="Times New Roman" w:cs="Times New Roman"/>
          <w:sz w:val="24"/>
          <w:szCs w:val="24"/>
          <w:shd w:val="clear" w:color="auto" w:fill="FFFFFF"/>
        </w:rPr>
        <w:softHyphen/>
        <w:t>ла</w:t>
      </w:r>
      <w:proofErr w:type="spellEnd"/>
      <w:r w:rsidRPr="0059098E">
        <w:rPr>
          <w:rFonts w:ascii="Times New Roman" w:hAnsi="Times New Roman" w:cs="Times New Roman"/>
          <w:sz w:val="24"/>
          <w:szCs w:val="24"/>
          <w:shd w:val="clear" w:color="auto" w:fill="FFFFFF"/>
        </w:rPr>
        <w:t xml:space="preserve"> у </w:t>
      </w:r>
      <w:proofErr w:type="spellStart"/>
      <w:r w:rsidRPr="0059098E">
        <w:rPr>
          <w:rFonts w:ascii="Times New Roman" w:hAnsi="Times New Roman" w:cs="Times New Roman"/>
          <w:sz w:val="24"/>
          <w:szCs w:val="24"/>
          <w:shd w:val="clear" w:color="auto" w:fill="FFFFFF"/>
        </w:rPr>
        <w:t>под</w:t>
      </w:r>
      <w:r w:rsidRPr="0059098E">
        <w:rPr>
          <w:rFonts w:ascii="Times New Roman" w:hAnsi="Times New Roman" w:cs="Times New Roman"/>
          <w:sz w:val="24"/>
          <w:szCs w:val="24"/>
          <w:shd w:val="clear" w:color="auto" w:fill="FFFFFF"/>
        </w:rPr>
        <w:softHyphen/>
        <w:t>руч</w:t>
      </w:r>
      <w:r w:rsidRPr="0059098E">
        <w:rPr>
          <w:rFonts w:ascii="Times New Roman" w:hAnsi="Times New Roman" w:cs="Times New Roman"/>
          <w:sz w:val="24"/>
          <w:szCs w:val="24"/>
          <w:shd w:val="clear" w:color="auto" w:fill="FFFFFF"/>
        </w:rPr>
        <w:softHyphen/>
        <w:t>ју</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ко</w:t>
      </w:r>
      <w:r w:rsidRPr="0059098E">
        <w:rPr>
          <w:rFonts w:ascii="Times New Roman" w:hAnsi="Times New Roman" w:cs="Times New Roman"/>
          <w:sz w:val="24"/>
          <w:szCs w:val="24"/>
          <w:shd w:val="clear" w:color="auto" w:fill="FFFFFF"/>
        </w:rPr>
        <w:softHyphen/>
        <w:t>је</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се</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од</w:t>
      </w:r>
      <w:r w:rsidRPr="0059098E">
        <w:rPr>
          <w:rFonts w:ascii="Times New Roman" w:hAnsi="Times New Roman" w:cs="Times New Roman"/>
          <w:sz w:val="24"/>
          <w:szCs w:val="24"/>
          <w:shd w:val="clear" w:color="auto" w:fill="FFFFFF"/>
        </w:rPr>
        <w:softHyphen/>
        <w:t>но</w:t>
      </w:r>
      <w:r w:rsidRPr="0059098E">
        <w:rPr>
          <w:rFonts w:ascii="Times New Roman" w:hAnsi="Times New Roman" w:cs="Times New Roman"/>
          <w:sz w:val="24"/>
          <w:szCs w:val="24"/>
          <w:shd w:val="clear" w:color="auto" w:fill="FFFFFF"/>
        </w:rPr>
        <w:softHyphen/>
        <w:t>си</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на</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оства</w:t>
      </w:r>
      <w:r w:rsidRPr="0059098E">
        <w:rPr>
          <w:rFonts w:ascii="Times New Roman" w:hAnsi="Times New Roman" w:cs="Times New Roman"/>
          <w:sz w:val="24"/>
          <w:szCs w:val="24"/>
          <w:shd w:val="clear" w:color="auto" w:fill="FFFFFF"/>
        </w:rPr>
        <w:softHyphen/>
        <w:t>ри</w:t>
      </w:r>
      <w:r w:rsidRPr="0059098E">
        <w:rPr>
          <w:rFonts w:ascii="Times New Roman" w:hAnsi="Times New Roman" w:cs="Times New Roman"/>
          <w:sz w:val="24"/>
          <w:szCs w:val="24"/>
          <w:shd w:val="clear" w:color="auto" w:fill="FFFFFF"/>
        </w:rPr>
        <w:softHyphen/>
        <w:t>ва</w:t>
      </w:r>
      <w:r w:rsidRPr="0059098E">
        <w:rPr>
          <w:rFonts w:ascii="Times New Roman" w:hAnsi="Times New Roman" w:cs="Times New Roman"/>
          <w:sz w:val="24"/>
          <w:szCs w:val="24"/>
          <w:shd w:val="clear" w:color="auto" w:fill="FFFFFF"/>
        </w:rPr>
        <w:softHyphen/>
        <w:t>ње</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рав</w:t>
      </w:r>
      <w:r w:rsidRPr="0059098E">
        <w:rPr>
          <w:rFonts w:ascii="Times New Roman" w:hAnsi="Times New Roman" w:cs="Times New Roman"/>
          <w:sz w:val="24"/>
          <w:szCs w:val="24"/>
          <w:shd w:val="clear" w:color="auto" w:fill="FFFFFF"/>
        </w:rPr>
        <w:softHyphen/>
        <w:t>но</w:t>
      </w:r>
      <w:r w:rsidRPr="0059098E">
        <w:rPr>
          <w:rFonts w:ascii="Times New Roman" w:hAnsi="Times New Roman" w:cs="Times New Roman"/>
          <w:sz w:val="24"/>
          <w:szCs w:val="24"/>
          <w:shd w:val="clear" w:color="auto" w:fill="FFFFFF"/>
        </w:rPr>
        <w:softHyphen/>
        <w:t>прав</w:t>
      </w:r>
      <w:r w:rsidRPr="0059098E">
        <w:rPr>
          <w:rFonts w:ascii="Times New Roman" w:hAnsi="Times New Roman" w:cs="Times New Roman"/>
          <w:sz w:val="24"/>
          <w:szCs w:val="24"/>
          <w:shd w:val="clear" w:color="auto" w:fill="FFFFFF"/>
        </w:rPr>
        <w:softHyphen/>
        <w:t>но</w:t>
      </w:r>
      <w:r w:rsidRPr="0059098E">
        <w:rPr>
          <w:rFonts w:ascii="Times New Roman" w:hAnsi="Times New Roman" w:cs="Times New Roman"/>
          <w:sz w:val="24"/>
          <w:szCs w:val="24"/>
          <w:shd w:val="clear" w:color="auto" w:fill="FFFFFF"/>
        </w:rPr>
        <w:softHyphen/>
        <w:t>сти</w:t>
      </w:r>
      <w:proofErr w:type="spellEnd"/>
      <w:r w:rsidRPr="0059098E">
        <w:rPr>
          <w:rFonts w:ascii="Times New Roman" w:hAnsi="Times New Roman" w:cs="Times New Roman"/>
          <w:sz w:val="24"/>
          <w:szCs w:val="24"/>
          <w:shd w:val="clear" w:color="auto" w:fill="FFFFFF"/>
        </w:rPr>
        <w:t xml:space="preserve"> и </w:t>
      </w:r>
      <w:proofErr w:type="spellStart"/>
      <w:r w:rsidRPr="0059098E">
        <w:rPr>
          <w:rFonts w:ascii="Times New Roman" w:hAnsi="Times New Roman" w:cs="Times New Roman"/>
          <w:sz w:val="24"/>
          <w:szCs w:val="24"/>
          <w:shd w:val="clear" w:color="auto" w:fill="FFFFFF"/>
        </w:rPr>
        <w:t>за</w:t>
      </w:r>
      <w:r w:rsidRPr="0059098E">
        <w:rPr>
          <w:rFonts w:ascii="Times New Roman" w:hAnsi="Times New Roman" w:cs="Times New Roman"/>
          <w:sz w:val="24"/>
          <w:szCs w:val="24"/>
          <w:shd w:val="clear" w:color="auto" w:fill="FFFFFF"/>
        </w:rPr>
        <w:softHyphen/>
        <w:t>шти</w:t>
      </w:r>
      <w:r w:rsidRPr="0059098E">
        <w:rPr>
          <w:rFonts w:ascii="Times New Roman" w:hAnsi="Times New Roman" w:cs="Times New Roman"/>
          <w:sz w:val="24"/>
          <w:szCs w:val="24"/>
          <w:shd w:val="clear" w:color="auto" w:fill="FFFFFF"/>
        </w:rPr>
        <w:softHyphen/>
        <w:t>ту</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људ</w:t>
      </w:r>
      <w:r w:rsidRPr="0059098E">
        <w:rPr>
          <w:rFonts w:ascii="Times New Roman" w:hAnsi="Times New Roman" w:cs="Times New Roman"/>
          <w:sz w:val="24"/>
          <w:szCs w:val="24"/>
          <w:shd w:val="clear" w:color="auto" w:fill="FFFFFF"/>
        </w:rPr>
        <w:softHyphen/>
        <w:t>ских</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пра</w:t>
      </w:r>
      <w:r w:rsidRPr="0059098E">
        <w:rPr>
          <w:rFonts w:ascii="Times New Roman" w:hAnsi="Times New Roman" w:cs="Times New Roman"/>
          <w:sz w:val="24"/>
          <w:szCs w:val="24"/>
          <w:shd w:val="clear" w:color="auto" w:fill="FFFFFF"/>
        </w:rPr>
        <w:softHyphen/>
        <w:t>ва</w:t>
      </w:r>
      <w:proofErr w:type="spellEnd"/>
      <w:r w:rsidRPr="0059098E">
        <w:rPr>
          <w:rFonts w:ascii="Times New Roman" w:hAnsi="Times New Roman" w:cs="Times New Roman"/>
          <w:sz w:val="24"/>
          <w:szCs w:val="24"/>
          <w:shd w:val="clear" w:color="auto" w:fill="FFFFFF"/>
        </w:rPr>
        <w:t xml:space="preserve"> с </w:t>
      </w:r>
      <w:proofErr w:type="spellStart"/>
      <w:r w:rsidRPr="0059098E">
        <w:rPr>
          <w:rFonts w:ascii="Times New Roman" w:hAnsi="Times New Roman" w:cs="Times New Roman"/>
          <w:sz w:val="24"/>
          <w:szCs w:val="24"/>
          <w:shd w:val="clear" w:color="auto" w:fill="FFFFFF"/>
        </w:rPr>
        <w:t>об</w:t>
      </w:r>
      <w:r w:rsidRPr="0059098E">
        <w:rPr>
          <w:rFonts w:ascii="Times New Roman" w:hAnsi="Times New Roman" w:cs="Times New Roman"/>
          <w:sz w:val="24"/>
          <w:szCs w:val="24"/>
          <w:shd w:val="clear" w:color="auto" w:fill="FFFFFF"/>
        </w:rPr>
        <w:softHyphen/>
        <w:t>зи</w:t>
      </w:r>
      <w:r w:rsidRPr="0059098E">
        <w:rPr>
          <w:rFonts w:ascii="Times New Roman" w:hAnsi="Times New Roman" w:cs="Times New Roman"/>
          <w:sz w:val="24"/>
          <w:szCs w:val="24"/>
          <w:shd w:val="clear" w:color="auto" w:fill="FFFFFF"/>
        </w:rPr>
        <w:softHyphen/>
        <w:t>ром</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на</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на</w:t>
      </w:r>
      <w:r w:rsidRPr="0059098E">
        <w:rPr>
          <w:rFonts w:ascii="Times New Roman" w:hAnsi="Times New Roman" w:cs="Times New Roman"/>
          <w:sz w:val="24"/>
          <w:szCs w:val="24"/>
          <w:shd w:val="clear" w:color="auto" w:fill="FFFFFF"/>
        </w:rPr>
        <w:softHyphen/>
        <w:t>ци</w:t>
      </w:r>
      <w:r w:rsidRPr="0059098E">
        <w:rPr>
          <w:rFonts w:ascii="Times New Roman" w:hAnsi="Times New Roman" w:cs="Times New Roman"/>
          <w:sz w:val="24"/>
          <w:szCs w:val="24"/>
          <w:shd w:val="clear" w:color="auto" w:fill="FFFFFF"/>
        </w:rPr>
        <w:softHyphen/>
        <w:t>о</w:t>
      </w:r>
      <w:r w:rsidRPr="0059098E">
        <w:rPr>
          <w:rFonts w:ascii="Times New Roman" w:hAnsi="Times New Roman" w:cs="Times New Roman"/>
          <w:sz w:val="24"/>
          <w:szCs w:val="24"/>
          <w:shd w:val="clear" w:color="auto" w:fill="FFFFFF"/>
        </w:rPr>
        <w:softHyphen/>
        <w:t>нал</w:t>
      </w:r>
      <w:r w:rsidRPr="0059098E">
        <w:rPr>
          <w:rFonts w:ascii="Times New Roman" w:hAnsi="Times New Roman" w:cs="Times New Roman"/>
          <w:sz w:val="24"/>
          <w:szCs w:val="24"/>
          <w:shd w:val="clear" w:color="auto" w:fill="FFFFFF"/>
        </w:rPr>
        <w:softHyphen/>
        <w:t>ну</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вјер</w:t>
      </w:r>
      <w:r w:rsidRPr="0059098E">
        <w:rPr>
          <w:rFonts w:ascii="Times New Roman" w:hAnsi="Times New Roman" w:cs="Times New Roman"/>
          <w:sz w:val="24"/>
          <w:szCs w:val="24"/>
          <w:shd w:val="clear" w:color="auto" w:fill="FFFFFF"/>
        </w:rPr>
        <w:softHyphen/>
        <w:t>ску</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ра</w:t>
      </w:r>
      <w:r w:rsidRPr="0059098E">
        <w:rPr>
          <w:rFonts w:ascii="Times New Roman" w:hAnsi="Times New Roman" w:cs="Times New Roman"/>
          <w:sz w:val="24"/>
          <w:szCs w:val="24"/>
          <w:shd w:val="clear" w:color="auto" w:fill="FFFFFF"/>
        </w:rPr>
        <w:softHyphen/>
        <w:t>сну</w:t>
      </w:r>
      <w:proofErr w:type="spellEnd"/>
      <w:r w:rsidRPr="0059098E">
        <w:rPr>
          <w:rFonts w:ascii="Times New Roman" w:hAnsi="Times New Roman" w:cs="Times New Roman"/>
          <w:sz w:val="24"/>
          <w:szCs w:val="24"/>
          <w:shd w:val="clear" w:color="auto" w:fill="FFFFFF"/>
        </w:rPr>
        <w:t xml:space="preserve"> и </w:t>
      </w:r>
      <w:proofErr w:type="spellStart"/>
      <w:r w:rsidRPr="0059098E">
        <w:rPr>
          <w:rFonts w:ascii="Times New Roman" w:hAnsi="Times New Roman" w:cs="Times New Roman"/>
          <w:sz w:val="24"/>
          <w:szCs w:val="24"/>
          <w:shd w:val="clear" w:color="auto" w:fill="FFFFFF"/>
        </w:rPr>
        <w:t>пол</w:t>
      </w:r>
      <w:r w:rsidRPr="0059098E">
        <w:rPr>
          <w:rFonts w:ascii="Times New Roman" w:hAnsi="Times New Roman" w:cs="Times New Roman"/>
          <w:sz w:val="24"/>
          <w:szCs w:val="24"/>
          <w:shd w:val="clear" w:color="auto" w:fill="FFFFFF"/>
        </w:rPr>
        <w:softHyphen/>
        <w:t>ну</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при</w:t>
      </w:r>
      <w:r w:rsidRPr="0059098E">
        <w:rPr>
          <w:rFonts w:ascii="Times New Roman" w:hAnsi="Times New Roman" w:cs="Times New Roman"/>
          <w:sz w:val="24"/>
          <w:szCs w:val="24"/>
          <w:shd w:val="clear" w:color="auto" w:fill="FFFFFF"/>
        </w:rPr>
        <w:softHyphen/>
        <w:t>пад</w:t>
      </w:r>
      <w:r w:rsidRPr="0059098E">
        <w:rPr>
          <w:rFonts w:ascii="Times New Roman" w:hAnsi="Times New Roman" w:cs="Times New Roman"/>
          <w:sz w:val="24"/>
          <w:szCs w:val="24"/>
          <w:shd w:val="clear" w:color="auto" w:fill="FFFFFF"/>
        </w:rPr>
        <w:softHyphen/>
        <w:t>ност</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со</w:t>
      </w:r>
      <w:r w:rsidRPr="0059098E">
        <w:rPr>
          <w:rFonts w:ascii="Times New Roman" w:hAnsi="Times New Roman" w:cs="Times New Roman"/>
          <w:sz w:val="24"/>
          <w:szCs w:val="24"/>
          <w:shd w:val="clear" w:color="auto" w:fill="FFFFFF"/>
        </w:rPr>
        <w:softHyphen/>
        <w:t>ци</w:t>
      </w:r>
      <w:r w:rsidRPr="0059098E">
        <w:rPr>
          <w:rFonts w:ascii="Times New Roman" w:hAnsi="Times New Roman" w:cs="Times New Roman"/>
          <w:sz w:val="24"/>
          <w:szCs w:val="24"/>
          <w:shd w:val="clear" w:color="auto" w:fill="FFFFFF"/>
        </w:rPr>
        <w:softHyphen/>
        <w:t>јал</w:t>
      </w:r>
      <w:r w:rsidRPr="0059098E">
        <w:rPr>
          <w:rFonts w:ascii="Times New Roman" w:hAnsi="Times New Roman" w:cs="Times New Roman"/>
          <w:sz w:val="24"/>
          <w:szCs w:val="24"/>
          <w:shd w:val="clear" w:color="auto" w:fill="FFFFFF"/>
        </w:rPr>
        <w:softHyphen/>
        <w:t>ни</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ста</w:t>
      </w:r>
      <w:r w:rsidRPr="0059098E">
        <w:rPr>
          <w:rFonts w:ascii="Times New Roman" w:hAnsi="Times New Roman" w:cs="Times New Roman"/>
          <w:sz w:val="24"/>
          <w:szCs w:val="24"/>
          <w:shd w:val="clear" w:color="auto" w:fill="FFFFFF"/>
        </w:rPr>
        <w:softHyphen/>
        <w:t>тус</w:t>
      </w:r>
      <w:proofErr w:type="spellEnd"/>
      <w:r w:rsidRPr="0059098E">
        <w:rPr>
          <w:rFonts w:ascii="Times New Roman" w:hAnsi="Times New Roman" w:cs="Times New Roman"/>
          <w:sz w:val="24"/>
          <w:szCs w:val="24"/>
          <w:shd w:val="clear" w:color="auto" w:fill="FFFFFF"/>
        </w:rPr>
        <w:t xml:space="preserve"> и </w:t>
      </w:r>
      <w:proofErr w:type="spellStart"/>
      <w:r w:rsidRPr="0059098E">
        <w:rPr>
          <w:rFonts w:ascii="Times New Roman" w:hAnsi="Times New Roman" w:cs="Times New Roman"/>
          <w:sz w:val="24"/>
          <w:szCs w:val="24"/>
          <w:shd w:val="clear" w:color="auto" w:fill="FFFFFF"/>
        </w:rPr>
        <w:t>ста</w:t>
      </w:r>
      <w:r w:rsidRPr="0059098E">
        <w:rPr>
          <w:rFonts w:ascii="Times New Roman" w:hAnsi="Times New Roman" w:cs="Times New Roman"/>
          <w:sz w:val="24"/>
          <w:szCs w:val="24"/>
          <w:shd w:val="clear" w:color="auto" w:fill="FFFFFF"/>
        </w:rPr>
        <w:softHyphen/>
        <w:t>ро</w:t>
      </w:r>
      <w:r w:rsidRPr="0059098E">
        <w:rPr>
          <w:rFonts w:ascii="Times New Roman" w:hAnsi="Times New Roman" w:cs="Times New Roman"/>
          <w:sz w:val="24"/>
          <w:szCs w:val="24"/>
          <w:shd w:val="clear" w:color="auto" w:fill="FFFFFF"/>
        </w:rPr>
        <w:softHyphen/>
        <w:t>сну</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доб</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као</w:t>
      </w:r>
      <w:proofErr w:type="spellEnd"/>
      <w:r w:rsidRPr="0059098E">
        <w:rPr>
          <w:rFonts w:ascii="Times New Roman" w:hAnsi="Times New Roman" w:cs="Times New Roman"/>
          <w:sz w:val="24"/>
          <w:szCs w:val="24"/>
          <w:shd w:val="clear" w:color="auto" w:fill="FFFFFF"/>
        </w:rPr>
        <w:t xml:space="preserve"> и </w:t>
      </w:r>
      <w:proofErr w:type="spellStart"/>
      <w:r w:rsidRPr="0059098E">
        <w:rPr>
          <w:rFonts w:ascii="Times New Roman" w:hAnsi="Times New Roman" w:cs="Times New Roman"/>
          <w:sz w:val="24"/>
          <w:szCs w:val="24"/>
          <w:shd w:val="clear" w:color="auto" w:fill="FFFFFF"/>
        </w:rPr>
        <w:t>по</w:t>
      </w:r>
      <w:r w:rsidRPr="0059098E">
        <w:rPr>
          <w:rFonts w:ascii="Times New Roman" w:hAnsi="Times New Roman" w:cs="Times New Roman"/>
          <w:sz w:val="24"/>
          <w:szCs w:val="24"/>
          <w:shd w:val="clear" w:color="auto" w:fill="FFFFFF"/>
        </w:rPr>
        <w:softHyphen/>
        <w:t>др</w:t>
      </w:r>
      <w:r w:rsidRPr="0059098E">
        <w:rPr>
          <w:rFonts w:ascii="Times New Roman" w:hAnsi="Times New Roman" w:cs="Times New Roman"/>
          <w:sz w:val="24"/>
          <w:szCs w:val="24"/>
          <w:shd w:val="clear" w:color="auto" w:fill="FFFFFF"/>
        </w:rPr>
        <w:softHyphen/>
        <w:t>шку</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ли</w:t>
      </w:r>
      <w:r w:rsidRPr="0059098E">
        <w:rPr>
          <w:rFonts w:ascii="Times New Roman" w:hAnsi="Times New Roman" w:cs="Times New Roman"/>
          <w:sz w:val="24"/>
          <w:szCs w:val="24"/>
          <w:shd w:val="clear" w:color="auto" w:fill="FFFFFF"/>
        </w:rPr>
        <w:softHyphen/>
        <w:t>ци</w:t>
      </w:r>
      <w:r w:rsidRPr="0059098E">
        <w:rPr>
          <w:rFonts w:ascii="Times New Roman" w:hAnsi="Times New Roman" w:cs="Times New Roman"/>
          <w:sz w:val="24"/>
          <w:szCs w:val="24"/>
          <w:shd w:val="clear" w:color="auto" w:fill="FFFFFF"/>
        </w:rPr>
        <w:softHyphen/>
        <w:t>ма</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са</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ин</w:t>
      </w:r>
      <w:r w:rsidRPr="0059098E">
        <w:rPr>
          <w:rFonts w:ascii="Times New Roman" w:hAnsi="Times New Roman" w:cs="Times New Roman"/>
          <w:sz w:val="24"/>
          <w:szCs w:val="24"/>
          <w:shd w:val="clear" w:color="auto" w:fill="FFFFFF"/>
        </w:rPr>
        <w:softHyphen/>
        <w:t>ва</w:t>
      </w:r>
      <w:r w:rsidRPr="0059098E">
        <w:rPr>
          <w:rFonts w:ascii="Times New Roman" w:hAnsi="Times New Roman" w:cs="Times New Roman"/>
          <w:sz w:val="24"/>
          <w:szCs w:val="24"/>
          <w:shd w:val="clear" w:color="auto" w:fill="FFFFFF"/>
        </w:rPr>
        <w:softHyphen/>
        <w:t>ли</w:t>
      </w:r>
      <w:r w:rsidRPr="0059098E">
        <w:rPr>
          <w:rFonts w:ascii="Times New Roman" w:hAnsi="Times New Roman" w:cs="Times New Roman"/>
          <w:sz w:val="24"/>
          <w:szCs w:val="24"/>
          <w:shd w:val="clear" w:color="auto" w:fill="FFFFFF"/>
        </w:rPr>
        <w:softHyphen/>
        <w:t>ди</w:t>
      </w:r>
      <w:r w:rsidRPr="0059098E">
        <w:rPr>
          <w:rFonts w:ascii="Times New Roman" w:hAnsi="Times New Roman" w:cs="Times New Roman"/>
          <w:sz w:val="24"/>
          <w:szCs w:val="24"/>
          <w:shd w:val="clear" w:color="auto" w:fill="FFFFFF"/>
        </w:rPr>
        <w:softHyphen/>
        <w:t>те</w:t>
      </w:r>
      <w:r w:rsidRPr="0059098E">
        <w:rPr>
          <w:rFonts w:ascii="Times New Roman" w:hAnsi="Times New Roman" w:cs="Times New Roman"/>
          <w:sz w:val="24"/>
          <w:szCs w:val="24"/>
          <w:shd w:val="clear" w:color="auto" w:fill="FFFFFF"/>
        </w:rPr>
        <w:softHyphen/>
        <w:t>том</w:t>
      </w:r>
      <w:proofErr w:type="spellEnd"/>
      <w:r w:rsidRPr="0059098E">
        <w:rPr>
          <w:rFonts w:ascii="Times New Roman" w:hAnsi="Times New Roman" w:cs="Times New Roman"/>
          <w:sz w:val="24"/>
          <w:szCs w:val="24"/>
          <w:shd w:val="clear" w:color="auto" w:fill="FFFFFF"/>
        </w:rPr>
        <w:t xml:space="preserve"> и </w:t>
      </w:r>
      <w:proofErr w:type="spellStart"/>
      <w:r w:rsidRPr="0059098E">
        <w:rPr>
          <w:rFonts w:ascii="Times New Roman" w:hAnsi="Times New Roman" w:cs="Times New Roman"/>
          <w:sz w:val="24"/>
          <w:szCs w:val="24"/>
          <w:shd w:val="clear" w:color="auto" w:fill="FFFFFF"/>
        </w:rPr>
        <w:t>сма</w:t>
      </w:r>
      <w:r w:rsidRPr="0059098E">
        <w:rPr>
          <w:rFonts w:ascii="Times New Roman" w:hAnsi="Times New Roman" w:cs="Times New Roman"/>
          <w:sz w:val="24"/>
          <w:szCs w:val="24"/>
          <w:shd w:val="clear" w:color="auto" w:fill="FFFFFF"/>
        </w:rPr>
        <w:softHyphen/>
        <w:t>ње</w:t>
      </w:r>
      <w:r w:rsidRPr="0059098E">
        <w:rPr>
          <w:rFonts w:ascii="Times New Roman" w:hAnsi="Times New Roman" w:cs="Times New Roman"/>
          <w:sz w:val="24"/>
          <w:szCs w:val="24"/>
          <w:shd w:val="clear" w:color="auto" w:fill="FFFFFF"/>
        </w:rPr>
        <w:softHyphen/>
        <w:t>ном</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рад</w:t>
      </w:r>
      <w:r w:rsidRPr="0059098E">
        <w:rPr>
          <w:rFonts w:ascii="Times New Roman" w:hAnsi="Times New Roman" w:cs="Times New Roman"/>
          <w:sz w:val="24"/>
          <w:szCs w:val="24"/>
          <w:shd w:val="clear" w:color="auto" w:fill="FFFFFF"/>
        </w:rPr>
        <w:softHyphen/>
        <w:t>ном</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спо</w:t>
      </w:r>
      <w:r w:rsidRPr="0059098E">
        <w:rPr>
          <w:rFonts w:ascii="Times New Roman" w:hAnsi="Times New Roman" w:cs="Times New Roman"/>
          <w:sz w:val="24"/>
          <w:szCs w:val="24"/>
          <w:shd w:val="clear" w:color="auto" w:fill="FFFFFF"/>
        </w:rPr>
        <w:softHyphen/>
        <w:t>соб</w:t>
      </w:r>
      <w:r w:rsidRPr="0059098E">
        <w:rPr>
          <w:rFonts w:ascii="Times New Roman" w:hAnsi="Times New Roman" w:cs="Times New Roman"/>
          <w:sz w:val="24"/>
          <w:szCs w:val="24"/>
          <w:shd w:val="clear" w:color="auto" w:fill="FFFFFF"/>
        </w:rPr>
        <w:softHyphen/>
        <w:t>но</w:t>
      </w:r>
      <w:r w:rsidRPr="0059098E">
        <w:rPr>
          <w:rFonts w:ascii="Times New Roman" w:hAnsi="Times New Roman" w:cs="Times New Roman"/>
          <w:sz w:val="24"/>
          <w:szCs w:val="24"/>
          <w:shd w:val="clear" w:color="auto" w:fill="FFFFFF"/>
        </w:rPr>
        <w:softHyphen/>
        <w:t>шћу</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брак</w:t>
      </w:r>
      <w:proofErr w:type="spellEnd"/>
      <w:r w:rsidRPr="0059098E">
        <w:rPr>
          <w:rFonts w:ascii="Times New Roman" w:hAnsi="Times New Roman" w:cs="Times New Roman"/>
          <w:sz w:val="24"/>
          <w:szCs w:val="24"/>
          <w:shd w:val="clear" w:color="auto" w:fill="FFFFFF"/>
        </w:rPr>
        <w:t xml:space="preserve"> и </w:t>
      </w:r>
      <w:proofErr w:type="spellStart"/>
      <w:r w:rsidRPr="0059098E">
        <w:rPr>
          <w:rFonts w:ascii="Times New Roman" w:hAnsi="Times New Roman" w:cs="Times New Roman"/>
          <w:sz w:val="24"/>
          <w:szCs w:val="24"/>
          <w:shd w:val="clear" w:color="auto" w:fill="FFFFFF"/>
        </w:rPr>
        <w:t>по</w:t>
      </w:r>
      <w:r w:rsidRPr="0059098E">
        <w:rPr>
          <w:rFonts w:ascii="Times New Roman" w:hAnsi="Times New Roman" w:cs="Times New Roman"/>
          <w:sz w:val="24"/>
          <w:szCs w:val="24"/>
          <w:shd w:val="clear" w:color="auto" w:fill="FFFFFF"/>
        </w:rPr>
        <w:softHyphen/>
        <w:t>ро</w:t>
      </w:r>
      <w:r w:rsidRPr="0059098E">
        <w:rPr>
          <w:rFonts w:ascii="Times New Roman" w:hAnsi="Times New Roman" w:cs="Times New Roman"/>
          <w:sz w:val="24"/>
          <w:szCs w:val="24"/>
          <w:shd w:val="clear" w:color="auto" w:fill="FFFFFF"/>
        </w:rPr>
        <w:softHyphen/>
        <w:t>ди</w:t>
      </w:r>
      <w:r w:rsidRPr="0059098E">
        <w:rPr>
          <w:rFonts w:ascii="Times New Roman" w:hAnsi="Times New Roman" w:cs="Times New Roman"/>
          <w:sz w:val="24"/>
          <w:szCs w:val="24"/>
          <w:shd w:val="clear" w:color="auto" w:fill="FFFFFF"/>
        </w:rPr>
        <w:softHyphen/>
        <w:t>цу</w:t>
      </w:r>
      <w:proofErr w:type="spellEnd"/>
      <w:r w:rsidRPr="0059098E">
        <w:rPr>
          <w:rFonts w:ascii="Times New Roman" w:hAnsi="Times New Roman" w:cs="Times New Roman"/>
          <w:sz w:val="24"/>
          <w:szCs w:val="24"/>
          <w:shd w:val="clear" w:color="auto" w:fill="FFFFFF"/>
        </w:rPr>
        <w:t xml:space="preserve">, </w:t>
      </w:r>
      <w:proofErr w:type="spellStart"/>
      <w:r w:rsidRPr="0059098E">
        <w:rPr>
          <w:rFonts w:ascii="Times New Roman" w:hAnsi="Times New Roman" w:cs="Times New Roman"/>
          <w:sz w:val="24"/>
          <w:szCs w:val="24"/>
          <w:shd w:val="clear" w:color="auto" w:fill="FFFFFF"/>
        </w:rPr>
        <w:t>ста</w:t>
      </w:r>
      <w:r w:rsidRPr="0059098E">
        <w:rPr>
          <w:rFonts w:ascii="Times New Roman" w:hAnsi="Times New Roman" w:cs="Times New Roman"/>
          <w:sz w:val="24"/>
          <w:szCs w:val="24"/>
          <w:shd w:val="clear" w:color="auto" w:fill="FFFFFF"/>
        </w:rPr>
        <w:softHyphen/>
        <w:t>ра</w:t>
      </w:r>
      <w:r w:rsidRPr="0059098E">
        <w:rPr>
          <w:rFonts w:ascii="Times New Roman" w:hAnsi="Times New Roman" w:cs="Times New Roman"/>
          <w:sz w:val="24"/>
          <w:szCs w:val="24"/>
          <w:shd w:val="clear" w:color="auto" w:fill="FFFFFF"/>
        </w:rPr>
        <w:softHyphen/>
        <w:t>тељ</w:t>
      </w:r>
      <w:r w:rsidRPr="0059098E">
        <w:rPr>
          <w:rFonts w:ascii="Times New Roman" w:hAnsi="Times New Roman" w:cs="Times New Roman"/>
          <w:sz w:val="24"/>
          <w:szCs w:val="24"/>
          <w:shd w:val="clear" w:color="auto" w:fill="FFFFFF"/>
        </w:rPr>
        <w:softHyphen/>
        <w:t>ство</w:t>
      </w:r>
      <w:proofErr w:type="spellEnd"/>
      <w:r w:rsidRPr="0059098E">
        <w:rPr>
          <w:rFonts w:ascii="Times New Roman" w:hAnsi="Times New Roman" w:cs="Times New Roman"/>
          <w:sz w:val="24"/>
          <w:szCs w:val="24"/>
          <w:shd w:val="clear" w:color="auto" w:fill="FFFFFF"/>
        </w:rPr>
        <w:t xml:space="preserve"> и </w:t>
      </w:r>
      <w:proofErr w:type="spellStart"/>
      <w:r w:rsidRPr="0059098E">
        <w:rPr>
          <w:rFonts w:ascii="Times New Roman" w:hAnsi="Times New Roman" w:cs="Times New Roman"/>
          <w:sz w:val="24"/>
          <w:szCs w:val="24"/>
          <w:shd w:val="clear" w:color="auto" w:fill="FFFFFF"/>
        </w:rPr>
        <w:t>на</w:t>
      </w:r>
      <w:r w:rsidRPr="0059098E">
        <w:rPr>
          <w:rFonts w:ascii="Times New Roman" w:hAnsi="Times New Roman" w:cs="Times New Roman"/>
          <w:sz w:val="24"/>
          <w:szCs w:val="24"/>
          <w:shd w:val="clear" w:color="auto" w:fill="FFFFFF"/>
        </w:rPr>
        <w:softHyphen/>
        <w:t>сље</w:t>
      </w:r>
      <w:r w:rsidRPr="0059098E">
        <w:rPr>
          <w:rFonts w:ascii="Times New Roman" w:hAnsi="Times New Roman" w:cs="Times New Roman"/>
          <w:sz w:val="24"/>
          <w:szCs w:val="24"/>
          <w:shd w:val="clear" w:color="auto" w:fill="FFFFFF"/>
        </w:rPr>
        <w:softHyphen/>
        <w:t>ђи</w:t>
      </w:r>
      <w:r w:rsidRPr="0059098E">
        <w:rPr>
          <w:rFonts w:ascii="Times New Roman" w:hAnsi="Times New Roman" w:cs="Times New Roman"/>
          <w:sz w:val="24"/>
          <w:szCs w:val="24"/>
          <w:shd w:val="clear" w:color="auto" w:fill="FFFFFF"/>
        </w:rPr>
        <w:softHyphen/>
        <w:t>ва</w:t>
      </w:r>
      <w:r w:rsidRPr="0059098E">
        <w:rPr>
          <w:rFonts w:ascii="Times New Roman" w:hAnsi="Times New Roman" w:cs="Times New Roman"/>
          <w:sz w:val="24"/>
          <w:szCs w:val="24"/>
          <w:shd w:val="clear" w:color="auto" w:fill="FFFFFF"/>
        </w:rPr>
        <w:softHyphen/>
        <w:t>ње</w:t>
      </w:r>
      <w:proofErr w:type="spellEnd"/>
      <w:r w:rsidRPr="0059098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bs-Cyrl-BA"/>
        </w:rPr>
        <w:t xml:space="preserve"> </w:t>
      </w:r>
      <w:r>
        <w:rPr>
          <w:rFonts w:ascii="Times New Roman" w:hAnsi="Times New Roman" w:cs="Times New Roman"/>
          <w:sz w:val="24"/>
          <w:szCs w:val="24"/>
          <w:lang w:val="bs-Cyrl-BA"/>
        </w:rPr>
        <w:t xml:space="preserve">У свом досадашњем ангажману, као посланик испред наведене изборне јединице, дала је немјерљив допринос у заступању интереса наше локалне заједнице у Народној скупштини Републике Српске и код министарстава, републичких управа и јавних установа и предузећа приликом доношења важних одлука који се тичу и наше локалне заједнице. </w:t>
      </w:r>
    </w:p>
    <w:p w:rsidR="00CB44A9" w:rsidRPr="00B06B36" w:rsidRDefault="00CB44A9" w:rsidP="00CB44A9">
      <w:pPr>
        <w:spacing w:after="0"/>
        <w:jc w:val="both"/>
        <w:rPr>
          <w:rFonts w:ascii="Times New Roman" w:hAnsi="Times New Roman" w:cs="Times New Roman"/>
          <w:sz w:val="24"/>
          <w:szCs w:val="24"/>
          <w:lang w:val="hr-BA"/>
        </w:rPr>
      </w:pPr>
    </w:p>
    <w:p w:rsidR="00CB44A9" w:rsidRPr="00DA3414" w:rsidRDefault="00CB44A9" w:rsidP="00CB44A9">
      <w:pPr>
        <w:spacing w:after="0"/>
        <w:jc w:val="both"/>
        <w:rPr>
          <w:rFonts w:ascii="Times New Roman" w:hAnsi="Times New Roman" w:cs="Times New Roman"/>
          <w:b/>
          <w:sz w:val="24"/>
          <w:szCs w:val="24"/>
          <w:lang w:val="bs-Cyrl-BA"/>
        </w:rPr>
      </w:pPr>
      <w:r>
        <w:rPr>
          <w:rFonts w:ascii="Times New Roman" w:hAnsi="Times New Roman" w:cs="Times New Roman"/>
          <w:b/>
          <w:sz w:val="24"/>
          <w:szCs w:val="24"/>
          <w:lang w:val="hr-BA"/>
        </w:rPr>
        <w:t>3</w:t>
      </w:r>
      <w:r>
        <w:rPr>
          <w:rFonts w:ascii="Times New Roman" w:hAnsi="Times New Roman" w:cs="Times New Roman"/>
          <w:b/>
          <w:sz w:val="24"/>
          <w:szCs w:val="24"/>
          <w:lang w:val="bs-Cyrl-BA"/>
        </w:rPr>
        <w:t xml:space="preserve">. </w:t>
      </w:r>
      <w:r w:rsidRPr="00DA3414">
        <w:rPr>
          <w:rFonts w:ascii="Times New Roman" w:hAnsi="Times New Roman" w:cs="Times New Roman"/>
          <w:b/>
          <w:sz w:val="24"/>
          <w:szCs w:val="24"/>
          <w:lang w:val="bs-Cyrl-BA"/>
        </w:rPr>
        <w:t>ОПТИМА ПОВЕР</w:t>
      </w:r>
      <w:r w:rsidRPr="00DA3414">
        <w:rPr>
          <w:rFonts w:ascii="Times New Roman" w:hAnsi="Times New Roman" w:cs="Times New Roman"/>
          <w:b/>
          <w:sz w:val="24"/>
          <w:szCs w:val="24"/>
        </w:rPr>
        <w:t xml:space="preserve"> </w:t>
      </w:r>
      <w:proofErr w:type="spellStart"/>
      <w:r w:rsidRPr="00DA3414">
        <w:rPr>
          <w:rFonts w:ascii="Times New Roman" w:hAnsi="Times New Roman" w:cs="Times New Roman"/>
          <w:b/>
          <w:sz w:val="24"/>
          <w:szCs w:val="24"/>
        </w:rPr>
        <w:t>д.о.о</w:t>
      </w:r>
      <w:proofErr w:type="spellEnd"/>
      <w:r w:rsidRPr="00DA3414">
        <w:rPr>
          <w:rFonts w:ascii="Times New Roman" w:hAnsi="Times New Roman" w:cs="Times New Roman"/>
          <w:b/>
          <w:sz w:val="24"/>
          <w:szCs w:val="24"/>
        </w:rPr>
        <w:t xml:space="preserve">. </w:t>
      </w:r>
      <w:proofErr w:type="spellStart"/>
      <w:r w:rsidRPr="00DA3414">
        <w:rPr>
          <w:rFonts w:ascii="Times New Roman" w:hAnsi="Times New Roman" w:cs="Times New Roman"/>
          <w:b/>
          <w:sz w:val="24"/>
          <w:szCs w:val="24"/>
        </w:rPr>
        <w:t>Модрича</w:t>
      </w:r>
      <w:proofErr w:type="spellEnd"/>
      <w:r w:rsidRPr="00DA3414">
        <w:rPr>
          <w:rFonts w:ascii="Times New Roman" w:hAnsi="Times New Roman" w:cs="Times New Roman"/>
          <w:b/>
          <w:sz w:val="24"/>
          <w:szCs w:val="24"/>
          <w:lang w:val="bs-Cyrl-BA"/>
        </w:rPr>
        <w:t xml:space="preserve"> (О</w:t>
      </w:r>
      <w:r w:rsidRPr="00DA3414">
        <w:rPr>
          <w:rFonts w:ascii="Times New Roman" w:hAnsi="Times New Roman" w:cs="Times New Roman"/>
          <w:b/>
          <w:sz w:val="24"/>
          <w:szCs w:val="24"/>
        </w:rPr>
        <w:t xml:space="preserve">PTIMA POWER </w:t>
      </w:r>
      <w:proofErr w:type="spellStart"/>
      <w:r w:rsidRPr="00DA3414">
        <w:rPr>
          <w:rFonts w:ascii="Times New Roman" w:hAnsi="Times New Roman" w:cs="Times New Roman"/>
          <w:b/>
          <w:sz w:val="24"/>
          <w:szCs w:val="24"/>
        </w:rPr>
        <w:t>d.o.o</w:t>
      </w:r>
      <w:proofErr w:type="spellEnd"/>
      <w:r w:rsidRPr="00DA3414">
        <w:rPr>
          <w:rFonts w:ascii="Times New Roman" w:hAnsi="Times New Roman" w:cs="Times New Roman"/>
          <w:b/>
          <w:sz w:val="24"/>
          <w:szCs w:val="24"/>
        </w:rPr>
        <w:t xml:space="preserve">. </w:t>
      </w:r>
      <w:r w:rsidRPr="00DA3414">
        <w:rPr>
          <w:rFonts w:ascii="Times New Roman" w:hAnsi="Times New Roman" w:cs="Times New Roman"/>
          <w:b/>
          <w:sz w:val="24"/>
          <w:szCs w:val="24"/>
          <w:lang w:val="bs-Cyrl-BA"/>
        </w:rPr>
        <w:t>Мodriča) – ЗАХВАЛНИЦА за изузетан допринос у области образовања</w:t>
      </w:r>
    </w:p>
    <w:p w:rsidR="00CB44A9" w:rsidRPr="00CB44A9" w:rsidRDefault="00CB44A9" w:rsidP="00CB44A9">
      <w:pPr>
        <w:spacing w:after="0"/>
        <w:jc w:val="both"/>
        <w:rPr>
          <w:rFonts w:ascii="Times New Roman" w:hAnsi="Times New Roman" w:cs="Times New Roman"/>
          <w:sz w:val="24"/>
          <w:szCs w:val="24"/>
        </w:rPr>
      </w:pPr>
      <w:r>
        <w:rPr>
          <w:rFonts w:ascii="Times New Roman" w:hAnsi="Times New Roman" w:cs="Times New Roman"/>
          <w:sz w:val="24"/>
          <w:szCs w:val="24"/>
          <w:lang w:val="bs-Cyrl-BA"/>
        </w:rPr>
        <w:tab/>
        <w:t>Ова већ сада реномирана фирма, бави се основним услужним машинским радовима и специјализована је услужно изовеђење радова на турбо-генераторским постројењима те своу пословну дјелатност шири на земље региона, Западне Европе и Мале Азије. Иако велика фирма, нису заборавили ни нашу локалну заједницу и СШЦ Никола Тесла Вукосавље којима су донирали 15 савремених рачунара које ће користити машинска школа. Овим је омогућено да ђаци по завршетку школовања буду спремни за тржиште рада а наша школа реномирана образовна установа.</w:t>
      </w:r>
    </w:p>
    <w:p w:rsidR="00CB44A9" w:rsidRDefault="00CB44A9" w:rsidP="00CB44A9">
      <w:pPr>
        <w:spacing w:after="0"/>
        <w:jc w:val="both"/>
        <w:rPr>
          <w:rFonts w:ascii="Times New Roman" w:hAnsi="Times New Roman" w:cs="Times New Roman"/>
          <w:b/>
          <w:sz w:val="24"/>
          <w:szCs w:val="24"/>
          <w:lang w:val="hr-BA"/>
        </w:rPr>
      </w:pPr>
    </w:p>
    <w:p w:rsidR="00CB44A9" w:rsidRPr="00DA3414" w:rsidRDefault="00CB44A9" w:rsidP="00CB44A9">
      <w:pPr>
        <w:spacing w:after="0"/>
        <w:jc w:val="both"/>
        <w:rPr>
          <w:rFonts w:ascii="Times New Roman" w:hAnsi="Times New Roman" w:cs="Times New Roman"/>
          <w:b/>
          <w:sz w:val="24"/>
          <w:szCs w:val="24"/>
          <w:lang w:val="bs-Cyrl-BA"/>
        </w:rPr>
      </w:pPr>
      <w:r>
        <w:rPr>
          <w:rFonts w:ascii="Times New Roman" w:hAnsi="Times New Roman" w:cs="Times New Roman"/>
          <w:b/>
          <w:sz w:val="24"/>
          <w:szCs w:val="24"/>
          <w:lang w:val="hr-BA"/>
        </w:rPr>
        <w:t>4</w:t>
      </w:r>
      <w:r w:rsidRPr="00DA3414">
        <w:rPr>
          <w:rFonts w:ascii="Times New Roman" w:hAnsi="Times New Roman" w:cs="Times New Roman"/>
          <w:b/>
          <w:sz w:val="24"/>
          <w:szCs w:val="24"/>
          <w:lang w:val="bs-Cyrl-BA"/>
        </w:rPr>
        <w:t>. ЏИУ-ЏИЦУ КЛУБ ,,ИПОН“ ВУКОСАВЉЕ – ЗАХВАЛНИЦА за изузетан допринос у области спорта и остварене спортске резултате</w:t>
      </w:r>
    </w:p>
    <w:p w:rsidR="00CB44A9" w:rsidRDefault="00CB44A9" w:rsidP="00CB44A9">
      <w:pPr>
        <w:spacing w:after="0"/>
        <w:jc w:val="both"/>
        <w:rPr>
          <w:rFonts w:ascii="Times New Roman" w:hAnsi="Times New Roman" w:cs="Times New Roman"/>
          <w:sz w:val="24"/>
          <w:szCs w:val="24"/>
        </w:rPr>
      </w:pPr>
      <w:r>
        <w:rPr>
          <w:rFonts w:ascii="Times New Roman" w:hAnsi="Times New Roman" w:cs="Times New Roman"/>
          <w:sz w:val="24"/>
          <w:szCs w:val="24"/>
          <w:lang w:val="bs-Cyrl-BA"/>
        </w:rPr>
        <w:tab/>
        <w:t xml:space="preserve">Овај спортски колектив постоји већ дужи низ година а од прошле године дјелује на подручју општине Вукосавље и тренинге одржава у новооснованом Центру за културу. </w:t>
      </w:r>
    </w:p>
    <w:p w:rsidR="00CB44A9" w:rsidRPr="00EF6072" w:rsidRDefault="00CB44A9" w:rsidP="00CB44A9">
      <w:pPr>
        <w:pStyle w:val="Bezproreda2"/>
        <w:rPr>
          <w:rFonts w:ascii="Times New Roman" w:hAnsi="Times New Roman"/>
          <w:b/>
          <w:sz w:val="24"/>
          <w:szCs w:val="24"/>
          <w:lang w:val="bs-Latn-BA"/>
        </w:rPr>
      </w:pPr>
      <w:r>
        <w:rPr>
          <w:rFonts w:ascii="Times New Roman" w:hAnsi="Times New Roman"/>
          <w:b/>
          <w:sz w:val="24"/>
          <w:szCs w:val="24"/>
          <w:u w:val="single"/>
          <w:lang w:val="hr-BA"/>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sr-Cyrl-BA"/>
        </w:rPr>
        <w:t xml:space="preserve">август </w:t>
      </w:r>
      <w:r>
        <w:rPr>
          <w:rFonts w:ascii="Times New Roman" w:hAnsi="Times New Roman"/>
          <w:b/>
          <w:sz w:val="24"/>
          <w:szCs w:val="24"/>
          <w:u w:val="single"/>
          <w:lang w:val="bs-Latn-BA"/>
        </w:rPr>
        <w:t xml:space="preserve"> 2019.         _ ___ </w:t>
      </w:r>
      <w:r>
        <w:rPr>
          <w:rFonts w:ascii="Times New Roman" w:hAnsi="Times New Roman"/>
          <w:b/>
          <w:sz w:val="24"/>
          <w:szCs w:val="24"/>
          <w:u w:val="single"/>
          <w:lang w:val="sr-Cyrl-BA"/>
        </w:rPr>
        <w:t>Службени гласник општине Вукосавље</w:t>
      </w:r>
      <w:r>
        <w:rPr>
          <w:rFonts w:ascii="Times New Roman" w:hAnsi="Times New Roman"/>
          <w:b/>
          <w:sz w:val="24"/>
          <w:szCs w:val="24"/>
          <w:u w:val="single"/>
          <w:lang w:val="bs-Latn-BA"/>
        </w:rPr>
        <w:t xml:space="preserve">       ___   </w:t>
      </w:r>
      <w:r>
        <w:rPr>
          <w:rFonts w:ascii="Times New Roman" w:hAnsi="Times New Roman"/>
          <w:b/>
          <w:sz w:val="24"/>
          <w:szCs w:val="24"/>
          <w:u w:val="single"/>
          <w:lang w:val="sr-Cyrl-BA"/>
        </w:rPr>
        <w:t xml:space="preserve">  </w:t>
      </w:r>
      <w:r>
        <w:rPr>
          <w:rFonts w:ascii="Times New Roman" w:hAnsi="Times New Roman"/>
          <w:b/>
          <w:sz w:val="24"/>
          <w:szCs w:val="24"/>
          <w:u w:val="single"/>
          <w:lang w:val="hr-BA"/>
        </w:rPr>
        <w:t xml:space="preserve"> </w:t>
      </w:r>
      <w:r>
        <w:rPr>
          <w:rFonts w:ascii="Times New Roman" w:hAnsi="Times New Roman"/>
          <w:b/>
          <w:sz w:val="24"/>
          <w:szCs w:val="24"/>
          <w:u w:val="single"/>
          <w:lang w:val="sr-Cyrl-BA"/>
        </w:rPr>
        <w:t xml:space="preserve"> Број     8</w:t>
      </w:r>
      <w:r>
        <w:rPr>
          <w:rFonts w:ascii="Times New Roman" w:hAnsi="Times New Roman"/>
          <w:b/>
          <w:sz w:val="24"/>
          <w:szCs w:val="24"/>
          <w:u w:val="single"/>
          <w:lang w:val="hr-BA"/>
        </w:rPr>
        <w:t>_</w:t>
      </w:r>
    </w:p>
    <w:p w:rsidR="00CB44A9" w:rsidRDefault="00CB44A9" w:rsidP="00CB44A9">
      <w:pPr>
        <w:spacing w:after="0"/>
        <w:jc w:val="both"/>
        <w:rPr>
          <w:rFonts w:ascii="Times New Roman" w:hAnsi="Times New Roman" w:cs="Times New Roman"/>
          <w:sz w:val="24"/>
          <w:szCs w:val="24"/>
        </w:rPr>
      </w:pPr>
    </w:p>
    <w:p w:rsidR="00CB44A9" w:rsidRDefault="00CB44A9" w:rsidP="00CB44A9">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Окупио је већи број дјеце са подручја ове али и сусједне локалне заједнице и броји око 50 чланова, које искусни и провјерени тренери уче спортским и животним вриједностима, поштовању противника, унапређењу такмичарског духа и самом значају спорта на њиховом психо-физички развој.  За кратак временски период окупио је већи број дјеце са подручја ове локалне заједнице и за кратко вријеме успјели су да постигну запажене резултате на спортској сцени БиХ. На турниру у Градишци, одржаном у мају мјесецу ове године у Бања Луци, 13 такмичара освојило је 12 медаља од чега су 6 биле златне, 2 сребрене и 4 бронзане. На међународном турниру одражном у Бања Луци у јуну мјесецу 2019. године, 15 такмичара је освојило 14 медаља и то 6 златних, 2 сребрене и 6 бронзаних.  Евидентно је да овај клуб постигао значајне спортске резултате за кратак временски период одкад дјелује на подручју ове локалне заједнице чиме је остварио значајан допринос у област спорта. </w:t>
      </w:r>
    </w:p>
    <w:p w:rsidR="00CB44A9" w:rsidRDefault="00CB44A9" w:rsidP="00CB44A9">
      <w:pPr>
        <w:spacing w:after="0"/>
        <w:jc w:val="both"/>
        <w:rPr>
          <w:rFonts w:ascii="Times New Roman" w:hAnsi="Times New Roman" w:cs="Times New Roman"/>
          <w:sz w:val="24"/>
          <w:szCs w:val="24"/>
          <w:lang w:val="bs-Cyrl-BA"/>
        </w:rPr>
      </w:pPr>
      <w:r>
        <w:rPr>
          <w:rFonts w:ascii="Times New Roman" w:hAnsi="Times New Roman" w:cs="Times New Roman"/>
          <w:sz w:val="24"/>
          <w:szCs w:val="24"/>
          <w:lang w:val="bs-Cyrl-BA"/>
        </w:rPr>
        <w:tab/>
      </w:r>
    </w:p>
    <w:p w:rsidR="00CB44A9" w:rsidRDefault="00CB44A9" w:rsidP="00CB44A9">
      <w:pPr>
        <w:spacing w:after="0"/>
        <w:jc w:val="both"/>
        <w:rPr>
          <w:rFonts w:ascii="Times New Roman" w:hAnsi="Times New Roman" w:cs="Times New Roman"/>
          <w:b/>
          <w:sz w:val="24"/>
          <w:szCs w:val="24"/>
          <w:lang w:val="bs-Cyrl-BA"/>
        </w:rPr>
      </w:pPr>
      <w:r>
        <w:rPr>
          <w:rFonts w:ascii="Times New Roman" w:hAnsi="Times New Roman" w:cs="Times New Roman"/>
          <w:b/>
          <w:sz w:val="24"/>
          <w:szCs w:val="24"/>
          <w:lang w:val="hr-BA"/>
        </w:rPr>
        <w:t>5</w:t>
      </w:r>
      <w:r w:rsidRPr="00DA3414">
        <w:rPr>
          <w:rFonts w:ascii="Times New Roman" w:hAnsi="Times New Roman" w:cs="Times New Roman"/>
          <w:b/>
          <w:sz w:val="24"/>
          <w:szCs w:val="24"/>
          <w:lang w:val="bs-Cyrl-BA"/>
        </w:rPr>
        <w:t>. Јасмина Млинаревић из Гнионице – ЗАХВАЛНИЦА за дјела хуманитарног значаја за општину Вукосавље</w:t>
      </w:r>
    </w:p>
    <w:p w:rsidR="00CB44A9" w:rsidRPr="0082405F" w:rsidRDefault="00CB44A9" w:rsidP="00CB44A9">
      <w:pPr>
        <w:spacing w:after="0"/>
        <w:jc w:val="both"/>
        <w:rPr>
          <w:rFonts w:ascii="Times New Roman" w:hAnsi="Times New Roman" w:cs="Times New Roman"/>
          <w:sz w:val="24"/>
          <w:szCs w:val="24"/>
          <w:lang w:val="bs-Cyrl-BA"/>
        </w:rPr>
      </w:pPr>
      <w:r>
        <w:rPr>
          <w:rFonts w:ascii="Times New Roman" w:hAnsi="Times New Roman" w:cs="Times New Roman"/>
          <w:b/>
          <w:sz w:val="24"/>
          <w:szCs w:val="24"/>
          <w:lang w:val="bs-Cyrl-BA"/>
        </w:rPr>
        <w:tab/>
      </w:r>
      <w:r>
        <w:rPr>
          <w:rFonts w:ascii="Times New Roman" w:hAnsi="Times New Roman" w:cs="Times New Roman"/>
          <w:sz w:val="24"/>
          <w:szCs w:val="24"/>
          <w:lang w:val="bs-Cyrl-BA"/>
        </w:rPr>
        <w:t xml:space="preserve">Бити хуманитаран значи заступати људске интересе и чинити добра дјела. Свима нам је драго кад у нашем друштву имамо хуманитарца. Управо таква особа је Јасмина Млинаревић. Већ дужи временски период даје несебичан допринос у свим акцијама хуманитарног карактера које се проводе у нашој локалној заједници. Активан је члан Удружења ,,Пружи ми руку“ Вукосавље. Као волонтер и донатор учествује у свим манифестацијама као што су ,,Конференција беба“, ,,Недеља дјетета“, „Дјечија нова година“ и др. Њене донације и учињена дјела представљају немјерљив допринос за нашу локалну заједницу и приказују праве људске вриједности које требамо промовисати и прави примјер за то је Јасмина Млинаревић из Гнионице.  </w:t>
      </w:r>
    </w:p>
    <w:p w:rsidR="00CB44A9" w:rsidRPr="005E44F2" w:rsidRDefault="00CB44A9" w:rsidP="00CB44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B44A9" w:rsidRDefault="00CB44A9" w:rsidP="00CB44A9">
      <w:pPr>
        <w:spacing w:after="0"/>
        <w:ind w:firstLine="708"/>
        <w:jc w:val="both"/>
        <w:rPr>
          <w:rFonts w:ascii="Times New Roman" w:hAnsi="Times New Roman" w:cs="Times New Roman"/>
          <w:b/>
          <w:sz w:val="24"/>
          <w:szCs w:val="24"/>
        </w:rPr>
      </w:pPr>
    </w:p>
    <w:p w:rsidR="00CB44A9" w:rsidRDefault="00CB44A9" w:rsidP="00CB44A9">
      <w:pPr>
        <w:spacing w:after="0"/>
        <w:ind w:firstLine="708"/>
        <w:jc w:val="both"/>
        <w:rPr>
          <w:rFonts w:ascii="Times New Roman" w:hAnsi="Times New Roman" w:cs="Times New Roman"/>
          <w:b/>
          <w:sz w:val="24"/>
          <w:szCs w:val="24"/>
          <w:lang w:val="sr-Cyrl-BA"/>
        </w:rPr>
      </w:pPr>
      <w:r>
        <w:rPr>
          <w:rFonts w:ascii="Times New Roman" w:hAnsi="Times New Roman" w:cs="Times New Roman"/>
          <w:b/>
          <w:sz w:val="24"/>
          <w:szCs w:val="24"/>
        </w:rPr>
        <w:t xml:space="preserve">III – </w:t>
      </w:r>
      <w:r>
        <w:rPr>
          <w:rFonts w:ascii="Times New Roman" w:hAnsi="Times New Roman" w:cs="Times New Roman"/>
          <w:b/>
          <w:sz w:val="24"/>
          <w:szCs w:val="24"/>
          <w:lang w:val="sr-Cyrl-BA"/>
        </w:rPr>
        <w:t>НОВЧАНА НАГРАДА У ИЗНОСУ ОД 100</w:t>
      </w:r>
      <w:proofErr w:type="gramStart"/>
      <w:r>
        <w:rPr>
          <w:rFonts w:ascii="Times New Roman" w:hAnsi="Times New Roman" w:cs="Times New Roman"/>
          <w:b/>
          <w:sz w:val="24"/>
          <w:szCs w:val="24"/>
          <w:lang w:val="sr-Cyrl-BA"/>
        </w:rPr>
        <w:t>,00</w:t>
      </w:r>
      <w:proofErr w:type="gramEnd"/>
      <w:r>
        <w:rPr>
          <w:rFonts w:ascii="Times New Roman" w:hAnsi="Times New Roman" w:cs="Times New Roman"/>
          <w:b/>
          <w:sz w:val="24"/>
          <w:szCs w:val="24"/>
          <w:lang w:val="sr-Cyrl-BA"/>
        </w:rPr>
        <w:t xml:space="preserve"> КМ СА ПОХВАЛОМ</w:t>
      </w:r>
    </w:p>
    <w:p w:rsidR="00CB44A9" w:rsidRDefault="00CB44A9" w:rsidP="00CB44A9">
      <w:pPr>
        <w:spacing w:after="0"/>
        <w:ind w:firstLine="708"/>
        <w:jc w:val="both"/>
        <w:rPr>
          <w:rFonts w:ascii="Times New Roman" w:hAnsi="Times New Roman" w:cs="Times New Roman"/>
          <w:b/>
          <w:sz w:val="24"/>
          <w:szCs w:val="24"/>
          <w:lang w:val="sr-Cyrl-BA"/>
        </w:rPr>
      </w:pPr>
    </w:p>
    <w:p w:rsidR="00CB44A9" w:rsidRPr="001B296C" w:rsidRDefault="00CB44A9" w:rsidP="00CB44A9">
      <w:pPr>
        <w:spacing w:after="0"/>
        <w:jc w:val="both"/>
        <w:rPr>
          <w:rFonts w:ascii="Times New Roman" w:hAnsi="Times New Roman" w:cs="Times New Roman"/>
          <w:sz w:val="24"/>
          <w:szCs w:val="24"/>
          <w:lang w:val="sr-Cyrl-BA"/>
        </w:rPr>
      </w:pPr>
      <w:r>
        <w:rPr>
          <w:rFonts w:ascii="Times New Roman" w:hAnsi="Times New Roman" w:cs="Times New Roman"/>
          <w:b/>
          <w:sz w:val="24"/>
          <w:szCs w:val="24"/>
          <w:lang w:val="sr-Cyrl-BA"/>
        </w:rPr>
        <w:t xml:space="preserve">1.Ивона Иветић, </w:t>
      </w:r>
      <w:r w:rsidRPr="001B296C">
        <w:rPr>
          <w:rFonts w:ascii="Times New Roman" w:hAnsi="Times New Roman" w:cs="Times New Roman"/>
          <w:sz w:val="24"/>
          <w:szCs w:val="24"/>
          <w:lang w:val="sr-Cyrl-BA"/>
        </w:rPr>
        <w:t>ученик генерације Основне школе „Алекса Шантић“ Вукосавље за школску 2018/2019. годину,</w:t>
      </w:r>
    </w:p>
    <w:p w:rsidR="00CB44A9" w:rsidRPr="001B296C" w:rsidRDefault="00CB44A9" w:rsidP="00CB44A9">
      <w:pPr>
        <w:spacing w:after="0"/>
        <w:jc w:val="both"/>
        <w:rPr>
          <w:rFonts w:ascii="Times New Roman" w:hAnsi="Times New Roman" w:cs="Times New Roman"/>
          <w:sz w:val="24"/>
          <w:szCs w:val="24"/>
          <w:lang w:val="sr-Cyrl-BA"/>
        </w:rPr>
      </w:pPr>
      <w:r>
        <w:rPr>
          <w:rFonts w:ascii="Times New Roman" w:hAnsi="Times New Roman" w:cs="Times New Roman"/>
          <w:b/>
          <w:sz w:val="24"/>
          <w:szCs w:val="24"/>
          <w:lang w:val="sr-Cyrl-BA"/>
        </w:rPr>
        <w:t xml:space="preserve">2.Марија Петрушић, </w:t>
      </w:r>
      <w:r w:rsidRPr="001B296C">
        <w:rPr>
          <w:rFonts w:ascii="Times New Roman" w:hAnsi="Times New Roman" w:cs="Times New Roman"/>
          <w:sz w:val="24"/>
          <w:szCs w:val="24"/>
          <w:lang w:val="sr-Cyrl-BA"/>
        </w:rPr>
        <w:t xml:space="preserve">носилац </w:t>
      </w:r>
      <w:r>
        <w:rPr>
          <w:rFonts w:ascii="Times New Roman" w:hAnsi="Times New Roman" w:cs="Times New Roman"/>
          <w:sz w:val="24"/>
          <w:szCs w:val="24"/>
          <w:lang w:val="sr-Cyrl-BA"/>
        </w:rPr>
        <w:t>В</w:t>
      </w:r>
      <w:r w:rsidRPr="001B296C">
        <w:rPr>
          <w:rFonts w:ascii="Times New Roman" w:hAnsi="Times New Roman" w:cs="Times New Roman"/>
          <w:sz w:val="24"/>
          <w:szCs w:val="24"/>
          <w:lang w:val="sr-Cyrl-BA"/>
        </w:rPr>
        <w:t>укове дипломе за школску 2018/2019.годину,</w:t>
      </w:r>
    </w:p>
    <w:p w:rsidR="00CB44A9" w:rsidRDefault="00CB44A9" w:rsidP="00CB44A9">
      <w:pPr>
        <w:spacing w:after="0"/>
        <w:jc w:val="both"/>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3.Мелдина Бахић, </w:t>
      </w:r>
      <w:r w:rsidRPr="001B296C">
        <w:rPr>
          <w:rFonts w:ascii="Times New Roman" w:hAnsi="Times New Roman" w:cs="Times New Roman"/>
          <w:sz w:val="24"/>
          <w:szCs w:val="24"/>
          <w:lang w:val="sr-Cyrl-BA"/>
        </w:rPr>
        <w:t>ученица 8.разреда Основне школе „Алекса Шантић“ Вукосавље, активан и успјешан члан секције „Подмладак црвеног крста“,</w:t>
      </w:r>
    </w:p>
    <w:p w:rsidR="00CB44A9" w:rsidRPr="001B296C" w:rsidRDefault="00CB44A9" w:rsidP="00CB44A9">
      <w:pPr>
        <w:spacing w:after="0"/>
        <w:jc w:val="both"/>
        <w:rPr>
          <w:rFonts w:ascii="Times New Roman" w:hAnsi="Times New Roman" w:cs="Times New Roman"/>
          <w:sz w:val="24"/>
          <w:szCs w:val="24"/>
          <w:lang w:val="sr-Cyrl-BA"/>
        </w:rPr>
      </w:pPr>
      <w:r>
        <w:rPr>
          <w:rFonts w:ascii="Times New Roman" w:hAnsi="Times New Roman" w:cs="Times New Roman"/>
          <w:b/>
          <w:sz w:val="24"/>
          <w:szCs w:val="24"/>
          <w:lang w:val="sr-Cyrl-BA"/>
        </w:rPr>
        <w:t>4.Наташа Којић</w:t>
      </w:r>
      <w:r w:rsidRPr="001B296C">
        <w:rPr>
          <w:rFonts w:ascii="Times New Roman" w:hAnsi="Times New Roman" w:cs="Times New Roman"/>
          <w:sz w:val="24"/>
          <w:szCs w:val="24"/>
          <w:lang w:val="sr-Cyrl-BA"/>
        </w:rPr>
        <w:t>, ученица 9.разреда Основне школе „Алекса Шантић“ Вукосаље, побједница школског и општинског такмичења и учесник регионалног такмичења из енглеског језика.</w:t>
      </w:r>
    </w:p>
    <w:p w:rsidR="00CB44A9" w:rsidRPr="00962E63" w:rsidRDefault="00CB44A9" w:rsidP="00CB44A9">
      <w:pPr>
        <w:spacing w:after="0"/>
        <w:jc w:val="both"/>
        <w:rPr>
          <w:rFonts w:ascii="Times New Roman" w:hAnsi="Times New Roman" w:cs="Times New Roman"/>
          <w:sz w:val="24"/>
          <w:szCs w:val="24"/>
        </w:rPr>
      </w:pPr>
      <w:r w:rsidRPr="001B296C">
        <w:rPr>
          <w:rFonts w:ascii="Times New Roman" w:hAnsi="Times New Roman" w:cs="Times New Roman"/>
          <w:sz w:val="24"/>
          <w:szCs w:val="24"/>
        </w:rPr>
        <w:t xml:space="preserve"> </w:t>
      </w:r>
      <w:r>
        <w:rPr>
          <w:rFonts w:ascii="Times New Roman" w:hAnsi="Times New Roman" w:cs="Times New Roman"/>
          <w:sz w:val="24"/>
          <w:szCs w:val="24"/>
          <w:lang w:val="sr-Cyrl-BA"/>
        </w:rPr>
        <w:t>5</w:t>
      </w:r>
      <w:r w:rsidRPr="00134630">
        <w:rPr>
          <w:rFonts w:ascii="Times New Roman" w:hAnsi="Times New Roman" w:cs="Times New Roman"/>
          <w:sz w:val="24"/>
          <w:szCs w:val="24"/>
          <w:lang w:val="sr-Cyrl-BA"/>
        </w:rPr>
        <w:t>.</w:t>
      </w:r>
      <w:r w:rsidRPr="001B296C">
        <w:rPr>
          <w:rFonts w:ascii="Times New Roman" w:hAnsi="Times New Roman" w:cs="Times New Roman"/>
          <w:b/>
          <w:sz w:val="24"/>
          <w:szCs w:val="24"/>
          <w:lang w:val="sr-Cyrl-BA"/>
        </w:rPr>
        <w:t>Слободан Деспотовић</w:t>
      </w:r>
      <w:r w:rsidRPr="00134630">
        <w:rPr>
          <w:rFonts w:ascii="Times New Roman" w:hAnsi="Times New Roman" w:cs="Times New Roman"/>
          <w:sz w:val="24"/>
          <w:szCs w:val="24"/>
          <w:lang w:val="sr-Cyrl-BA"/>
        </w:rPr>
        <w:t>, ученик четвртог разреда, занимање Економски техничар у школској 2018/2019, за одличан успјех и примјерно владање током цјелог школовања (ученик генерације),</w:t>
      </w:r>
    </w:p>
    <w:p w:rsidR="00CB44A9" w:rsidRPr="00134630" w:rsidRDefault="00CB44A9" w:rsidP="00CB44A9">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6</w:t>
      </w:r>
      <w:r w:rsidRPr="00134630">
        <w:rPr>
          <w:rFonts w:ascii="Times New Roman" w:hAnsi="Times New Roman" w:cs="Times New Roman"/>
          <w:sz w:val="24"/>
          <w:szCs w:val="24"/>
          <w:lang w:val="sr-Cyrl-BA"/>
        </w:rPr>
        <w:t>.</w:t>
      </w:r>
      <w:r w:rsidRPr="001B296C">
        <w:rPr>
          <w:rFonts w:ascii="Times New Roman" w:hAnsi="Times New Roman" w:cs="Times New Roman"/>
          <w:b/>
          <w:sz w:val="24"/>
          <w:szCs w:val="24"/>
          <w:lang w:val="sr-Cyrl-BA"/>
        </w:rPr>
        <w:t>Оливер Станковић,</w:t>
      </w:r>
      <w:r w:rsidRPr="00134630">
        <w:rPr>
          <w:rFonts w:ascii="Times New Roman" w:hAnsi="Times New Roman" w:cs="Times New Roman"/>
          <w:sz w:val="24"/>
          <w:szCs w:val="24"/>
          <w:lang w:val="sr-Cyrl-BA"/>
        </w:rPr>
        <w:t xml:space="preserve"> ученик четвртог разреда, занимање Економски техничар у школској 2018/2019. години , за допринос у развоју и промовисању Школе,</w:t>
      </w:r>
    </w:p>
    <w:p w:rsidR="00CB44A9" w:rsidRPr="00134630" w:rsidRDefault="00CB44A9" w:rsidP="00CB44A9">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7</w:t>
      </w:r>
      <w:r w:rsidRPr="00134630">
        <w:rPr>
          <w:rFonts w:ascii="Times New Roman" w:hAnsi="Times New Roman" w:cs="Times New Roman"/>
          <w:sz w:val="24"/>
          <w:szCs w:val="24"/>
          <w:lang w:val="sr-Cyrl-BA"/>
        </w:rPr>
        <w:t>.</w:t>
      </w:r>
      <w:r w:rsidRPr="001B296C">
        <w:rPr>
          <w:rFonts w:ascii="Times New Roman" w:hAnsi="Times New Roman" w:cs="Times New Roman"/>
          <w:b/>
          <w:sz w:val="24"/>
          <w:szCs w:val="24"/>
          <w:lang w:val="sr-Cyrl-BA"/>
        </w:rPr>
        <w:t>Адмир Бахић</w:t>
      </w:r>
      <w:r w:rsidRPr="00134630">
        <w:rPr>
          <w:rFonts w:ascii="Times New Roman" w:hAnsi="Times New Roman" w:cs="Times New Roman"/>
          <w:sz w:val="24"/>
          <w:szCs w:val="24"/>
          <w:lang w:val="sr-Cyrl-BA"/>
        </w:rPr>
        <w:t>, ученик првог разреда, занимање Машински техничар за компјутерско конструисање, за остварен одличан успјех и примјерно владање,</w:t>
      </w:r>
    </w:p>
    <w:p w:rsidR="00CB44A9" w:rsidRDefault="00CB44A9" w:rsidP="00CB44A9">
      <w:pPr>
        <w:spacing w:after="0"/>
        <w:jc w:val="both"/>
        <w:rPr>
          <w:rFonts w:ascii="Times New Roman" w:hAnsi="Times New Roman" w:cs="Times New Roman"/>
          <w:sz w:val="24"/>
          <w:szCs w:val="24"/>
        </w:rPr>
      </w:pPr>
    </w:p>
    <w:p w:rsidR="00CB44A9" w:rsidRPr="00EF6072" w:rsidRDefault="00CB44A9" w:rsidP="00CB44A9">
      <w:pPr>
        <w:pStyle w:val="Bezproreda2"/>
        <w:rPr>
          <w:rFonts w:ascii="Times New Roman" w:hAnsi="Times New Roman"/>
          <w:b/>
          <w:sz w:val="24"/>
          <w:szCs w:val="24"/>
          <w:lang w:val="bs-Latn-BA"/>
        </w:rPr>
      </w:pPr>
      <w:r>
        <w:rPr>
          <w:rFonts w:ascii="Times New Roman" w:hAnsi="Times New Roman"/>
          <w:b/>
          <w:sz w:val="24"/>
          <w:szCs w:val="24"/>
          <w:u w:val="single"/>
          <w:lang w:val="hr-BA"/>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sr-Cyrl-BA"/>
        </w:rPr>
        <w:t xml:space="preserve">август </w:t>
      </w:r>
      <w:r>
        <w:rPr>
          <w:rFonts w:ascii="Times New Roman" w:hAnsi="Times New Roman"/>
          <w:b/>
          <w:sz w:val="24"/>
          <w:szCs w:val="24"/>
          <w:u w:val="single"/>
          <w:lang w:val="bs-Latn-BA"/>
        </w:rPr>
        <w:t xml:space="preserve"> 2019.         _ ___ </w:t>
      </w:r>
      <w:r>
        <w:rPr>
          <w:rFonts w:ascii="Times New Roman" w:hAnsi="Times New Roman"/>
          <w:b/>
          <w:sz w:val="24"/>
          <w:szCs w:val="24"/>
          <w:u w:val="single"/>
          <w:lang w:val="sr-Cyrl-BA"/>
        </w:rPr>
        <w:t>Службени гласник општине Вукосавље</w:t>
      </w:r>
      <w:r>
        <w:rPr>
          <w:rFonts w:ascii="Times New Roman" w:hAnsi="Times New Roman"/>
          <w:b/>
          <w:sz w:val="24"/>
          <w:szCs w:val="24"/>
          <w:u w:val="single"/>
          <w:lang w:val="bs-Latn-BA"/>
        </w:rPr>
        <w:t xml:space="preserve">       ___   </w:t>
      </w:r>
      <w:r>
        <w:rPr>
          <w:rFonts w:ascii="Times New Roman" w:hAnsi="Times New Roman"/>
          <w:b/>
          <w:sz w:val="24"/>
          <w:szCs w:val="24"/>
          <w:u w:val="single"/>
          <w:lang w:val="sr-Cyrl-BA"/>
        </w:rPr>
        <w:t xml:space="preserve">  </w:t>
      </w:r>
      <w:r>
        <w:rPr>
          <w:rFonts w:ascii="Times New Roman" w:hAnsi="Times New Roman"/>
          <w:b/>
          <w:sz w:val="24"/>
          <w:szCs w:val="24"/>
          <w:u w:val="single"/>
          <w:lang w:val="hr-BA"/>
        </w:rPr>
        <w:t xml:space="preserve"> </w:t>
      </w:r>
      <w:r>
        <w:rPr>
          <w:rFonts w:ascii="Times New Roman" w:hAnsi="Times New Roman"/>
          <w:b/>
          <w:sz w:val="24"/>
          <w:szCs w:val="24"/>
          <w:u w:val="single"/>
          <w:lang w:val="sr-Cyrl-BA"/>
        </w:rPr>
        <w:t xml:space="preserve"> Број     8</w:t>
      </w:r>
      <w:r>
        <w:rPr>
          <w:rFonts w:ascii="Times New Roman" w:hAnsi="Times New Roman"/>
          <w:b/>
          <w:sz w:val="24"/>
          <w:szCs w:val="24"/>
          <w:u w:val="single"/>
          <w:lang w:val="hr-BA"/>
        </w:rPr>
        <w:t>_</w:t>
      </w:r>
    </w:p>
    <w:p w:rsidR="00CB44A9" w:rsidRDefault="00CB44A9" w:rsidP="00CB44A9">
      <w:pPr>
        <w:spacing w:after="0"/>
        <w:jc w:val="both"/>
        <w:rPr>
          <w:rFonts w:ascii="Times New Roman" w:hAnsi="Times New Roman" w:cs="Times New Roman"/>
          <w:sz w:val="24"/>
          <w:szCs w:val="24"/>
        </w:rPr>
      </w:pPr>
    </w:p>
    <w:p w:rsidR="00CB44A9" w:rsidRPr="00134630" w:rsidRDefault="00CB44A9" w:rsidP="00CB44A9">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8</w:t>
      </w:r>
      <w:r w:rsidRPr="00134630">
        <w:rPr>
          <w:rFonts w:ascii="Times New Roman" w:hAnsi="Times New Roman" w:cs="Times New Roman"/>
          <w:sz w:val="24"/>
          <w:szCs w:val="24"/>
          <w:lang w:val="sr-Cyrl-BA"/>
        </w:rPr>
        <w:t>.</w:t>
      </w:r>
      <w:r w:rsidRPr="001B296C">
        <w:rPr>
          <w:rFonts w:ascii="Times New Roman" w:hAnsi="Times New Roman" w:cs="Times New Roman"/>
          <w:b/>
          <w:sz w:val="24"/>
          <w:szCs w:val="24"/>
          <w:lang w:val="sr-Cyrl-BA"/>
        </w:rPr>
        <w:t>Белмина Зулфић</w:t>
      </w:r>
      <w:r w:rsidRPr="00134630">
        <w:rPr>
          <w:rFonts w:ascii="Times New Roman" w:hAnsi="Times New Roman" w:cs="Times New Roman"/>
          <w:sz w:val="24"/>
          <w:szCs w:val="24"/>
          <w:lang w:val="sr-Cyrl-BA"/>
        </w:rPr>
        <w:t>, ученица трећег разреда, занимање Козметички техничар, за остварен одличан успјех и примјерно владање.</w:t>
      </w:r>
    </w:p>
    <w:p w:rsidR="00CB44A9" w:rsidRPr="00134630" w:rsidRDefault="00CB44A9" w:rsidP="00CB44A9">
      <w:pPr>
        <w:spacing w:after="0"/>
        <w:ind w:left="708" w:firstLine="426"/>
        <w:jc w:val="both"/>
        <w:rPr>
          <w:rFonts w:ascii="Times New Roman" w:hAnsi="Times New Roman" w:cs="Times New Roman"/>
          <w:sz w:val="24"/>
          <w:szCs w:val="24"/>
          <w:lang w:val="sr-Cyrl-BA"/>
        </w:rPr>
      </w:pPr>
    </w:p>
    <w:p w:rsidR="00CB44A9" w:rsidRPr="00483696" w:rsidRDefault="00CB44A9" w:rsidP="00CB44A9">
      <w:pPr>
        <w:spacing w:after="0"/>
        <w:jc w:val="center"/>
        <w:rPr>
          <w:rFonts w:ascii="Times New Roman" w:hAnsi="Times New Roman" w:cs="Times New Roman"/>
          <w:b/>
          <w:sz w:val="24"/>
          <w:szCs w:val="24"/>
          <w:lang w:val="sr-Cyrl-BA"/>
        </w:rPr>
      </w:pPr>
      <w:r w:rsidRPr="00483696">
        <w:rPr>
          <w:rFonts w:ascii="Times New Roman" w:hAnsi="Times New Roman" w:cs="Times New Roman"/>
          <w:b/>
          <w:sz w:val="24"/>
          <w:szCs w:val="24"/>
          <w:lang w:val="sr-Cyrl-BA"/>
        </w:rPr>
        <w:t>Члан 2.</w:t>
      </w:r>
    </w:p>
    <w:p w:rsidR="00CB44A9" w:rsidRPr="00134630" w:rsidRDefault="00CB44A9" w:rsidP="00CB44A9">
      <w:pPr>
        <w:spacing w:after="0"/>
        <w:ind w:left="708" w:firstLine="426"/>
        <w:jc w:val="both"/>
        <w:rPr>
          <w:rFonts w:ascii="Times New Roman" w:hAnsi="Times New Roman" w:cs="Times New Roman"/>
          <w:sz w:val="24"/>
          <w:szCs w:val="24"/>
          <w:lang w:val="sr-Cyrl-BA"/>
        </w:rPr>
      </w:pPr>
    </w:p>
    <w:p w:rsidR="00CB44A9" w:rsidRPr="00134630" w:rsidRDefault="00CB44A9" w:rsidP="00CB44A9">
      <w:pPr>
        <w:spacing w:after="0"/>
        <w:jc w:val="both"/>
        <w:rPr>
          <w:rFonts w:ascii="Times New Roman" w:hAnsi="Times New Roman" w:cs="Times New Roman"/>
          <w:sz w:val="24"/>
          <w:szCs w:val="24"/>
          <w:lang w:val="sr-Cyrl-BA"/>
        </w:rPr>
      </w:pPr>
      <w:r w:rsidRPr="00134630">
        <w:rPr>
          <w:rFonts w:ascii="Times New Roman" w:hAnsi="Times New Roman" w:cs="Times New Roman"/>
          <w:sz w:val="24"/>
          <w:szCs w:val="24"/>
          <w:lang w:val="sr-Cyrl-BA"/>
        </w:rPr>
        <w:t xml:space="preserve">Признања и награде из члана 1. ове Одлуке, уручују се на Свечаној сједници Скупштине Општине у оквиру свечаног обиљежавања 8. септембра, Дана општине Вукосавље, која ће се одржати 06.09.2019. године у Друштвеном дому Јакеш. </w:t>
      </w:r>
    </w:p>
    <w:p w:rsidR="00CB44A9" w:rsidRPr="00134630" w:rsidRDefault="00CB44A9" w:rsidP="00CB44A9">
      <w:pPr>
        <w:spacing w:after="0"/>
        <w:ind w:left="708" w:firstLine="426"/>
        <w:jc w:val="both"/>
        <w:rPr>
          <w:rFonts w:ascii="Times New Roman" w:hAnsi="Times New Roman" w:cs="Times New Roman"/>
          <w:sz w:val="24"/>
          <w:szCs w:val="24"/>
          <w:lang w:val="sr-Cyrl-BA"/>
        </w:rPr>
      </w:pPr>
    </w:p>
    <w:p w:rsidR="00CB44A9" w:rsidRDefault="00CB44A9" w:rsidP="00CB44A9">
      <w:pPr>
        <w:spacing w:after="0"/>
        <w:jc w:val="center"/>
        <w:rPr>
          <w:rFonts w:ascii="Times New Roman" w:hAnsi="Times New Roman" w:cs="Times New Roman"/>
          <w:b/>
          <w:sz w:val="24"/>
          <w:szCs w:val="24"/>
          <w:lang w:val="sr-Cyrl-BA"/>
        </w:rPr>
      </w:pPr>
      <w:r w:rsidRPr="00483696">
        <w:rPr>
          <w:rFonts w:ascii="Times New Roman" w:hAnsi="Times New Roman" w:cs="Times New Roman"/>
          <w:b/>
          <w:sz w:val="24"/>
          <w:szCs w:val="24"/>
          <w:lang w:val="sr-Cyrl-BA"/>
        </w:rPr>
        <w:t>Члан 3.</w:t>
      </w:r>
    </w:p>
    <w:p w:rsidR="00CB44A9" w:rsidRPr="00483696" w:rsidRDefault="00CB44A9" w:rsidP="00CB44A9">
      <w:pPr>
        <w:spacing w:after="0"/>
        <w:jc w:val="center"/>
        <w:rPr>
          <w:rFonts w:ascii="Times New Roman" w:hAnsi="Times New Roman" w:cs="Times New Roman"/>
          <w:b/>
          <w:sz w:val="24"/>
          <w:szCs w:val="24"/>
          <w:lang w:val="sr-Cyrl-BA"/>
        </w:rPr>
      </w:pPr>
    </w:p>
    <w:p w:rsidR="00CB44A9" w:rsidRPr="00134630" w:rsidRDefault="00CB44A9" w:rsidP="00CB44A9">
      <w:pPr>
        <w:spacing w:after="0"/>
        <w:jc w:val="both"/>
        <w:rPr>
          <w:rFonts w:ascii="Times New Roman" w:hAnsi="Times New Roman" w:cs="Times New Roman"/>
          <w:sz w:val="24"/>
          <w:szCs w:val="24"/>
          <w:lang w:val="sr-Cyrl-BA"/>
        </w:rPr>
      </w:pPr>
      <w:r w:rsidRPr="00134630">
        <w:rPr>
          <w:rFonts w:ascii="Times New Roman" w:hAnsi="Times New Roman" w:cs="Times New Roman"/>
          <w:sz w:val="24"/>
          <w:szCs w:val="24"/>
          <w:lang w:val="sr-Cyrl-BA"/>
        </w:rPr>
        <w:t>За реализацију ове Одлуке задужује се Организациони одбор за обиљежавање 8. Септембра - Дана општине Вукосавље.</w:t>
      </w:r>
    </w:p>
    <w:p w:rsidR="00CB44A9" w:rsidRPr="00134630" w:rsidRDefault="00CB44A9" w:rsidP="00CB44A9">
      <w:pPr>
        <w:spacing w:after="0"/>
        <w:ind w:left="708" w:firstLine="426"/>
        <w:jc w:val="both"/>
        <w:rPr>
          <w:rFonts w:ascii="Times New Roman" w:hAnsi="Times New Roman" w:cs="Times New Roman"/>
          <w:sz w:val="24"/>
          <w:szCs w:val="24"/>
          <w:lang w:val="sr-Cyrl-BA"/>
        </w:rPr>
      </w:pPr>
    </w:p>
    <w:p w:rsidR="00CB44A9" w:rsidRPr="00483696" w:rsidRDefault="00CB44A9" w:rsidP="00CB44A9">
      <w:pPr>
        <w:spacing w:after="0"/>
        <w:jc w:val="center"/>
        <w:rPr>
          <w:rFonts w:ascii="Times New Roman" w:hAnsi="Times New Roman" w:cs="Times New Roman"/>
          <w:b/>
          <w:sz w:val="24"/>
          <w:szCs w:val="24"/>
          <w:lang w:val="sr-Cyrl-BA"/>
        </w:rPr>
      </w:pPr>
      <w:r w:rsidRPr="00483696">
        <w:rPr>
          <w:rFonts w:ascii="Times New Roman" w:hAnsi="Times New Roman" w:cs="Times New Roman"/>
          <w:b/>
          <w:sz w:val="24"/>
          <w:szCs w:val="24"/>
          <w:lang w:val="sr-Cyrl-BA"/>
        </w:rPr>
        <w:t>Члан 4.</w:t>
      </w:r>
    </w:p>
    <w:p w:rsidR="00CB44A9" w:rsidRPr="00134630" w:rsidRDefault="00CB44A9" w:rsidP="00CB44A9">
      <w:pPr>
        <w:spacing w:after="0"/>
        <w:ind w:left="708" w:firstLine="426"/>
        <w:jc w:val="both"/>
        <w:rPr>
          <w:rFonts w:ascii="Times New Roman" w:hAnsi="Times New Roman" w:cs="Times New Roman"/>
          <w:sz w:val="24"/>
          <w:szCs w:val="24"/>
          <w:lang w:val="sr-Cyrl-BA"/>
        </w:rPr>
      </w:pPr>
    </w:p>
    <w:p w:rsidR="00CB44A9" w:rsidRPr="00134630" w:rsidRDefault="00CB44A9" w:rsidP="00CB44A9">
      <w:pPr>
        <w:spacing w:after="0"/>
        <w:jc w:val="both"/>
        <w:rPr>
          <w:rFonts w:ascii="Times New Roman" w:hAnsi="Times New Roman" w:cs="Times New Roman"/>
          <w:sz w:val="24"/>
          <w:szCs w:val="24"/>
          <w:lang w:val="sr-Cyrl-BA"/>
        </w:rPr>
      </w:pPr>
      <w:r w:rsidRPr="00134630">
        <w:rPr>
          <w:rFonts w:ascii="Times New Roman" w:hAnsi="Times New Roman" w:cs="Times New Roman"/>
          <w:sz w:val="24"/>
          <w:szCs w:val="24"/>
          <w:lang w:val="sr-Cyrl-BA"/>
        </w:rPr>
        <w:t>Ова  одлука  ступа  на  снагу  даном  доношења, а биће објављена у „Службеном гласнику општине Вукосавље“.</w:t>
      </w:r>
    </w:p>
    <w:p w:rsidR="00CB44A9" w:rsidRPr="00134630" w:rsidRDefault="00CB44A9" w:rsidP="00CB44A9">
      <w:pPr>
        <w:spacing w:after="0"/>
        <w:ind w:left="708" w:firstLine="426"/>
        <w:jc w:val="both"/>
        <w:rPr>
          <w:rFonts w:ascii="Times New Roman" w:hAnsi="Times New Roman" w:cs="Times New Roman"/>
          <w:sz w:val="24"/>
          <w:szCs w:val="24"/>
          <w:lang w:val="sr-Cyrl-BA"/>
        </w:rPr>
      </w:pPr>
    </w:p>
    <w:p w:rsidR="00CB44A9" w:rsidRDefault="00CB44A9" w:rsidP="00CB44A9">
      <w:pPr>
        <w:spacing w:after="0"/>
        <w:ind w:left="708" w:firstLine="426"/>
        <w:jc w:val="both"/>
        <w:rPr>
          <w:rFonts w:ascii="Times New Roman" w:hAnsi="Times New Roman" w:cs="Times New Roman"/>
          <w:sz w:val="24"/>
          <w:szCs w:val="24"/>
          <w:lang w:val="sr-Cyrl-BA"/>
        </w:rPr>
      </w:pPr>
      <w:r w:rsidRPr="00134630">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                              </w:t>
      </w:r>
    </w:p>
    <w:p w:rsidR="00CB44A9" w:rsidRPr="00134630" w:rsidRDefault="00CB44A9" w:rsidP="00CB44A9">
      <w:pPr>
        <w:spacing w:after="0"/>
        <w:jc w:val="both"/>
        <w:rPr>
          <w:rFonts w:ascii="Times New Roman" w:hAnsi="Times New Roman" w:cs="Times New Roman"/>
          <w:sz w:val="24"/>
          <w:szCs w:val="24"/>
          <w:lang w:val="sr-Cyrl-BA"/>
        </w:rPr>
      </w:pPr>
      <w:proofErr w:type="spellStart"/>
      <w:r>
        <w:rPr>
          <w:rFonts w:ascii="Times New Roman" w:hAnsi="Times New Roman" w:cs="Times New Roman"/>
          <w:b/>
          <w:sz w:val="24"/>
          <w:szCs w:val="24"/>
        </w:rPr>
        <w:t>Број</w:t>
      </w:r>
      <w:proofErr w:type="spellEnd"/>
      <w:r>
        <w:rPr>
          <w:rFonts w:ascii="Times New Roman" w:hAnsi="Times New Roman" w:cs="Times New Roman"/>
          <w:b/>
          <w:sz w:val="24"/>
          <w:szCs w:val="24"/>
        </w:rPr>
        <w:t>: 01/1-013-34</w:t>
      </w:r>
      <w:r w:rsidRPr="001B296C">
        <w:rPr>
          <w:rFonts w:ascii="Times New Roman" w:hAnsi="Times New Roman" w:cs="Times New Roman"/>
          <w:b/>
          <w:sz w:val="24"/>
          <w:szCs w:val="24"/>
        </w:rPr>
        <w:t>-3/19</w:t>
      </w:r>
      <w:r>
        <w:rPr>
          <w:rFonts w:ascii="Times New Roman" w:hAnsi="Times New Roman" w:cs="Times New Roman"/>
          <w:sz w:val="24"/>
          <w:szCs w:val="24"/>
          <w:lang w:val="sr-Cyrl-BA"/>
        </w:rPr>
        <w:t xml:space="preserve">                                                      </w:t>
      </w:r>
      <w:r w:rsidR="002C2C59">
        <w:rPr>
          <w:rFonts w:ascii="Times New Roman" w:hAnsi="Times New Roman" w:cs="Times New Roman"/>
          <w:sz w:val="24"/>
          <w:szCs w:val="24"/>
          <w:lang w:val="sr-Cyrl-BA"/>
        </w:rPr>
        <w:t xml:space="preserve">   </w:t>
      </w:r>
      <w:r w:rsidRPr="00134630">
        <w:rPr>
          <w:rFonts w:ascii="Times New Roman" w:hAnsi="Times New Roman" w:cs="Times New Roman"/>
          <w:sz w:val="24"/>
          <w:szCs w:val="24"/>
          <w:lang w:val="sr-Cyrl-BA"/>
        </w:rPr>
        <w:t xml:space="preserve">ПРЕДСЈЕДНИК                       </w:t>
      </w:r>
      <w:r>
        <w:rPr>
          <w:rFonts w:ascii="Times New Roman" w:hAnsi="Times New Roman" w:cs="Times New Roman"/>
          <w:sz w:val="24"/>
          <w:szCs w:val="24"/>
          <w:lang w:val="sr-Cyrl-BA"/>
        </w:rPr>
        <w:t xml:space="preserve">  </w:t>
      </w:r>
      <w:r w:rsidRPr="00134630">
        <w:rPr>
          <w:rFonts w:ascii="Times New Roman" w:hAnsi="Times New Roman" w:cs="Times New Roman"/>
          <w:sz w:val="24"/>
          <w:szCs w:val="24"/>
          <w:lang w:val="sr-Cyrl-BA"/>
        </w:rPr>
        <w:t xml:space="preserve">                                                           </w:t>
      </w:r>
    </w:p>
    <w:p w:rsidR="00CB44A9" w:rsidRPr="00CB44A9" w:rsidRDefault="00CB44A9" w:rsidP="00CB44A9">
      <w:pPr>
        <w:spacing w:after="0"/>
        <w:jc w:val="both"/>
        <w:rPr>
          <w:rFonts w:ascii="Times New Roman" w:hAnsi="Times New Roman" w:cs="Times New Roman"/>
          <w:b/>
          <w:sz w:val="24"/>
          <w:szCs w:val="24"/>
        </w:rPr>
      </w:pPr>
      <w:r>
        <w:rPr>
          <w:rFonts w:ascii="Times New Roman" w:hAnsi="Times New Roman" w:cs="Times New Roman"/>
          <w:b/>
          <w:sz w:val="24"/>
          <w:szCs w:val="24"/>
        </w:rPr>
        <w:t>Датум</w:t>
      </w:r>
      <w:proofErr w:type="gramStart"/>
      <w:r>
        <w:rPr>
          <w:rFonts w:ascii="Times New Roman" w:hAnsi="Times New Roman" w:cs="Times New Roman"/>
          <w:b/>
          <w:sz w:val="24"/>
          <w:szCs w:val="24"/>
        </w:rPr>
        <w:t>:26</w:t>
      </w:r>
      <w:r w:rsidRPr="001B296C">
        <w:rPr>
          <w:rFonts w:ascii="Times New Roman" w:hAnsi="Times New Roman" w:cs="Times New Roman"/>
          <w:b/>
          <w:sz w:val="24"/>
          <w:szCs w:val="24"/>
        </w:rPr>
        <w:t>.8.2019</w:t>
      </w:r>
      <w:proofErr w:type="gramEnd"/>
      <w:r w:rsidRPr="001B296C">
        <w:rPr>
          <w:rFonts w:ascii="Times New Roman" w:hAnsi="Times New Roman" w:cs="Times New Roman"/>
          <w:b/>
          <w:sz w:val="24"/>
          <w:szCs w:val="24"/>
        </w:rPr>
        <w:t xml:space="preserve">. </w:t>
      </w:r>
      <w:proofErr w:type="gramStart"/>
      <w:r w:rsidRPr="001B296C">
        <w:rPr>
          <w:rFonts w:ascii="Times New Roman" w:hAnsi="Times New Roman" w:cs="Times New Roman"/>
          <w:b/>
          <w:sz w:val="24"/>
          <w:szCs w:val="24"/>
        </w:rPr>
        <w:t>г</w:t>
      </w:r>
      <w:r>
        <w:rPr>
          <w:rFonts w:ascii="Times New Roman" w:hAnsi="Times New Roman" w:cs="Times New Roman"/>
          <w:b/>
          <w:sz w:val="24"/>
          <w:szCs w:val="24"/>
        </w:rPr>
        <w:t xml:space="preserve">.                                                         </w:t>
      </w:r>
      <w:r w:rsidRPr="00483696">
        <w:rPr>
          <w:rFonts w:ascii="Times New Roman" w:hAnsi="Times New Roman" w:cs="Times New Roman"/>
          <w:b/>
          <w:sz w:val="24"/>
          <w:szCs w:val="24"/>
          <w:lang w:val="sr-Cyrl-BA"/>
        </w:rPr>
        <w:t>Зехид</w:t>
      </w:r>
      <w:proofErr w:type="gramEnd"/>
      <w:r w:rsidRPr="00483696">
        <w:rPr>
          <w:rFonts w:ascii="Times New Roman" w:hAnsi="Times New Roman" w:cs="Times New Roman"/>
          <w:b/>
          <w:sz w:val="24"/>
          <w:szCs w:val="24"/>
          <w:lang w:val="sr-Cyrl-BA"/>
        </w:rPr>
        <w:t xml:space="preserve"> Омичевић</w:t>
      </w:r>
      <w:r w:rsidR="002C2C59">
        <w:rPr>
          <w:rFonts w:ascii="Times New Roman" w:hAnsi="Times New Roman" w:cs="Times New Roman"/>
          <w:b/>
          <w:sz w:val="24"/>
          <w:szCs w:val="24"/>
          <w:lang w:val="sr-Cyrl-BA"/>
        </w:rPr>
        <w:t>, с.р.</w:t>
      </w:r>
    </w:p>
    <w:p w:rsidR="00CB44A9" w:rsidRPr="00134630" w:rsidRDefault="00CB44A9" w:rsidP="00CB44A9">
      <w:pPr>
        <w:spacing w:after="0"/>
        <w:ind w:left="708" w:firstLine="426"/>
        <w:jc w:val="both"/>
        <w:rPr>
          <w:rFonts w:ascii="Times New Roman" w:hAnsi="Times New Roman" w:cs="Times New Roman"/>
          <w:sz w:val="24"/>
          <w:szCs w:val="24"/>
          <w:lang w:val="sr-Cyrl-BA"/>
        </w:rPr>
      </w:pPr>
      <w:r w:rsidRPr="00134630">
        <w:rPr>
          <w:rFonts w:ascii="Times New Roman" w:hAnsi="Times New Roman" w:cs="Times New Roman"/>
          <w:sz w:val="24"/>
          <w:szCs w:val="24"/>
          <w:lang w:val="sr-Cyrl-BA"/>
        </w:rPr>
        <w:t xml:space="preserve">                                                                                                </w:t>
      </w: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CB44A9" w:rsidRDefault="00CB44A9" w:rsidP="00E7122E">
      <w:pPr>
        <w:pStyle w:val="NoSpacing"/>
        <w:spacing w:line="276" w:lineRule="auto"/>
        <w:ind w:left="0"/>
        <w:jc w:val="left"/>
        <w:rPr>
          <w:rFonts w:ascii="Times New Roman" w:hAnsi="Times New Roman" w:cs="Times New Roman"/>
          <w:b/>
          <w:sz w:val="24"/>
          <w:szCs w:val="24"/>
        </w:rPr>
      </w:pPr>
    </w:p>
    <w:p w:rsidR="002C2C59" w:rsidRDefault="002C2C59" w:rsidP="00CB44A9">
      <w:pPr>
        <w:pStyle w:val="Bezproreda2"/>
        <w:rPr>
          <w:rFonts w:ascii="Times New Roman" w:eastAsia="Calibri" w:hAnsi="Times New Roman" w:cs="Times New Roman"/>
          <w:b/>
          <w:sz w:val="24"/>
          <w:szCs w:val="24"/>
          <w:lang w:val="sr-Cyrl-BA"/>
        </w:rPr>
      </w:pPr>
    </w:p>
    <w:p w:rsidR="00CB44A9" w:rsidRPr="00EF6072" w:rsidRDefault="00CB44A9" w:rsidP="00CB44A9">
      <w:pPr>
        <w:pStyle w:val="Bezproreda2"/>
        <w:rPr>
          <w:rFonts w:ascii="Times New Roman" w:hAnsi="Times New Roman"/>
          <w:b/>
          <w:sz w:val="24"/>
          <w:szCs w:val="24"/>
          <w:lang w:val="bs-Latn-BA"/>
        </w:rPr>
      </w:pPr>
      <w:r>
        <w:rPr>
          <w:rFonts w:ascii="Times New Roman" w:hAnsi="Times New Roman"/>
          <w:b/>
          <w:sz w:val="24"/>
          <w:szCs w:val="24"/>
          <w:u w:val="single"/>
          <w:lang w:val="hr-BA"/>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sr-Cyrl-BA"/>
        </w:rPr>
        <w:t xml:space="preserve">август </w:t>
      </w:r>
      <w:r>
        <w:rPr>
          <w:rFonts w:ascii="Times New Roman" w:hAnsi="Times New Roman"/>
          <w:b/>
          <w:sz w:val="24"/>
          <w:szCs w:val="24"/>
          <w:u w:val="single"/>
          <w:lang w:val="bs-Latn-BA"/>
        </w:rPr>
        <w:t xml:space="preserve"> 2019.         _ ___ </w:t>
      </w:r>
      <w:r>
        <w:rPr>
          <w:rFonts w:ascii="Times New Roman" w:hAnsi="Times New Roman"/>
          <w:b/>
          <w:sz w:val="24"/>
          <w:szCs w:val="24"/>
          <w:u w:val="single"/>
          <w:lang w:val="sr-Cyrl-BA"/>
        </w:rPr>
        <w:t>Службени гласник општине Вукосавље</w:t>
      </w:r>
      <w:r>
        <w:rPr>
          <w:rFonts w:ascii="Times New Roman" w:hAnsi="Times New Roman"/>
          <w:b/>
          <w:sz w:val="24"/>
          <w:szCs w:val="24"/>
          <w:u w:val="single"/>
          <w:lang w:val="bs-Latn-BA"/>
        </w:rPr>
        <w:t xml:space="preserve">       ___   </w:t>
      </w:r>
      <w:r>
        <w:rPr>
          <w:rFonts w:ascii="Times New Roman" w:hAnsi="Times New Roman"/>
          <w:b/>
          <w:sz w:val="24"/>
          <w:szCs w:val="24"/>
          <w:u w:val="single"/>
          <w:lang w:val="sr-Cyrl-BA"/>
        </w:rPr>
        <w:t xml:space="preserve">  </w:t>
      </w:r>
      <w:r>
        <w:rPr>
          <w:rFonts w:ascii="Times New Roman" w:hAnsi="Times New Roman"/>
          <w:b/>
          <w:sz w:val="24"/>
          <w:szCs w:val="24"/>
          <w:u w:val="single"/>
          <w:lang w:val="hr-BA"/>
        </w:rPr>
        <w:t xml:space="preserve"> </w:t>
      </w:r>
      <w:r>
        <w:rPr>
          <w:rFonts w:ascii="Times New Roman" w:hAnsi="Times New Roman"/>
          <w:b/>
          <w:sz w:val="24"/>
          <w:szCs w:val="24"/>
          <w:u w:val="single"/>
          <w:lang w:val="sr-Cyrl-BA"/>
        </w:rPr>
        <w:t xml:space="preserve"> Број     8</w:t>
      </w:r>
      <w:r>
        <w:rPr>
          <w:rFonts w:ascii="Times New Roman" w:hAnsi="Times New Roman"/>
          <w:b/>
          <w:sz w:val="24"/>
          <w:szCs w:val="24"/>
          <w:u w:val="single"/>
          <w:lang w:val="hr-BA"/>
        </w:rPr>
        <w:t>_</w:t>
      </w:r>
    </w:p>
    <w:p w:rsidR="00E351C2" w:rsidRDefault="00E351C2" w:rsidP="00CB44A9">
      <w:pPr>
        <w:pStyle w:val="NoSpacing"/>
        <w:spacing w:line="276" w:lineRule="auto"/>
        <w:ind w:left="0"/>
        <w:jc w:val="left"/>
        <w:rPr>
          <w:rFonts w:ascii="Times New Roman" w:hAnsi="Times New Roman"/>
          <w:b/>
          <w:sz w:val="24"/>
          <w:szCs w:val="24"/>
          <w:lang w:val="bs-Latn-BA"/>
        </w:rPr>
      </w:pPr>
    </w:p>
    <w:p w:rsidR="00CB44A9" w:rsidRPr="00E351C2" w:rsidRDefault="00CB44A9" w:rsidP="00CB44A9">
      <w:pPr>
        <w:pStyle w:val="NoSpacing"/>
        <w:spacing w:line="276" w:lineRule="auto"/>
        <w:ind w:left="0"/>
        <w:jc w:val="left"/>
        <w:rPr>
          <w:rFonts w:ascii="Times New Roman" w:hAnsi="Times New Roman"/>
          <w:b/>
          <w:sz w:val="24"/>
          <w:szCs w:val="24"/>
          <w:lang w:val="bs-Latn-BA"/>
        </w:rPr>
      </w:pPr>
      <w:r w:rsidRPr="00E351C2">
        <w:rPr>
          <w:rFonts w:ascii="Times New Roman" w:hAnsi="Times New Roman"/>
          <w:b/>
          <w:sz w:val="24"/>
          <w:szCs w:val="24"/>
          <w:lang w:val="bs-Latn-BA"/>
        </w:rPr>
        <w:t>BOSNA I HERCEGOVINA</w:t>
      </w:r>
    </w:p>
    <w:p w:rsidR="00CB44A9" w:rsidRPr="00E351C2" w:rsidRDefault="00CB44A9" w:rsidP="00CB44A9">
      <w:pPr>
        <w:pStyle w:val="NoSpacing"/>
        <w:spacing w:line="276" w:lineRule="auto"/>
        <w:ind w:left="0"/>
        <w:jc w:val="left"/>
        <w:rPr>
          <w:rFonts w:ascii="Times New Roman" w:hAnsi="Times New Roman"/>
          <w:b/>
          <w:sz w:val="24"/>
          <w:szCs w:val="24"/>
          <w:lang w:val="bs-Latn-BA"/>
        </w:rPr>
      </w:pPr>
      <w:r w:rsidRPr="00E351C2">
        <w:rPr>
          <w:rFonts w:ascii="Times New Roman" w:hAnsi="Times New Roman"/>
          <w:b/>
          <w:sz w:val="24"/>
          <w:szCs w:val="24"/>
          <w:lang w:val="bs-Latn-BA"/>
        </w:rPr>
        <w:t>REPUBLIKA SRPSKA</w:t>
      </w:r>
    </w:p>
    <w:p w:rsidR="00CB44A9" w:rsidRPr="00E351C2" w:rsidRDefault="00CB44A9" w:rsidP="00CB44A9">
      <w:pPr>
        <w:pStyle w:val="NoSpacing"/>
        <w:spacing w:line="276" w:lineRule="auto"/>
        <w:ind w:left="0"/>
        <w:jc w:val="left"/>
        <w:rPr>
          <w:rFonts w:ascii="Times New Roman" w:hAnsi="Times New Roman"/>
          <w:b/>
          <w:sz w:val="24"/>
          <w:szCs w:val="24"/>
          <w:lang w:val="bs-Latn-BA"/>
        </w:rPr>
      </w:pPr>
      <w:r w:rsidRPr="00E351C2">
        <w:rPr>
          <w:rFonts w:ascii="Times New Roman" w:hAnsi="Times New Roman"/>
          <w:b/>
          <w:sz w:val="24"/>
          <w:szCs w:val="24"/>
          <w:lang w:val="bs-Latn-BA"/>
        </w:rPr>
        <w:t>OPŠTINA VUKOSAVLJE</w:t>
      </w:r>
    </w:p>
    <w:p w:rsidR="00CB44A9" w:rsidRPr="00E351C2" w:rsidRDefault="00CB44A9" w:rsidP="00CB44A9">
      <w:pPr>
        <w:pStyle w:val="NoSpacing"/>
        <w:spacing w:line="276" w:lineRule="auto"/>
        <w:ind w:left="0"/>
        <w:jc w:val="left"/>
        <w:rPr>
          <w:rFonts w:ascii="Times New Roman" w:hAnsi="Times New Roman"/>
          <w:b/>
          <w:sz w:val="24"/>
          <w:szCs w:val="24"/>
          <w:lang w:val="bs-Latn-BA"/>
        </w:rPr>
      </w:pPr>
      <w:r w:rsidRPr="00E351C2">
        <w:rPr>
          <w:rFonts w:ascii="Times New Roman" w:hAnsi="Times New Roman"/>
          <w:b/>
          <w:sz w:val="24"/>
          <w:szCs w:val="24"/>
          <w:lang w:val="bs-Latn-BA"/>
        </w:rPr>
        <w:t>SKUPŠTINA OPŠTINE</w:t>
      </w:r>
    </w:p>
    <w:p w:rsidR="00CB44A9" w:rsidRPr="00E351C2" w:rsidRDefault="00CB44A9" w:rsidP="00CB44A9">
      <w:pPr>
        <w:pStyle w:val="NoSpacing"/>
        <w:spacing w:line="276" w:lineRule="auto"/>
        <w:ind w:left="0"/>
        <w:jc w:val="left"/>
        <w:rPr>
          <w:rFonts w:ascii="Times New Roman" w:hAnsi="Times New Roman"/>
          <w:b/>
          <w:sz w:val="24"/>
          <w:szCs w:val="24"/>
          <w:lang w:val="bs-Latn-BA"/>
        </w:rPr>
      </w:pPr>
      <w:r w:rsidRPr="00E351C2">
        <w:rPr>
          <w:rFonts w:ascii="Times New Roman" w:hAnsi="Times New Roman"/>
          <w:b/>
          <w:sz w:val="24"/>
          <w:szCs w:val="24"/>
          <w:lang w:val="bs-Latn-BA"/>
        </w:rPr>
        <w:t>VUKOSAVLJE</w:t>
      </w:r>
    </w:p>
    <w:p w:rsidR="00CB44A9" w:rsidRPr="00E351C2" w:rsidRDefault="00CB44A9" w:rsidP="00E351C2">
      <w:pPr>
        <w:pStyle w:val="NoSpacing"/>
        <w:spacing w:line="276" w:lineRule="auto"/>
        <w:rPr>
          <w:rFonts w:ascii="Times New Roman" w:hAnsi="Times New Roman"/>
          <w:b/>
          <w:lang w:val="bs-Latn-BA"/>
        </w:rPr>
      </w:pPr>
      <w:r>
        <w:rPr>
          <w:rFonts w:ascii="Times New Roman" w:hAnsi="Times New Roman"/>
          <w:b/>
          <w:lang w:val="hr-BA"/>
        </w:rPr>
        <w:t xml:space="preserve">                                                                                            </w:t>
      </w:r>
    </w:p>
    <w:p w:rsidR="00CB44A9" w:rsidRPr="00BF6C9A" w:rsidRDefault="00CB44A9" w:rsidP="00CB44A9">
      <w:pPr>
        <w:pStyle w:val="NoSpacing"/>
        <w:rPr>
          <w:rFonts w:ascii="Times New Roman" w:hAnsi="Times New Roman"/>
          <w:b/>
        </w:rPr>
      </w:pPr>
      <w:r>
        <w:rPr>
          <w:rFonts w:ascii="Times New Roman" w:hAnsi="Times New Roman"/>
        </w:rPr>
        <w:t xml:space="preserve">                                                                        </w:t>
      </w:r>
    </w:p>
    <w:p w:rsidR="00CB44A9" w:rsidRDefault="00CB44A9" w:rsidP="00CB44A9">
      <w:pPr>
        <w:pStyle w:val="WW-Default"/>
        <w:tabs>
          <w:tab w:val="left" w:pos="6840"/>
        </w:tabs>
        <w:spacing w:line="276" w:lineRule="auto"/>
        <w:jc w:val="both"/>
        <w:rPr>
          <w:lang w:val="bs-Latn-BA"/>
        </w:rPr>
      </w:pPr>
      <w:r w:rsidRPr="00391963">
        <w:rPr>
          <w:lang w:val="bs-Latn-BA"/>
        </w:rPr>
        <w:t>Na osnovu člana</w:t>
      </w:r>
      <w:r>
        <w:rPr>
          <w:lang w:val="bs-Latn-BA"/>
        </w:rPr>
        <w:t xml:space="preserve"> 39. stav 2. tačka 13). Zakona o lokalnoj samoupravi („Službeni glasnik Republike Srpske“, br. 97/16), člana 22. i </w:t>
      </w:r>
      <w:r w:rsidRPr="00391963">
        <w:rPr>
          <w:lang w:val="bs-Latn-BA"/>
        </w:rPr>
        <w:t xml:space="preserve"> 348.</w:t>
      </w:r>
      <w:r>
        <w:rPr>
          <w:lang w:val="bs-Latn-BA"/>
        </w:rPr>
        <w:t xml:space="preserve"> stav 3</w:t>
      </w:r>
      <w:r w:rsidRPr="00391963">
        <w:rPr>
          <w:lang w:val="bs-Latn-BA"/>
        </w:rPr>
        <w:t>.</w:t>
      </w:r>
      <w:r>
        <w:rPr>
          <w:lang w:val="bs-Latn-BA"/>
        </w:rPr>
        <w:t xml:space="preserve"> tačka d.) Zakona o stvarnim pravima („</w:t>
      </w:r>
      <w:r w:rsidRPr="00391963">
        <w:rPr>
          <w:lang w:val="bs-Latn-BA"/>
        </w:rPr>
        <w:t xml:space="preserve">Službeni </w:t>
      </w:r>
      <w:r>
        <w:rPr>
          <w:lang w:val="bs-Latn-BA"/>
        </w:rPr>
        <w:t>glasnik Republike Srpske“, br.</w:t>
      </w:r>
      <w:r w:rsidRPr="00391963">
        <w:rPr>
          <w:lang w:val="bs-Latn-BA"/>
        </w:rPr>
        <w:t xml:space="preserve">124/08, </w:t>
      </w:r>
      <w:r>
        <w:rPr>
          <w:lang w:val="bs-Latn-BA"/>
        </w:rPr>
        <w:t xml:space="preserve">3/09, </w:t>
      </w:r>
      <w:r w:rsidRPr="00391963">
        <w:rPr>
          <w:lang w:val="bs-Latn-BA"/>
        </w:rPr>
        <w:t xml:space="preserve">58/09, 95/11 i 60/15) </w:t>
      </w:r>
      <w:r>
        <w:rPr>
          <w:lang w:val="bs-Latn-BA"/>
        </w:rPr>
        <w:t xml:space="preserve"> i člana 39. Statuta opštine Vukosavlje („</w:t>
      </w:r>
      <w:r w:rsidRPr="00391963">
        <w:rPr>
          <w:lang w:val="bs-Latn-BA"/>
        </w:rPr>
        <w:t>Služb</w:t>
      </w:r>
      <w:r>
        <w:rPr>
          <w:lang w:val="bs-Latn-BA"/>
        </w:rPr>
        <w:t>eni glasnik opštine Vukosavlje“ br.6/17</w:t>
      </w:r>
      <w:r w:rsidRPr="00391963">
        <w:rPr>
          <w:lang w:val="bs-Latn-BA"/>
        </w:rPr>
        <w:t>), Skupština opšti</w:t>
      </w:r>
      <w:r>
        <w:rPr>
          <w:lang w:val="bs-Latn-BA"/>
        </w:rPr>
        <w:t xml:space="preserve">ne Vukosavlje, na 29. </w:t>
      </w:r>
      <w:r w:rsidRPr="00391963">
        <w:rPr>
          <w:lang w:val="bs-Latn-BA"/>
        </w:rPr>
        <w:t xml:space="preserve"> sje</w:t>
      </w:r>
      <w:r>
        <w:rPr>
          <w:lang w:val="bs-Latn-BA"/>
        </w:rPr>
        <w:t>dnici održanoj dana</w:t>
      </w:r>
      <w:r>
        <w:rPr>
          <w:lang w:val="bs-Latn-BA"/>
        </w:rPr>
        <w:softHyphen/>
        <w:t xml:space="preserve"> 26.8.2019.godine</w:t>
      </w:r>
      <w:r w:rsidRPr="00391963">
        <w:rPr>
          <w:lang w:val="bs-Latn-BA"/>
        </w:rPr>
        <w:t>, donijela je</w:t>
      </w:r>
    </w:p>
    <w:p w:rsidR="00CB44A9" w:rsidRDefault="00CB44A9" w:rsidP="00CB44A9">
      <w:pPr>
        <w:pStyle w:val="WW-Default"/>
        <w:tabs>
          <w:tab w:val="left" w:pos="6840"/>
        </w:tabs>
        <w:spacing w:line="276" w:lineRule="auto"/>
        <w:jc w:val="both"/>
        <w:rPr>
          <w:lang w:val="bs-Latn-BA"/>
        </w:rPr>
      </w:pPr>
    </w:p>
    <w:p w:rsidR="00CB44A9" w:rsidRPr="00BC7057" w:rsidRDefault="00CB44A9" w:rsidP="00CB44A9">
      <w:pPr>
        <w:pStyle w:val="WW-Default"/>
        <w:tabs>
          <w:tab w:val="left" w:pos="6840"/>
        </w:tabs>
        <w:rPr>
          <w:b/>
          <w:lang w:val="bs-Latn-BA"/>
        </w:rPr>
      </w:pPr>
      <w:r>
        <w:rPr>
          <w:b/>
          <w:lang w:val="bs-Latn-BA"/>
        </w:rPr>
        <w:t xml:space="preserve">                                                                                                                            </w:t>
      </w:r>
    </w:p>
    <w:p w:rsidR="00CB44A9" w:rsidRPr="00391963" w:rsidRDefault="00CB44A9" w:rsidP="00CB44A9">
      <w:pPr>
        <w:pStyle w:val="WW-Default"/>
        <w:spacing w:line="276" w:lineRule="auto"/>
        <w:jc w:val="center"/>
        <w:rPr>
          <w:b/>
          <w:bCs/>
          <w:lang w:val="bs-Latn-BA"/>
        </w:rPr>
      </w:pPr>
      <w:r w:rsidRPr="00391963">
        <w:rPr>
          <w:b/>
          <w:bCs/>
          <w:lang w:val="bs-Latn-BA"/>
        </w:rPr>
        <w:t>ODLUKU</w:t>
      </w:r>
    </w:p>
    <w:p w:rsidR="00CB44A9" w:rsidRDefault="00CB44A9" w:rsidP="00CB44A9">
      <w:pPr>
        <w:pStyle w:val="WW-Default"/>
        <w:tabs>
          <w:tab w:val="left" w:pos="6840"/>
        </w:tabs>
        <w:spacing w:line="276" w:lineRule="auto"/>
        <w:jc w:val="center"/>
        <w:rPr>
          <w:b/>
          <w:lang w:val="bs-Latn-BA"/>
        </w:rPr>
      </w:pPr>
      <w:r>
        <w:rPr>
          <w:b/>
          <w:lang w:val="bs-Latn-BA"/>
        </w:rPr>
        <w:t>o prodaji zemljišta putem neposredne pogodbe radi kompletiranja parcele u k.o. Gnionica</w:t>
      </w:r>
    </w:p>
    <w:p w:rsidR="00CB44A9" w:rsidRPr="00FF5793" w:rsidRDefault="00CB44A9" w:rsidP="00CB44A9">
      <w:pPr>
        <w:pStyle w:val="WW-Default"/>
        <w:tabs>
          <w:tab w:val="left" w:pos="6840"/>
        </w:tabs>
        <w:spacing w:line="276" w:lineRule="auto"/>
        <w:jc w:val="center"/>
        <w:rPr>
          <w:b/>
          <w:bCs/>
          <w:lang w:val="bs-Latn-BA"/>
        </w:rPr>
      </w:pPr>
    </w:p>
    <w:p w:rsidR="00CB44A9" w:rsidRPr="00BF6C9A" w:rsidRDefault="00CB44A9" w:rsidP="00CB44A9">
      <w:pPr>
        <w:pStyle w:val="WW-Default"/>
        <w:jc w:val="center"/>
        <w:rPr>
          <w:b/>
          <w:color w:val="000000" w:themeColor="text1"/>
          <w:lang w:val="bs-Latn-BA"/>
        </w:rPr>
      </w:pPr>
      <w:r w:rsidRPr="00BF6C9A">
        <w:rPr>
          <w:b/>
          <w:color w:val="000000" w:themeColor="text1"/>
          <w:lang w:val="bs-Latn-BA"/>
        </w:rPr>
        <w:t>Član 1.</w:t>
      </w:r>
    </w:p>
    <w:p w:rsidR="00CB44A9" w:rsidRPr="00BF6C9A" w:rsidRDefault="00CB44A9" w:rsidP="00CB44A9">
      <w:pPr>
        <w:pStyle w:val="WW-Default"/>
        <w:spacing w:line="276" w:lineRule="auto"/>
        <w:jc w:val="center"/>
        <w:rPr>
          <w:b/>
          <w:color w:val="000000" w:themeColor="text1"/>
          <w:lang w:val="bs-Latn-BA"/>
        </w:rPr>
      </w:pPr>
    </w:p>
    <w:p w:rsidR="00CB44A9" w:rsidRPr="008007A8" w:rsidRDefault="00CB44A9" w:rsidP="00CB44A9">
      <w:pPr>
        <w:pStyle w:val="WW-Default"/>
        <w:spacing w:line="276" w:lineRule="auto"/>
        <w:ind w:firstLine="708"/>
        <w:jc w:val="both"/>
        <w:rPr>
          <w:color w:val="000000" w:themeColor="text1"/>
          <w:lang w:val="bs-Latn-BA"/>
        </w:rPr>
      </w:pPr>
      <w:r>
        <w:rPr>
          <w:color w:val="000000" w:themeColor="text1"/>
          <w:lang w:val="bs-Latn-BA"/>
        </w:rPr>
        <w:t xml:space="preserve">Prodaje se putem neposredne pogodbe neizgrađeno građevinsko zemljište  ( u daljem tekstu:zemljište), po novom katastarskom operatu označeno sa k.č. br.2238/2 ( 31 </w:t>
      </w:r>
      <w:r w:rsidRPr="00391963">
        <w:rPr>
          <w:color w:val="000000" w:themeColor="text1"/>
          <w:lang w:val="bs-Latn-BA"/>
        </w:rPr>
        <w:t>m</w:t>
      </w:r>
      <w:r>
        <w:rPr>
          <w:color w:val="000000" w:themeColor="text1"/>
          <w:lang w:val="bs-Latn-BA"/>
        </w:rPr>
        <w:t>²)</w:t>
      </w:r>
      <w:r w:rsidRPr="00391963">
        <w:rPr>
          <w:color w:val="000000" w:themeColor="text1"/>
          <w:lang w:val="bs-Latn-BA"/>
        </w:rPr>
        <w:t xml:space="preserve"> </w:t>
      </w:r>
      <w:r>
        <w:rPr>
          <w:color w:val="000000" w:themeColor="text1"/>
          <w:lang w:val="bs-Latn-BA"/>
        </w:rPr>
        <w:t xml:space="preserve"> i k.č. 2239/4 (12 </w:t>
      </w:r>
      <w:r w:rsidRPr="00391963">
        <w:rPr>
          <w:color w:val="000000" w:themeColor="text1"/>
          <w:lang w:val="bs-Latn-BA"/>
        </w:rPr>
        <w:t>m</w:t>
      </w:r>
      <w:r>
        <w:rPr>
          <w:color w:val="000000" w:themeColor="text1"/>
          <w:lang w:val="bs-Latn-BA"/>
        </w:rPr>
        <w:t xml:space="preserve">²),  iz ZK  uloška br.231, k.o. Gnionica, opština Vukosavlje u kome je kao vlasnik  u B vlasničkom listu  upisana Opština Vukosavlje, sa dijelom 1/1, u ukupnoj površini od 43 </w:t>
      </w:r>
      <w:r w:rsidRPr="00391963">
        <w:rPr>
          <w:color w:val="000000" w:themeColor="text1"/>
          <w:lang w:val="bs-Latn-BA"/>
        </w:rPr>
        <w:t xml:space="preserve">m², </w:t>
      </w:r>
      <w:r>
        <w:rPr>
          <w:color w:val="000000" w:themeColor="text1"/>
          <w:lang w:val="bs-Latn-BA"/>
        </w:rPr>
        <w:t>što se po starom katastarskom operatu vodi kao k.č.br 197/2 i 210/3  iste površine , upisano u PL br. 203, u kome je kao posjednik upisana Opština Vukosavlje, sa dijelom 1/1, a radi kompletiranja (oblikovanja) građevinske parcele investitora Malinović Dejana i Malinović Slađane iz Gnionice, za potrebe izgradnje trasformatorske  stanice u Gnionici,opština Vukosavlje, u skladu sa Stručnim mišljenjem i UTU, broj  SMUTU  41-05/19 AT od maja 2019.</w:t>
      </w:r>
    </w:p>
    <w:p w:rsidR="00CB44A9" w:rsidRPr="00BF6C9A" w:rsidRDefault="00CB44A9" w:rsidP="00CB44A9">
      <w:pPr>
        <w:pStyle w:val="WW-Default"/>
        <w:spacing w:line="276" w:lineRule="auto"/>
        <w:jc w:val="center"/>
        <w:rPr>
          <w:b/>
          <w:lang w:val="bs-Latn-BA"/>
        </w:rPr>
      </w:pPr>
      <w:r w:rsidRPr="00BF6C9A">
        <w:rPr>
          <w:b/>
          <w:lang w:val="bs-Latn-BA"/>
        </w:rPr>
        <w:t>Član 2.</w:t>
      </w:r>
    </w:p>
    <w:p w:rsidR="00CB44A9" w:rsidRPr="00391963" w:rsidRDefault="00CB44A9" w:rsidP="00CB44A9">
      <w:pPr>
        <w:pStyle w:val="WW-Default"/>
        <w:spacing w:line="276" w:lineRule="auto"/>
        <w:ind w:left="720"/>
        <w:jc w:val="both"/>
        <w:rPr>
          <w:lang w:val="bs-Latn-BA"/>
        </w:rPr>
      </w:pPr>
    </w:p>
    <w:p w:rsidR="00CB44A9" w:rsidRPr="00391963" w:rsidRDefault="00CB44A9" w:rsidP="00CB44A9">
      <w:pPr>
        <w:pStyle w:val="WW-Default"/>
        <w:spacing w:line="276" w:lineRule="auto"/>
        <w:jc w:val="both"/>
        <w:rPr>
          <w:color w:val="000000" w:themeColor="text1"/>
          <w:lang w:val="bs-Latn-BA"/>
        </w:rPr>
      </w:pPr>
      <w:r w:rsidRPr="00391963">
        <w:rPr>
          <w:lang w:val="bs-Latn-BA"/>
        </w:rPr>
        <w:tab/>
        <w:t xml:space="preserve">Cijena </w:t>
      </w:r>
      <w:r>
        <w:rPr>
          <w:lang w:val="bs-Latn-BA"/>
        </w:rPr>
        <w:t xml:space="preserve"> zemljišta  utvrđena je u skladu sa opštinskom Odlukom o visini vrijednosti nepokretnosti, u iznosu od 5,96 KM/</w:t>
      </w:r>
      <w:r w:rsidRPr="00391963">
        <w:rPr>
          <w:color w:val="000000" w:themeColor="text1"/>
          <w:lang w:val="bs-Latn-BA"/>
        </w:rPr>
        <w:t>m², tak</w:t>
      </w:r>
      <w:r>
        <w:rPr>
          <w:color w:val="000000" w:themeColor="text1"/>
          <w:lang w:val="bs-Latn-BA"/>
        </w:rPr>
        <w:t xml:space="preserve">o da ukupna kupoprodajna cijena zemljišta  iznosi 256,28 </w:t>
      </w:r>
      <w:r w:rsidRPr="00391963">
        <w:rPr>
          <w:color w:val="000000" w:themeColor="text1"/>
          <w:lang w:val="bs-Latn-BA"/>
        </w:rPr>
        <w:t>KM</w:t>
      </w:r>
      <w:r>
        <w:rPr>
          <w:color w:val="000000" w:themeColor="text1"/>
          <w:lang w:val="bs-Latn-BA"/>
        </w:rPr>
        <w:t xml:space="preserve"> </w:t>
      </w:r>
      <w:r w:rsidRPr="00391963">
        <w:rPr>
          <w:color w:val="000000" w:themeColor="text1"/>
          <w:lang w:val="bs-Latn-BA"/>
        </w:rPr>
        <w:t>(</w:t>
      </w:r>
      <w:r>
        <w:rPr>
          <w:color w:val="000000" w:themeColor="text1"/>
          <w:lang w:val="bs-Latn-BA"/>
        </w:rPr>
        <w:t>slovima</w:t>
      </w:r>
      <w:r w:rsidRPr="00627EBB">
        <w:rPr>
          <w:color w:val="000000" w:themeColor="text1"/>
          <w:lang w:val="bs-Latn-BA"/>
        </w:rPr>
        <w:t>:</w:t>
      </w:r>
      <w:r>
        <w:rPr>
          <w:color w:val="000000" w:themeColor="text1"/>
          <w:lang w:val="bs-Latn-BA"/>
        </w:rPr>
        <w:t>dvijestotinepedesetšest i 28/100</w:t>
      </w:r>
      <w:r w:rsidRPr="00627EBB">
        <w:rPr>
          <w:color w:val="000000" w:themeColor="text1"/>
          <w:lang w:val="bs-Latn-BA"/>
        </w:rPr>
        <w:t xml:space="preserve"> KM</w:t>
      </w:r>
      <w:r>
        <w:rPr>
          <w:color w:val="000000" w:themeColor="text1"/>
          <w:lang w:val="bs-Latn-BA"/>
        </w:rPr>
        <w:t>).</w:t>
      </w:r>
    </w:p>
    <w:p w:rsidR="00CB44A9" w:rsidRPr="00391963" w:rsidRDefault="00CB44A9" w:rsidP="00CB44A9">
      <w:pPr>
        <w:pStyle w:val="WW-Default"/>
        <w:spacing w:line="276" w:lineRule="auto"/>
        <w:jc w:val="both"/>
        <w:rPr>
          <w:lang w:val="bs-Latn-BA"/>
        </w:rPr>
      </w:pPr>
      <w:r w:rsidRPr="00391963">
        <w:rPr>
          <w:color w:val="000000" w:themeColor="text1"/>
          <w:lang w:val="bs-Latn-BA"/>
        </w:rPr>
        <w:tab/>
      </w:r>
    </w:p>
    <w:p w:rsidR="00CB44A9" w:rsidRPr="00BF6C9A" w:rsidRDefault="00CB44A9" w:rsidP="00CB44A9">
      <w:pPr>
        <w:pStyle w:val="WW-Default"/>
        <w:spacing w:line="276" w:lineRule="auto"/>
        <w:jc w:val="center"/>
        <w:rPr>
          <w:b/>
          <w:lang w:val="bs-Latn-BA"/>
        </w:rPr>
      </w:pPr>
      <w:r w:rsidRPr="00BF6C9A">
        <w:rPr>
          <w:b/>
          <w:lang w:val="bs-Latn-BA"/>
        </w:rPr>
        <w:t>Član 3.</w:t>
      </w:r>
    </w:p>
    <w:p w:rsidR="00CB44A9" w:rsidRPr="00391963" w:rsidRDefault="00CB44A9" w:rsidP="00CB44A9">
      <w:pPr>
        <w:pStyle w:val="WW-Default"/>
        <w:spacing w:line="276" w:lineRule="auto"/>
        <w:ind w:left="720"/>
        <w:jc w:val="center"/>
        <w:rPr>
          <w:lang w:val="bs-Latn-BA"/>
        </w:rPr>
      </w:pPr>
    </w:p>
    <w:p w:rsidR="00CB44A9" w:rsidRDefault="00CB44A9" w:rsidP="00CB44A9">
      <w:pPr>
        <w:pStyle w:val="WW-Default"/>
        <w:spacing w:line="276" w:lineRule="auto"/>
        <w:ind w:firstLine="708"/>
        <w:jc w:val="both"/>
        <w:rPr>
          <w:lang w:val="bs-Latn-BA"/>
        </w:rPr>
      </w:pPr>
      <w:r>
        <w:rPr>
          <w:lang w:val="bs-Latn-BA"/>
        </w:rPr>
        <w:t xml:space="preserve">Na osnovu ove odluke i pribavljenog mišljenja </w:t>
      </w:r>
      <w:r w:rsidRPr="00391963">
        <w:rPr>
          <w:lang w:val="bs-Latn-BA"/>
        </w:rPr>
        <w:t>Prav</w:t>
      </w:r>
      <w:r>
        <w:rPr>
          <w:lang w:val="bs-Latn-BA"/>
        </w:rPr>
        <w:t>obranilaštva Republike Srpske, zaključiće se ugovor o prodaji zemljišta, a koji u ime Opštine potpisuje Načelnik opštine.</w:t>
      </w:r>
    </w:p>
    <w:p w:rsidR="00CB44A9" w:rsidRPr="00391963" w:rsidRDefault="00CB44A9" w:rsidP="00CB44A9">
      <w:pPr>
        <w:pStyle w:val="WW-Default"/>
        <w:spacing w:line="276" w:lineRule="auto"/>
        <w:ind w:firstLine="708"/>
        <w:jc w:val="both"/>
        <w:rPr>
          <w:lang w:val="bs-Latn-BA"/>
        </w:rPr>
      </w:pPr>
    </w:p>
    <w:p w:rsidR="00CB44A9" w:rsidRPr="00BF6C9A" w:rsidRDefault="00CB44A9" w:rsidP="00CB44A9">
      <w:pPr>
        <w:pStyle w:val="WW-Default"/>
        <w:spacing w:line="276" w:lineRule="auto"/>
        <w:jc w:val="center"/>
        <w:rPr>
          <w:b/>
          <w:lang w:val="bs-Latn-BA"/>
        </w:rPr>
      </w:pPr>
      <w:r w:rsidRPr="00BF6C9A">
        <w:rPr>
          <w:b/>
          <w:lang w:val="bs-Latn-BA"/>
        </w:rPr>
        <w:t>Član 4.</w:t>
      </w:r>
    </w:p>
    <w:p w:rsidR="00CB44A9" w:rsidRDefault="00CB44A9" w:rsidP="00CB44A9">
      <w:pPr>
        <w:pStyle w:val="WW-Default"/>
        <w:spacing w:line="276" w:lineRule="auto"/>
        <w:ind w:firstLine="708"/>
        <w:jc w:val="center"/>
        <w:rPr>
          <w:lang w:val="bs-Latn-BA"/>
        </w:rPr>
      </w:pPr>
    </w:p>
    <w:p w:rsidR="00CB44A9" w:rsidRPr="00391963" w:rsidRDefault="00CB44A9" w:rsidP="00CB44A9">
      <w:pPr>
        <w:pStyle w:val="WW-Default"/>
        <w:spacing w:line="276" w:lineRule="auto"/>
        <w:ind w:firstLine="708"/>
        <w:jc w:val="both"/>
        <w:rPr>
          <w:lang w:val="bs-Latn-BA"/>
        </w:rPr>
      </w:pPr>
      <w:r>
        <w:rPr>
          <w:lang w:val="bs-Latn-BA"/>
        </w:rPr>
        <w:t>O provođenju ove odluke staraće se Odjeljenje za privredu i društvene djelatnosti.</w:t>
      </w:r>
    </w:p>
    <w:p w:rsidR="00CB44A9" w:rsidRDefault="00CB44A9" w:rsidP="00CB44A9">
      <w:pPr>
        <w:pStyle w:val="WW-Default"/>
        <w:spacing w:line="276" w:lineRule="auto"/>
        <w:ind w:firstLine="708"/>
        <w:jc w:val="center"/>
        <w:rPr>
          <w:lang w:val="bs-Latn-BA"/>
        </w:rPr>
      </w:pPr>
    </w:p>
    <w:p w:rsidR="00E351C2" w:rsidRPr="00EF6072" w:rsidRDefault="00E351C2" w:rsidP="00E351C2">
      <w:pPr>
        <w:pStyle w:val="Bezproreda2"/>
        <w:rPr>
          <w:rFonts w:ascii="Times New Roman" w:hAnsi="Times New Roman"/>
          <w:b/>
          <w:sz w:val="24"/>
          <w:szCs w:val="24"/>
          <w:lang w:val="bs-Latn-BA"/>
        </w:rPr>
      </w:pPr>
      <w:r>
        <w:rPr>
          <w:rFonts w:ascii="Times New Roman" w:hAnsi="Times New Roman"/>
          <w:b/>
          <w:sz w:val="24"/>
          <w:szCs w:val="24"/>
          <w:u w:val="single"/>
          <w:lang w:val="hr-BA"/>
        </w:rPr>
        <w:lastRenderedPageBreak/>
        <w:t>27</w:t>
      </w:r>
      <w:r>
        <w:rPr>
          <w:rFonts w:ascii="Times New Roman" w:hAnsi="Times New Roman"/>
          <w:b/>
          <w:sz w:val="24"/>
          <w:szCs w:val="24"/>
          <w:u w:val="single"/>
          <w:lang w:val="bs-Latn-BA"/>
        </w:rPr>
        <w:t xml:space="preserve">. </w:t>
      </w:r>
      <w:r>
        <w:rPr>
          <w:rFonts w:ascii="Times New Roman" w:hAnsi="Times New Roman"/>
          <w:b/>
          <w:sz w:val="24"/>
          <w:szCs w:val="24"/>
          <w:u w:val="single"/>
          <w:lang w:val="sr-Cyrl-BA"/>
        </w:rPr>
        <w:t xml:space="preserve">август </w:t>
      </w:r>
      <w:r>
        <w:rPr>
          <w:rFonts w:ascii="Times New Roman" w:hAnsi="Times New Roman"/>
          <w:b/>
          <w:sz w:val="24"/>
          <w:szCs w:val="24"/>
          <w:u w:val="single"/>
          <w:lang w:val="bs-Latn-BA"/>
        </w:rPr>
        <w:t xml:space="preserve"> 2019.         _ ___ </w:t>
      </w:r>
      <w:r>
        <w:rPr>
          <w:rFonts w:ascii="Times New Roman" w:hAnsi="Times New Roman"/>
          <w:b/>
          <w:sz w:val="24"/>
          <w:szCs w:val="24"/>
          <w:u w:val="single"/>
          <w:lang w:val="sr-Cyrl-BA"/>
        </w:rPr>
        <w:t>Службени гласник општине Вукосавље</w:t>
      </w:r>
      <w:r>
        <w:rPr>
          <w:rFonts w:ascii="Times New Roman" w:hAnsi="Times New Roman"/>
          <w:b/>
          <w:sz w:val="24"/>
          <w:szCs w:val="24"/>
          <w:u w:val="single"/>
          <w:lang w:val="bs-Latn-BA"/>
        </w:rPr>
        <w:t xml:space="preserve">       ___   </w:t>
      </w:r>
      <w:r>
        <w:rPr>
          <w:rFonts w:ascii="Times New Roman" w:hAnsi="Times New Roman"/>
          <w:b/>
          <w:sz w:val="24"/>
          <w:szCs w:val="24"/>
          <w:u w:val="single"/>
          <w:lang w:val="sr-Cyrl-BA"/>
        </w:rPr>
        <w:t xml:space="preserve">  </w:t>
      </w:r>
      <w:r>
        <w:rPr>
          <w:rFonts w:ascii="Times New Roman" w:hAnsi="Times New Roman"/>
          <w:b/>
          <w:sz w:val="24"/>
          <w:szCs w:val="24"/>
          <w:u w:val="single"/>
          <w:lang w:val="hr-BA"/>
        </w:rPr>
        <w:t xml:space="preserve"> </w:t>
      </w:r>
      <w:r>
        <w:rPr>
          <w:rFonts w:ascii="Times New Roman" w:hAnsi="Times New Roman"/>
          <w:b/>
          <w:sz w:val="24"/>
          <w:szCs w:val="24"/>
          <w:u w:val="single"/>
          <w:lang w:val="sr-Cyrl-BA"/>
        </w:rPr>
        <w:t xml:space="preserve"> Број     8</w:t>
      </w:r>
      <w:r>
        <w:rPr>
          <w:rFonts w:ascii="Times New Roman" w:hAnsi="Times New Roman"/>
          <w:b/>
          <w:sz w:val="24"/>
          <w:szCs w:val="24"/>
          <w:u w:val="single"/>
          <w:lang w:val="hr-BA"/>
        </w:rPr>
        <w:t>_</w:t>
      </w:r>
    </w:p>
    <w:p w:rsidR="00E351C2" w:rsidRPr="00391963" w:rsidRDefault="00E351C2" w:rsidP="00CB44A9">
      <w:pPr>
        <w:pStyle w:val="WW-Default"/>
        <w:spacing w:line="276" w:lineRule="auto"/>
        <w:ind w:firstLine="708"/>
        <w:jc w:val="center"/>
        <w:rPr>
          <w:lang w:val="bs-Latn-BA"/>
        </w:rPr>
      </w:pPr>
    </w:p>
    <w:p w:rsidR="00CB44A9" w:rsidRPr="00BF6C9A" w:rsidRDefault="00CB44A9" w:rsidP="00CB44A9">
      <w:pPr>
        <w:pStyle w:val="WW-Default"/>
        <w:spacing w:line="276" w:lineRule="auto"/>
        <w:jc w:val="center"/>
        <w:rPr>
          <w:b/>
          <w:lang w:val="bs-Latn-BA"/>
        </w:rPr>
      </w:pPr>
      <w:r w:rsidRPr="00BF6C9A">
        <w:rPr>
          <w:b/>
          <w:lang w:val="bs-Latn-BA"/>
        </w:rPr>
        <w:t>Član 5.</w:t>
      </w:r>
    </w:p>
    <w:p w:rsidR="00CB44A9" w:rsidRPr="00391963" w:rsidRDefault="00CB44A9" w:rsidP="00CB44A9">
      <w:pPr>
        <w:pStyle w:val="WW-Default"/>
        <w:spacing w:line="276" w:lineRule="auto"/>
        <w:jc w:val="center"/>
        <w:rPr>
          <w:lang w:val="bs-Latn-BA"/>
        </w:rPr>
      </w:pPr>
    </w:p>
    <w:p w:rsidR="00CB44A9" w:rsidRDefault="00CB44A9" w:rsidP="00CB44A9">
      <w:pPr>
        <w:pStyle w:val="WW-Default"/>
        <w:ind w:firstLine="708"/>
        <w:jc w:val="both"/>
        <w:rPr>
          <w:lang w:val="bs-Latn-BA"/>
        </w:rPr>
      </w:pPr>
      <w:r>
        <w:rPr>
          <w:lang w:val="bs-Latn-BA"/>
        </w:rPr>
        <w:t>Troškove izrade notarske isprave, poreza na promet nekretnine, takse za provođenje i uknjižbu ugovora, te sve ostale troškove koji se odnose na postupak kupoprodaje snosi kupac.</w:t>
      </w:r>
    </w:p>
    <w:p w:rsidR="00CB44A9" w:rsidRDefault="00CB44A9" w:rsidP="00CB44A9">
      <w:pPr>
        <w:pStyle w:val="WW-Default"/>
        <w:jc w:val="center"/>
        <w:rPr>
          <w:lang w:val="bs-Latn-BA"/>
        </w:rPr>
      </w:pPr>
    </w:p>
    <w:p w:rsidR="00CB44A9" w:rsidRPr="00391963" w:rsidRDefault="00CB44A9" w:rsidP="00CB44A9">
      <w:pPr>
        <w:pStyle w:val="WW-Default"/>
        <w:jc w:val="center"/>
        <w:rPr>
          <w:bCs/>
          <w:lang w:val="bs-Latn-BA"/>
        </w:rPr>
      </w:pPr>
      <w:r w:rsidRPr="00BF6C9A">
        <w:rPr>
          <w:b/>
          <w:bCs/>
          <w:lang w:val="bs-Latn-BA"/>
        </w:rPr>
        <w:t>Član 6</w:t>
      </w:r>
      <w:r>
        <w:rPr>
          <w:bCs/>
          <w:lang w:val="bs-Latn-BA"/>
        </w:rPr>
        <w:t>.</w:t>
      </w:r>
    </w:p>
    <w:p w:rsidR="00CB44A9" w:rsidRPr="00391963" w:rsidRDefault="00CB44A9" w:rsidP="00CB44A9">
      <w:pPr>
        <w:pStyle w:val="WW-Default"/>
        <w:rPr>
          <w:lang w:val="bs-Latn-BA"/>
        </w:rPr>
      </w:pPr>
    </w:p>
    <w:p w:rsidR="00CB44A9" w:rsidRPr="00391963" w:rsidRDefault="00CB44A9" w:rsidP="00CB44A9">
      <w:pPr>
        <w:pStyle w:val="WW-Default"/>
        <w:ind w:firstLine="708"/>
        <w:jc w:val="both"/>
        <w:rPr>
          <w:lang w:val="bs-Latn-BA"/>
        </w:rPr>
      </w:pPr>
      <w:r w:rsidRPr="00391963">
        <w:rPr>
          <w:lang w:val="bs-Latn-BA"/>
        </w:rPr>
        <w:t xml:space="preserve">Ova Odluka stupa na snagu osmog dana od dana objavljivanja u </w:t>
      </w:r>
      <w:r>
        <w:rPr>
          <w:lang w:val="bs-Latn-BA"/>
        </w:rPr>
        <w:t>„</w:t>
      </w:r>
      <w:r w:rsidRPr="00391963">
        <w:rPr>
          <w:lang w:val="bs-Latn-BA"/>
        </w:rPr>
        <w:t>Službe</w:t>
      </w:r>
      <w:r>
        <w:rPr>
          <w:lang w:val="bs-Latn-BA"/>
        </w:rPr>
        <w:t>nom glasniku opštine Vukosavlje“</w:t>
      </w:r>
      <w:r w:rsidRPr="00391963">
        <w:rPr>
          <w:lang w:val="bs-Latn-BA"/>
        </w:rPr>
        <w:t>.</w:t>
      </w:r>
    </w:p>
    <w:p w:rsidR="00CB44A9" w:rsidRDefault="00CB44A9" w:rsidP="00CB44A9">
      <w:pPr>
        <w:pStyle w:val="WW-Default"/>
        <w:jc w:val="both"/>
        <w:rPr>
          <w:lang w:val="bs-Latn-BA"/>
        </w:rPr>
      </w:pPr>
    </w:p>
    <w:p w:rsidR="00E351C2" w:rsidRDefault="00E351C2" w:rsidP="00CB44A9">
      <w:pPr>
        <w:pStyle w:val="WW-Default"/>
        <w:jc w:val="both"/>
        <w:rPr>
          <w:lang w:val="bs-Latn-BA"/>
        </w:rPr>
      </w:pPr>
    </w:p>
    <w:p w:rsidR="00E351C2" w:rsidRPr="00391963" w:rsidRDefault="00E351C2" w:rsidP="00CB44A9">
      <w:pPr>
        <w:pStyle w:val="WW-Default"/>
        <w:jc w:val="both"/>
        <w:rPr>
          <w:lang w:val="bs-Latn-BA"/>
        </w:rPr>
      </w:pPr>
    </w:p>
    <w:p w:rsidR="00CB44A9" w:rsidRDefault="00CB44A9" w:rsidP="00CB44A9">
      <w:pPr>
        <w:pStyle w:val="NoSpacing"/>
        <w:ind w:left="0"/>
        <w:jc w:val="left"/>
        <w:rPr>
          <w:rFonts w:ascii="Times New Roman" w:hAnsi="Times New Roman" w:cs="Times New Roman"/>
          <w:sz w:val="24"/>
          <w:szCs w:val="24"/>
        </w:rPr>
      </w:pPr>
      <w:proofErr w:type="spellStart"/>
      <w:r w:rsidRPr="00AD2085">
        <w:rPr>
          <w:rFonts w:ascii="Times New Roman" w:hAnsi="Times New Roman"/>
          <w:b/>
        </w:rPr>
        <w:t>Broj</w:t>
      </w:r>
      <w:proofErr w:type="spellEnd"/>
      <w:r w:rsidRPr="00AD2085">
        <w:rPr>
          <w:rFonts w:ascii="Times New Roman" w:hAnsi="Times New Roman"/>
          <w:b/>
        </w:rPr>
        <w:t>: 01/1-013-</w:t>
      </w:r>
      <w:r>
        <w:rPr>
          <w:rFonts w:ascii="Times New Roman" w:hAnsi="Times New Roman"/>
          <w:b/>
        </w:rPr>
        <w:t>34-4</w:t>
      </w:r>
      <w:r w:rsidRPr="00AD2085">
        <w:rPr>
          <w:rFonts w:ascii="Times New Roman" w:hAnsi="Times New Roman"/>
          <w:b/>
        </w:rPr>
        <w:t>/19</w:t>
      </w:r>
      <w:r>
        <w:rPr>
          <w:rFonts w:ascii="Times New Roman" w:hAnsi="Times New Roman"/>
          <w:b/>
        </w:rPr>
        <w:t xml:space="preserve">                                                     </w:t>
      </w:r>
      <w:r w:rsidRPr="00AD2085">
        <w:rPr>
          <w:rFonts w:ascii="Times New Roman" w:hAnsi="Times New Roman"/>
          <w:b/>
        </w:rPr>
        <w:tab/>
      </w:r>
      <w:r w:rsidR="00E351C2">
        <w:rPr>
          <w:rFonts w:ascii="Times New Roman" w:hAnsi="Times New Roman"/>
          <w:b/>
        </w:rPr>
        <w:t xml:space="preserve"> </w:t>
      </w:r>
      <w:r>
        <w:rPr>
          <w:rFonts w:ascii="Times New Roman" w:hAnsi="Times New Roman" w:cs="Times New Roman"/>
          <w:sz w:val="24"/>
          <w:szCs w:val="24"/>
        </w:rPr>
        <w:t>PREDSJEDNIK</w:t>
      </w:r>
    </w:p>
    <w:p w:rsidR="00CB44A9" w:rsidRPr="00E351C2" w:rsidRDefault="00CB44A9" w:rsidP="00CB44A9">
      <w:pPr>
        <w:pStyle w:val="NoSpacing"/>
        <w:ind w:left="0"/>
        <w:jc w:val="left"/>
        <w:rPr>
          <w:rFonts w:ascii="Times New Roman" w:hAnsi="Times New Roman" w:cs="Times New Roman"/>
          <w:b/>
          <w:sz w:val="24"/>
          <w:szCs w:val="24"/>
        </w:rPr>
      </w:pPr>
      <w:r w:rsidRPr="00AD2085">
        <w:rPr>
          <w:rFonts w:ascii="Times New Roman" w:hAnsi="Times New Roman"/>
          <w:b/>
        </w:rPr>
        <w:t>Datum</w:t>
      </w:r>
      <w:proofErr w:type="gramStart"/>
      <w:r w:rsidRPr="00AD2085">
        <w:rPr>
          <w:rFonts w:ascii="Times New Roman" w:hAnsi="Times New Roman"/>
          <w:b/>
        </w:rPr>
        <w:t>:</w:t>
      </w:r>
      <w:r>
        <w:rPr>
          <w:rFonts w:ascii="Times New Roman" w:hAnsi="Times New Roman"/>
          <w:b/>
          <w:lang w:val="hr-BA"/>
        </w:rPr>
        <w:t>26</w:t>
      </w:r>
      <w:r w:rsidRPr="00AD2085">
        <w:rPr>
          <w:rFonts w:ascii="Times New Roman" w:hAnsi="Times New Roman"/>
          <w:b/>
          <w:lang w:val="hr-BA"/>
        </w:rPr>
        <w:t>.0</w:t>
      </w:r>
      <w:r>
        <w:rPr>
          <w:rFonts w:ascii="Times New Roman" w:hAnsi="Times New Roman"/>
          <w:b/>
          <w:lang w:val="hr-BA"/>
        </w:rPr>
        <w:t>8</w:t>
      </w:r>
      <w:r w:rsidRPr="00AD2085">
        <w:rPr>
          <w:rFonts w:ascii="Times New Roman" w:hAnsi="Times New Roman"/>
          <w:b/>
        </w:rPr>
        <w:t>.2019.</w:t>
      </w:r>
      <w:r>
        <w:rPr>
          <w:rFonts w:ascii="Times New Roman" w:hAnsi="Times New Roman"/>
          <w:b/>
        </w:rPr>
        <w:t>g</w:t>
      </w:r>
      <w:proofErr w:type="gramEnd"/>
      <w:r>
        <w:rPr>
          <w:rFonts w:ascii="Times New Roman" w:hAnsi="Times New Roman"/>
          <w:b/>
        </w:rPr>
        <w:t>.</w:t>
      </w:r>
      <w:r w:rsidRPr="00CB44A9">
        <w:rPr>
          <w:rFonts w:ascii="Times New Roman" w:hAnsi="Times New Roman" w:cs="Times New Roman"/>
          <w:sz w:val="24"/>
          <w:szCs w:val="24"/>
        </w:rPr>
        <w:t xml:space="preserve"> </w:t>
      </w:r>
      <w:r w:rsidR="00E351C2">
        <w:rPr>
          <w:rFonts w:ascii="Times New Roman" w:hAnsi="Times New Roman" w:cs="Times New Roman"/>
          <w:sz w:val="24"/>
          <w:szCs w:val="24"/>
        </w:rPr>
        <w:t xml:space="preserve">                                                           </w:t>
      </w:r>
      <w:proofErr w:type="spellStart"/>
      <w:r w:rsidRPr="00E351C2">
        <w:rPr>
          <w:rFonts w:ascii="Times New Roman" w:hAnsi="Times New Roman" w:cs="Times New Roman"/>
          <w:b/>
          <w:sz w:val="24"/>
          <w:szCs w:val="24"/>
        </w:rPr>
        <w:t>Zehid</w:t>
      </w:r>
      <w:proofErr w:type="spellEnd"/>
      <w:r w:rsidRPr="00E351C2">
        <w:rPr>
          <w:rFonts w:ascii="Times New Roman" w:hAnsi="Times New Roman" w:cs="Times New Roman"/>
          <w:b/>
          <w:sz w:val="24"/>
          <w:szCs w:val="24"/>
        </w:rPr>
        <w:t xml:space="preserve"> </w:t>
      </w:r>
      <w:proofErr w:type="spellStart"/>
      <w:r w:rsidRPr="00E351C2">
        <w:rPr>
          <w:rFonts w:ascii="Times New Roman" w:hAnsi="Times New Roman" w:cs="Times New Roman"/>
          <w:b/>
          <w:sz w:val="24"/>
          <w:szCs w:val="24"/>
        </w:rPr>
        <w:t>Omičević</w:t>
      </w:r>
      <w:proofErr w:type="spellEnd"/>
      <w:r w:rsidR="00E351C2" w:rsidRPr="00E351C2">
        <w:rPr>
          <w:rFonts w:ascii="Times New Roman" w:hAnsi="Times New Roman" w:cs="Times New Roman"/>
          <w:b/>
          <w:sz w:val="24"/>
          <w:szCs w:val="24"/>
        </w:rPr>
        <w:t xml:space="preserve">, </w:t>
      </w:r>
      <w:proofErr w:type="spellStart"/>
      <w:r w:rsidR="00E351C2" w:rsidRPr="00E351C2">
        <w:rPr>
          <w:rFonts w:ascii="Times New Roman" w:hAnsi="Times New Roman" w:cs="Times New Roman"/>
          <w:b/>
          <w:sz w:val="24"/>
          <w:szCs w:val="24"/>
        </w:rPr>
        <w:t>s.r</w:t>
      </w:r>
      <w:proofErr w:type="spellEnd"/>
      <w:r w:rsidR="00E351C2" w:rsidRPr="00E351C2">
        <w:rPr>
          <w:rFonts w:ascii="Times New Roman" w:hAnsi="Times New Roman" w:cs="Times New Roman"/>
          <w:b/>
          <w:sz w:val="24"/>
          <w:szCs w:val="24"/>
        </w:rPr>
        <w:t>.</w:t>
      </w:r>
    </w:p>
    <w:p w:rsidR="00CB44A9" w:rsidRDefault="00CB44A9" w:rsidP="00CB44A9">
      <w:pPr>
        <w:pStyle w:val="NoSpacing"/>
        <w:ind w:left="0"/>
        <w:jc w:val="left"/>
        <w:rPr>
          <w:rFonts w:ascii="Times New Roman" w:hAnsi="Times New Roman"/>
          <w:b/>
        </w:rPr>
      </w:pPr>
    </w:p>
    <w:p w:rsidR="00CB44A9" w:rsidRDefault="00CB44A9" w:rsidP="00CB44A9">
      <w:pPr>
        <w:pStyle w:val="NoSpacing"/>
        <w:rPr>
          <w:rFonts w:ascii="Times New Roman" w:hAnsi="Times New Roman" w:cs="Times New Roman"/>
          <w:sz w:val="24"/>
          <w:szCs w:val="24"/>
          <w:lang w:val="bs-Latn-BA"/>
        </w:rPr>
      </w:pPr>
      <w:r>
        <w:rPr>
          <w:rFonts w:ascii="Times New Roman" w:hAnsi="Times New Roman" w:cs="Times New Roman"/>
          <w:sz w:val="24"/>
          <w:szCs w:val="24"/>
        </w:rPr>
        <w:t xml:space="preserve">           </w:t>
      </w:r>
      <w:r w:rsidRPr="0039196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B44A9" w:rsidRDefault="00CB44A9" w:rsidP="00E7122E">
      <w:pPr>
        <w:pStyle w:val="NoSpacing"/>
        <w:spacing w:line="276" w:lineRule="auto"/>
        <w:ind w:left="0"/>
        <w:jc w:val="left"/>
        <w:rPr>
          <w:rFonts w:ascii="Times New Roman" w:hAnsi="Times New Roman" w:cs="Times New Roman"/>
          <w:b/>
          <w:sz w:val="24"/>
          <w:szCs w:val="24"/>
        </w:rPr>
      </w:pPr>
    </w:p>
    <w:p w:rsidR="00E351C2" w:rsidRDefault="00E351C2" w:rsidP="00E7122E">
      <w:pPr>
        <w:pStyle w:val="NoSpacing"/>
        <w:spacing w:line="276" w:lineRule="auto"/>
        <w:ind w:left="0"/>
        <w:jc w:val="left"/>
        <w:rPr>
          <w:rFonts w:ascii="Times New Roman" w:hAnsi="Times New Roman" w:cs="Times New Roman"/>
          <w:b/>
          <w:sz w:val="24"/>
          <w:szCs w:val="24"/>
        </w:rPr>
      </w:pPr>
    </w:p>
    <w:p w:rsidR="00E351C2" w:rsidRDefault="00E351C2" w:rsidP="00E7122E">
      <w:pPr>
        <w:pStyle w:val="NoSpacing"/>
        <w:spacing w:line="276" w:lineRule="auto"/>
        <w:ind w:left="0"/>
        <w:jc w:val="left"/>
        <w:rPr>
          <w:rFonts w:ascii="Times New Roman" w:hAnsi="Times New Roman" w:cs="Times New Roman"/>
          <w:b/>
          <w:sz w:val="24"/>
          <w:szCs w:val="24"/>
        </w:rPr>
      </w:pPr>
    </w:p>
    <w:p w:rsidR="00E351C2" w:rsidRDefault="00E351C2" w:rsidP="00E7122E">
      <w:pPr>
        <w:pStyle w:val="NoSpacing"/>
        <w:spacing w:line="276" w:lineRule="auto"/>
        <w:ind w:left="0"/>
        <w:jc w:val="left"/>
        <w:rPr>
          <w:rFonts w:ascii="Times New Roman" w:hAnsi="Times New Roman" w:cs="Times New Roman"/>
          <w:b/>
          <w:sz w:val="24"/>
          <w:szCs w:val="24"/>
        </w:rPr>
      </w:pPr>
    </w:p>
    <w:p w:rsidR="00E351C2" w:rsidRDefault="00E351C2" w:rsidP="00E7122E">
      <w:pPr>
        <w:pStyle w:val="NoSpacing"/>
        <w:spacing w:line="276" w:lineRule="auto"/>
        <w:ind w:left="0"/>
        <w:jc w:val="left"/>
        <w:rPr>
          <w:rFonts w:ascii="Times New Roman" w:hAnsi="Times New Roman" w:cs="Times New Roman"/>
          <w:b/>
          <w:sz w:val="24"/>
          <w:szCs w:val="24"/>
        </w:rPr>
      </w:pPr>
    </w:p>
    <w:p w:rsidR="00E351C2" w:rsidRDefault="00E351C2" w:rsidP="00E7122E">
      <w:pPr>
        <w:pStyle w:val="NoSpacing"/>
        <w:spacing w:line="276" w:lineRule="auto"/>
        <w:ind w:left="0"/>
        <w:jc w:val="left"/>
        <w:rPr>
          <w:rFonts w:ascii="Times New Roman" w:hAnsi="Times New Roman" w:cs="Times New Roman"/>
          <w:b/>
          <w:sz w:val="24"/>
          <w:szCs w:val="24"/>
        </w:rPr>
      </w:pPr>
    </w:p>
    <w:p w:rsidR="00E351C2" w:rsidRDefault="00E351C2" w:rsidP="00E7122E">
      <w:pPr>
        <w:pStyle w:val="NoSpacing"/>
        <w:spacing w:line="276" w:lineRule="auto"/>
        <w:ind w:left="0"/>
        <w:jc w:val="left"/>
        <w:rPr>
          <w:rFonts w:ascii="Times New Roman" w:hAnsi="Times New Roman" w:cs="Times New Roman"/>
          <w:b/>
          <w:sz w:val="24"/>
          <w:szCs w:val="24"/>
        </w:rPr>
      </w:pPr>
    </w:p>
    <w:p w:rsidR="00E351C2"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7122E">
      <w:pPr>
        <w:pStyle w:val="NoSpacing"/>
        <w:spacing w:line="276" w:lineRule="auto"/>
        <w:ind w:left="0"/>
        <w:jc w:val="left"/>
        <w:rPr>
          <w:rFonts w:ascii="Times New Roman" w:hAnsi="Times New Roman" w:cs="Times New Roman"/>
          <w:b/>
          <w:sz w:val="24"/>
          <w:szCs w:val="24"/>
        </w:rPr>
      </w:pPr>
    </w:p>
    <w:p w:rsidR="00E351C2" w:rsidRPr="006B7230" w:rsidRDefault="00E351C2" w:rsidP="00E351C2">
      <w:pPr>
        <w:pStyle w:val="Bezproreda2"/>
        <w:rPr>
          <w:rFonts w:ascii="Times New Roman" w:hAnsi="Times New Roman" w:cs="Times New Roman"/>
          <w:b/>
          <w:sz w:val="24"/>
          <w:szCs w:val="24"/>
          <w:lang w:val="bs-Latn-BA"/>
        </w:rPr>
      </w:pPr>
      <w:r w:rsidRPr="006B7230">
        <w:rPr>
          <w:rFonts w:ascii="Times New Roman" w:hAnsi="Times New Roman" w:cs="Times New Roman"/>
          <w:b/>
          <w:sz w:val="24"/>
          <w:szCs w:val="24"/>
          <w:u w:val="single"/>
          <w:lang w:val="hr-BA"/>
        </w:rPr>
        <w:lastRenderedPageBreak/>
        <w:t>27</w:t>
      </w:r>
      <w:r w:rsidRPr="006B7230">
        <w:rPr>
          <w:rFonts w:ascii="Times New Roman" w:hAnsi="Times New Roman" w:cs="Times New Roman"/>
          <w:b/>
          <w:sz w:val="24"/>
          <w:szCs w:val="24"/>
          <w:u w:val="single"/>
          <w:lang w:val="bs-Latn-BA"/>
        </w:rPr>
        <w:t xml:space="preserve">. </w:t>
      </w:r>
      <w:r w:rsidRPr="006B7230">
        <w:rPr>
          <w:rFonts w:ascii="Times New Roman" w:hAnsi="Times New Roman" w:cs="Times New Roman"/>
          <w:b/>
          <w:sz w:val="24"/>
          <w:szCs w:val="24"/>
          <w:u w:val="single"/>
          <w:lang w:val="sr-Cyrl-BA"/>
        </w:rPr>
        <w:t xml:space="preserve">август </w:t>
      </w:r>
      <w:r w:rsidRPr="006B7230">
        <w:rPr>
          <w:rFonts w:ascii="Times New Roman" w:hAnsi="Times New Roman" w:cs="Times New Roman"/>
          <w:b/>
          <w:sz w:val="24"/>
          <w:szCs w:val="24"/>
          <w:u w:val="single"/>
          <w:lang w:val="bs-Latn-BA"/>
        </w:rPr>
        <w:t xml:space="preserve"> 2019.         _ ___ </w:t>
      </w:r>
      <w:r w:rsidRPr="006B7230">
        <w:rPr>
          <w:rFonts w:ascii="Times New Roman" w:hAnsi="Times New Roman" w:cs="Times New Roman"/>
          <w:b/>
          <w:sz w:val="24"/>
          <w:szCs w:val="24"/>
          <w:u w:val="single"/>
          <w:lang w:val="sr-Cyrl-BA"/>
        </w:rPr>
        <w:t>Службени гласник општине Вукосавље</w:t>
      </w:r>
      <w:r w:rsidRPr="006B7230">
        <w:rPr>
          <w:rFonts w:ascii="Times New Roman" w:hAnsi="Times New Roman" w:cs="Times New Roman"/>
          <w:b/>
          <w:sz w:val="24"/>
          <w:szCs w:val="24"/>
          <w:u w:val="single"/>
          <w:lang w:val="bs-Latn-BA"/>
        </w:rPr>
        <w:t xml:space="preserve">       ___   </w:t>
      </w:r>
      <w:r w:rsidRPr="006B7230">
        <w:rPr>
          <w:rFonts w:ascii="Times New Roman" w:hAnsi="Times New Roman" w:cs="Times New Roman"/>
          <w:b/>
          <w:sz w:val="24"/>
          <w:szCs w:val="24"/>
          <w:u w:val="single"/>
          <w:lang w:val="sr-Cyrl-BA"/>
        </w:rPr>
        <w:t xml:space="preserve">  </w:t>
      </w:r>
      <w:r w:rsidRPr="006B7230">
        <w:rPr>
          <w:rFonts w:ascii="Times New Roman" w:hAnsi="Times New Roman" w:cs="Times New Roman"/>
          <w:b/>
          <w:sz w:val="24"/>
          <w:szCs w:val="24"/>
          <w:u w:val="single"/>
          <w:lang w:val="hr-BA"/>
        </w:rPr>
        <w:t xml:space="preserve"> </w:t>
      </w:r>
      <w:r w:rsidRPr="006B7230">
        <w:rPr>
          <w:rFonts w:ascii="Times New Roman" w:hAnsi="Times New Roman" w:cs="Times New Roman"/>
          <w:b/>
          <w:sz w:val="24"/>
          <w:szCs w:val="24"/>
          <w:u w:val="single"/>
          <w:lang w:val="sr-Cyrl-BA"/>
        </w:rPr>
        <w:t xml:space="preserve"> Број     8</w:t>
      </w:r>
      <w:r w:rsidRPr="006B7230">
        <w:rPr>
          <w:rFonts w:ascii="Times New Roman" w:hAnsi="Times New Roman" w:cs="Times New Roman"/>
          <w:b/>
          <w:sz w:val="24"/>
          <w:szCs w:val="24"/>
          <w:u w:val="single"/>
          <w:lang w:val="hr-BA"/>
        </w:rPr>
        <w:t>_</w:t>
      </w:r>
    </w:p>
    <w:p w:rsidR="006B7230" w:rsidRDefault="006B7230" w:rsidP="006B7230">
      <w:pPr>
        <w:pStyle w:val="NoSpacing"/>
        <w:spacing w:line="276" w:lineRule="auto"/>
        <w:ind w:left="0"/>
        <w:jc w:val="left"/>
        <w:rPr>
          <w:rFonts w:ascii="Times New Roman" w:hAnsi="Times New Roman" w:cs="Times New Roman"/>
          <w:b/>
          <w:sz w:val="24"/>
          <w:szCs w:val="24"/>
          <w:lang w:val="bs-Latn-BA"/>
        </w:rPr>
      </w:pPr>
    </w:p>
    <w:p w:rsidR="006B7230" w:rsidRPr="006B7230" w:rsidRDefault="006B7230" w:rsidP="006B7230">
      <w:pPr>
        <w:pStyle w:val="NoSpacing"/>
        <w:spacing w:line="276" w:lineRule="auto"/>
        <w:ind w:left="0"/>
        <w:jc w:val="left"/>
        <w:rPr>
          <w:rFonts w:ascii="Times New Roman" w:hAnsi="Times New Roman" w:cs="Times New Roman"/>
          <w:b/>
          <w:sz w:val="24"/>
          <w:szCs w:val="24"/>
          <w:lang w:val="bs-Latn-BA"/>
        </w:rPr>
      </w:pPr>
      <w:r w:rsidRPr="006B7230">
        <w:rPr>
          <w:rFonts w:ascii="Times New Roman" w:hAnsi="Times New Roman" w:cs="Times New Roman"/>
          <w:b/>
          <w:sz w:val="24"/>
          <w:szCs w:val="24"/>
          <w:lang w:val="bs-Latn-BA"/>
        </w:rPr>
        <w:t>BOSNA I HERCEGOVINA</w:t>
      </w:r>
    </w:p>
    <w:p w:rsidR="006B7230" w:rsidRPr="006B7230" w:rsidRDefault="006B7230" w:rsidP="006B7230">
      <w:pPr>
        <w:pStyle w:val="NoSpacing"/>
        <w:spacing w:line="276" w:lineRule="auto"/>
        <w:ind w:left="0"/>
        <w:jc w:val="left"/>
        <w:rPr>
          <w:rFonts w:ascii="Times New Roman" w:hAnsi="Times New Roman" w:cs="Times New Roman"/>
          <w:b/>
          <w:sz w:val="24"/>
          <w:szCs w:val="24"/>
          <w:lang w:val="bs-Latn-BA"/>
        </w:rPr>
      </w:pPr>
      <w:r w:rsidRPr="006B7230">
        <w:rPr>
          <w:rFonts w:ascii="Times New Roman" w:hAnsi="Times New Roman" w:cs="Times New Roman"/>
          <w:b/>
          <w:sz w:val="24"/>
          <w:szCs w:val="24"/>
          <w:lang w:val="bs-Latn-BA"/>
        </w:rPr>
        <w:t>REPUBLIKA SRPSKA</w:t>
      </w:r>
    </w:p>
    <w:p w:rsidR="006B7230" w:rsidRPr="006B7230" w:rsidRDefault="006B7230" w:rsidP="006B7230">
      <w:pPr>
        <w:pStyle w:val="NoSpacing"/>
        <w:spacing w:line="276" w:lineRule="auto"/>
        <w:ind w:left="0"/>
        <w:jc w:val="left"/>
        <w:rPr>
          <w:rFonts w:ascii="Times New Roman" w:hAnsi="Times New Roman" w:cs="Times New Roman"/>
          <w:b/>
          <w:sz w:val="24"/>
          <w:szCs w:val="24"/>
          <w:lang w:val="bs-Latn-BA"/>
        </w:rPr>
      </w:pPr>
      <w:r w:rsidRPr="006B7230">
        <w:rPr>
          <w:rFonts w:ascii="Times New Roman" w:hAnsi="Times New Roman" w:cs="Times New Roman"/>
          <w:b/>
          <w:sz w:val="24"/>
          <w:szCs w:val="24"/>
          <w:lang w:val="bs-Latn-BA"/>
        </w:rPr>
        <w:t>OPŠTINA VUKOSAVLJE</w:t>
      </w:r>
    </w:p>
    <w:p w:rsidR="006B7230" w:rsidRPr="006B7230" w:rsidRDefault="006B7230" w:rsidP="006B7230">
      <w:pPr>
        <w:pStyle w:val="NoSpacing"/>
        <w:spacing w:line="276" w:lineRule="auto"/>
        <w:ind w:left="0"/>
        <w:jc w:val="left"/>
        <w:rPr>
          <w:rFonts w:ascii="Times New Roman" w:hAnsi="Times New Roman" w:cs="Times New Roman"/>
          <w:b/>
          <w:sz w:val="24"/>
          <w:szCs w:val="24"/>
          <w:lang w:val="bs-Latn-BA"/>
        </w:rPr>
      </w:pPr>
      <w:r w:rsidRPr="006B7230">
        <w:rPr>
          <w:rFonts w:ascii="Times New Roman" w:hAnsi="Times New Roman" w:cs="Times New Roman"/>
          <w:b/>
          <w:sz w:val="24"/>
          <w:szCs w:val="24"/>
          <w:lang w:val="bs-Latn-BA"/>
        </w:rPr>
        <w:t>SKUPŠTINA OPŠTINE</w:t>
      </w:r>
    </w:p>
    <w:p w:rsidR="006B7230" w:rsidRPr="006B7230" w:rsidRDefault="006B7230" w:rsidP="006B7230">
      <w:pPr>
        <w:pStyle w:val="NoSpacing"/>
        <w:spacing w:line="276" w:lineRule="auto"/>
        <w:ind w:left="0"/>
        <w:jc w:val="left"/>
        <w:rPr>
          <w:rFonts w:ascii="Times New Roman" w:hAnsi="Times New Roman" w:cs="Times New Roman"/>
          <w:b/>
          <w:sz w:val="24"/>
          <w:szCs w:val="24"/>
          <w:lang w:val="bs-Latn-BA"/>
        </w:rPr>
      </w:pPr>
      <w:r w:rsidRPr="006B7230">
        <w:rPr>
          <w:rFonts w:ascii="Times New Roman" w:hAnsi="Times New Roman" w:cs="Times New Roman"/>
          <w:b/>
          <w:sz w:val="24"/>
          <w:szCs w:val="24"/>
          <w:lang w:val="bs-Latn-BA"/>
        </w:rPr>
        <w:t>VUKOSAVLJE</w:t>
      </w:r>
      <w:r w:rsidRPr="006B7230">
        <w:rPr>
          <w:rFonts w:ascii="Times New Roman" w:hAnsi="Times New Roman" w:cs="Times New Roman"/>
          <w:sz w:val="24"/>
          <w:szCs w:val="24"/>
        </w:rPr>
        <w:t xml:space="preserve">                                                                                    </w:t>
      </w:r>
    </w:p>
    <w:p w:rsidR="006B7230" w:rsidRPr="006B7230" w:rsidRDefault="006B7230" w:rsidP="006B7230">
      <w:pPr>
        <w:pStyle w:val="NoSpacing"/>
        <w:spacing w:line="276" w:lineRule="auto"/>
        <w:ind w:left="0"/>
        <w:jc w:val="left"/>
        <w:rPr>
          <w:rFonts w:ascii="Times New Roman" w:hAnsi="Times New Roman" w:cs="Times New Roman"/>
          <w:b/>
          <w:sz w:val="24"/>
          <w:szCs w:val="24"/>
        </w:rPr>
      </w:pPr>
      <w:r w:rsidRPr="006B7230">
        <w:rPr>
          <w:rFonts w:ascii="Times New Roman" w:hAnsi="Times New Roman" w:cs="Times New Roman"/>
          <w:b/>
          <w:sz w:val="24"/>
          <w:szCs w:val="24"/>
        </w:rPr>
        <w:t xml:space="preserve">                                                                                                                                                                                               </w:t>
      </w:r>
    </w:p>
    <w:p w:rsidR="006B7230" w:rsidRPr="006B7230" w:rsidRDefault="006B7230" w:rsidP="006B7230">
      <w:pPr>
        <w:pStyle w:val="NoSpacing"/>
        <w:spacing w:line="276" w:lineRule="auto"/>
        <w:jc w:val="left"/>
        <w:rPr>
          <w:rFonts w:ascii="Times New Roman" w:hAnsi="Times New Roman" w:cs="Times New Roman"/>
          <w:sz w:val="24"/>
          <w:szCs w:val="24"/>
        </w:rPr>
      </w:pPr>
    </w:p>
    <w:p w:rsidR="006B7230" w:rsidRPr="006B7230" w:rsidRDefault="006B7230" w:rsidP="006B7230">
      <w:pPr>
        <w:pStyle w:val="NoSpacing"/>
        <w:spacing w:line="276" w:lineRule="auto"/>
        <w:ind w:left="0"/>
        <w:jc w:val="both"/>
        <w:rPr>
          <w:rFonts w:ascii="Times New Roman" w:hAnsi="Times New Roman" w:cs="Times New Roman"/>
          <w:sz w:val="24"/>
          <w:szCs w:val="24"/>
        </w:rPr>
      </w:pPr>
      <w:r w:rsidRPr="006B7230">
        <w:rPr>
          <w:rFonts w:ascii="Times New Roman" w:hAnsi="Times New Roman" w:cs="Times New Roman"/>
          <w:sz w:val="24"/>
          <w:szCs w:val="24"/>
        </w:rPr>
        <w:t xml:space="preserve">      </w:t>
      </w:r>
      <w:proofErr w:type="gramStart"/>
      <w:r w:rsidRPr="006B7230">
        <w:rPr>
          <w:rFonts w:ascii="Times New Roman" w:hAnsi="Times New Roman" w:cs="Times New Roman"/>
          <w:sz w:val="24"/>
          <w:szCs w:val="24"/>
        </w:rPr>
        <w:t xml:space="preserve">Na </w:t>
      </w:r>
      <w:proofErr w:type="spellStart"/>
      <w:r w:rsidRPr="006B7230">
        <w:rPr>
          <w:rFonts w:ascii="Times New Roman" w:hAnsi="Times New Roman" w:cs="Times New Roman"/>
          <w:sz w:val="24"/>
          <w:szCs w:val="24"/>
        </w:rPr>
        <w:t>osnovu</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člana</w:t>
      </w:r>
      <w:proofErr w:type="spellEnd"/>
      <w:r w:rsidRPr="006B7230">
        <w:rPr>
          <w:rFonts w:ascii="Times New Roman" w:hAnsi="Times New Roman" w:cs="Times New Roman"/>
          <w:sz w:val="24"/>
          <w:szCs w:val="24"/>
        </w:rPr>
        <w:t xml:space="preserve"> 36.</w:t>
      </w:r>
      <w:proofErr w:type="gram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Statuta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opštine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Vukosavlje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Službeni</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glasnik</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opštine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Vukosavlje</w:t>
      </w:r>
      <w:proofErr w:type="spellEnd"/>
      <w:proofErr w:type="gramStart"/>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broj</w:t>
      </w:r>
      <w:proofErr w:type="spellEnd"/>
      <w:proofErr w:type="gramEnd"/>
      <w:r w:rsidRPr="006B7230">
        <w:rPr>
          <w:rFonts w:ascii="Times New Roman" w:hAnsi="Times New Roman" w:cs="Times New Roman"/>
          <w:sz w:val="24"/>
          <w:szCs w:val="24"/>
        </w:rPr>
        <w:t xml:space="preserve">: 6/17), a </w:t>
      </w:r>
      <w:proofErr w:type="spellStart"/>
      <w:r w:rsidRPr="006B7230">
        <w:rPr>
          <w:rFonts w:ascii="Times New Roman" w:hAnsi="Times New Roman" w:cs="Times New Roman"/>
          <w:sz w:val="24"/>
          <w:szCs w:val="24"/>
        </w:rPr>
        <w:t>nakon</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razmatranja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Informacije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sjednice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Kolegija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Skupštine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opštine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održane</w:t>
      </w:r>
      <w:proofErr w:type="spellEnd"/>
      <w:r w:rsidRPr="006B7230">
        <w:rPr>
          <w:rFonts w:ascii="Times New Roman" w:hAnsi="Times New Roman" w:cs="Times New Roman"/>
          <w:sz w:val="24"/>
          <w:szCs w:val="24"/>
        </w:rPr>
        <w:t xml:space="preserve"> 23.8.2019.godine</w:t>
      </w:r>
      <w:r w:rsidRPr="006B7230">
        <w:rPr>
          <w:rFonts w:ascii="Times New Roman" w:hAnsi="Times New Roman" w:cs="Times New Roman"/>
          <w:sz w:val="24"/>
          <w:szCs w:val="24"/>
          <w:lang w:val="bs-Latn-BA"/>
        </w:rPr>
        <w:t xml:space="preserve">, </w:t>
      </w:r>
      <w:proofErr w:type="spellStart"/>
      <w:r w:rsidRPr="006B7230">
        <w:rPr>
          <w:rFonts w:ascii="Times New Roman" w:hAnsi="Times New Roman" w:cs="Times New Roman"/>
          <w:sz w:val="24"/>
          <w:szCs w:val="24"/>
        </w:rPr>
        <w:t>Skupština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opštine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Vukosavlje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na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svojoj</w:t>
      </w:r>
      <w:proofErr w:type="spellEnd"/>
      <w:r w:rsidRPr="006B7230">
        <w:rPr>
          <w:rFonts w:ascii="Times New Roman" w:hAnsi="Times New Roman" w:cs="Times New Roman"/>
          <w:sz w:val="24"/>
          <w:szCs w:val="24"/>
        </w:rPr>
        <w:t xml:space="preserve"> 29. </w:t>
      </w:r>
      <w:proofErr w:type="spellStart"/>
      <w:proofErr w:type="gramStart"/>
      <w:r w:rsidRPr="006B7230">
        <w:rPr>
          <w:rFonts w:ascii="Times New Roman" w:hAnsi="Times New Roman" w:cs="Times New Roman"/>
          <w:sz w:val="24"/>
          <w:szCs w:val="24"/>
        </w:rPr>
        <w:t>sjednici</w:t>
      </w:r>
      <w:proofErr w:type="spellEnd"/>
      <w:proofErr w:type="gram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održanoj</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dana</w:t>
      </w:r>
      <w:proofErr w:type="spellEnd"/>
      <w:r w:rsidRPr="006B7230">
        <w:rPr>
          <w:rFonts w:ascii="Times New Roman" w:hAnsi="Times New Roman" w:cs="Times New Roman"/>
          <w:color w:val="FF0000"/>
          <w:sz w:val="24"/>
          <w:szCs w:val="24"/>
        </w:rPr>
        <w:t xml:space="preserve"> </w:t>
      </w:r>
      <w:r w:rsidRPr="006B7230">
        <w:rPr>
          <w:rFonts w:ascii="Times New Roman" w:hAnsi="Times New Roman" w:cs="Times New Roman"/>
          <w:sz w:val="24"/>
          <w:szCs w:val="24"/>
        </w:rPr>
        <w:t xml:space="preserve">26.08.2019.g. </w:t>
      </w:r>
      <w:proofErr w:type="spellStart"/>
      <w:r w:rsidRPr="006B7230">
        <w:rPr>
          <w:rFonts w:ascii="Times New Roman" w:hAnsi="Times New Roman" w:cs="Times New Roman"/>
          <w:sz w:val="24"/>
          <w:szCs w:val="24"/>
        </w:rPr>
        <w:t>donijela</w:t>
      </w:r>
      <w:proofErr w:type="spellEnd"/>
      <w:r w:rsidRPr="006B7230">
        <w:rPr>
          <w:rFonts w:ascii="Times New Roman" w:hAnsi="Times New Roman" w:cs="Times New Roman"/>
          <w:sz w:val="24"/>
          <w:szCs w:val="24"/>
        </w:rPr>
        <w:t xml:space="preserve"> je:</w:t>
      </w:r>
    </w:p>
    <w:p w:rsidR="006B7230" w:rsidRPr="006B7230" w:rsidRDefault="006B7230" w:rsidP="006B7230">
      <w:pPr>
        <w:pStyle w:val="NoSpacing"/>
        <w:spacing w:line="276" w:lineRule="auto"/>
        <w:ind w:left="0"/>
        <w:jc w:val="both"/>
        <w:rPr>
          <w:rFonts w:ascii="Times New Roman" w:hAnsi="Times New Roman" w:cs="Times New Roman"/>
          <w:sz w:val="24"/>
          <w:szCs w:val="24"/>
        </w:rPr>
      </w:pPr>
    </w:p>
    <w:p w:rsidR="006B7230" w:rsidRPr="006B7230" w:rsidRDefault="006B7230" w:rsidP="006B7230">
      <w:pPr>
        <w:pStyle w:val="NoSpacing"/>
        <w:spacing w:line="276" w:lineRule="auto"/>
        <w:ind w:left="0"/>
        <w:rPr>
          <w:rFonts w:ascii="Times New Roman" w:hAnsi="Times New Roman" w:cs="Times New Roman"/>
          <w:b/>
          <w:sz w:val="24"/>
          <w:szCs w:val="24"/>
          <w:lang w:val="hr-BA"/>
        </w:rPr>
      </w:pPr>
      <w:r w:rsidRPr="006B7230">
        <w:rPr>
          <w:rFonts w:ascii="Times New Roman" w:hAnsi="Times New Roman" w:cs="Times New Roman"/>
          <w:b/>
          <w:sz w:val="24"/>
          <w:szCs w:val="24"/>
          <w:lang w:val="hr-BA"/>
        </w:rPr>
        <w:t>Z A K LJ U Č A K</w:t>
      </w:r>
    </w:p>
    <w:p w:rsidR="006B7230" w:rsidRPr="006B7230" w:rsidRDefault="006B7230" w:rsidP="006B7230">
      <w:pPr>
        <w:pStyle w:val="NoSpacing"/>
        <w:spacing w:line="276" w:lineRule="auto"/>
        <w:ind w:left="0"/>
        <w:rPr>
          <w:rFonts w:ascii="Times New Roman" w:hAnsi="Times New Roman" w:cs="Times New Roman"/>
          <w:b/>
          <w:sz w:val="24"/>
          <w:szCs w:val="24"/>
          <w:lang w:val="hr-BA"/>
        </w:rPr>
      </w:pPr>
    </w:p>
    <w:p w:rsidR="006B7230" w:rsidRPr="006B7230" w:rsidRDefault="006B7230" w:rsidP="006B7230">
      <w:pPr>
        <w:jc w:val="center"/>
        <w:rPr>
          <w:rFonts w:ascii="Times New Roman" w:hAnsi="Times New Roman" w:cs="Times New Roman"/>
          <w:b/>
          <w:sz w:val="24"/>
          <w:szCs w:val="24"/>
        </w:rPr>
      </w:pPr>
      <w:r w:rsidRPr="006B7230">
        <w:rPr>
          <w:rFonts w:ascii="Times New Roman" w:hAnsi="Times New Roman" w:cs="Times New Roman"/>
          <w:b/>
          <w:sz w:val="24"/>
          <w:szCs w:val="24"/>
        </w:rPr>
        <w:t>I</w:t>
      </w:r>
    </w:p>
    <w:p w:rsidR="006B7230" w:rsidRPr="006B7230" w:rsidRDefault="006B7230" w:rsidP="006B7230">
      <w:pPr>
        <w:jc w:val="both"/>
        <w:rPr>
          <w:rFonts w:ascii="Times New Roman" w:hAnsi="Times New Roman" w:cs="Times New Roman"/>
          <w:sz w:val="24"/>
          <w:szCs w:val="24"/>
        </w:rPr>
      </w:pPr>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Skupština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opštine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Vukosavlje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konstatuje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da</w:t>
      </w:r>
      <w:proofErr w:type="spellEnd"/>
      <w:r w:rsidRPr="006B7230">
        <w:rPr>
          <w:rFonts w:ascii="Times New Roman" w:hAnsi="Times New Roman" w:cs="Times New Roman"/>
          <w:sz w:val="24"/>
          <w:szCs w:val="24"/>
        </w:rPr>
        <w:t xml:space="preserve"> do </w:t>
      </w:r>
      <w:proofErr w:type="spellStart"/>
      <w:r w:rsidRPr="006B7230">
        <w:rPr>
          <w:rFonts w:ascii="Times New Roman" w:hAnsi="Times New Roman" w:cs="Times New Roman"/>
          <w:sz w:val="24"/>
          <w:szCs w:val="24"/>
        </w:rPr>
        <w:t>nemilog</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događaja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skidanja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jarbola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zastave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Bosne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i</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Hercegovine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prilikom</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puštanja</w:t>
      </w:r>
      <w:proofErr w:type="spellEnd"/>
      <w:r w:rsidRPr="006B7230">
        <w:rPr>
          <w:rFonts w:ascii="Times New Roman" w:hAnsi="Times New Roman" w:cs="Times New Roman"/>
          <w:sz w:val="24"/>
          <w:szCs w:val="24"/>
        </w:rPr>
        <w:t xml:space="preserve"> u </w:t>
      </w:r>
      <w:proofErr w:type="spellStart"/>
      <w:r w:rsidRPr="006B7230">
        <w:rPr>
          <w:rFonts w:ascii="Times New Roman" w:hAnsi="Times New Roman" w:cs="Times New Roman"/>
          <w:sz w:val="24"/>
          <w:szCs w:val="24"/>
        </w:rPr>
        <w:t>funkciju</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dijela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putne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mreže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i</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polaganja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kamen</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temeljca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za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izgradnju</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Upravne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zgrade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Opštine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nije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došlo</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učešćem</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ni</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jednog</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fizičkog</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lica</w:t>
      </w:r>
      <w:proofErr w:type="spellEnd"/>
      <w:r w:rsidRPr="006B7230">
        <w:rPr>
          <w:rFonts w:ascii="Times New Roman" w:hAnsi="Times New Roman" w:cs="Times New Roman"/>
          <w:sz w:val="24"/>
          <w:szCs w:val="24"/>
        </w:rPr>
        <w:t xml:space="preserve"> s </w:t>
      </w:r>
      <w:proofErr w:type="spellStart"/>
      <w:r w:rsidRPr="006B7230">
        <w:rPr>
          <w:rFonts w:ascii="Times New Roman" w:hAnsi="Times New Roman" w:cs="Times New Roman"/>
          <w:sz w:val="24"/>
          <w:szCs w:val="24"/>
        </w:rPr>
        <w:t>područja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opštine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Vukosavlje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niti</w:t>
      </w:r>
      <w:proofErr w:type="spellEnd"/>
      <w:r w:rsidRPr="006B7230">
        <w:rPr>
          <w:rFonts w:ascii="Times New Roman" w:hAnsi="Times New Roman" w:cs="Times New Roman"/>
          <w:sz w:val="24"/>
          <w:szCs w:val="24"/>
        </w:rPr>
        <w:t xml:space="preserve"> je do toga </w:t>
      </w:r>
      <w:proofErr w:type="spellStart"/>
      <w:r w:rsidRPr="006B7230">
        <w:rPr>
          <w:rFonts w:ascii="Times New Roman" w:hAnsi="Times New Roman" w:cs="Times New Roman"/>
          <w:sz w:val="24"/>
          <w:szCs w:val="24"/>
        </w:rPr>
        <w:t>došlo</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direktnim</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ili</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indirektnim</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učešćem</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bilo</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kojeg</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predstavnika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javne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vlasti</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nosioca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političke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ili</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druge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javne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funkcije</w:t>
      </w:r>
      <w:proofErr w:type="spellEnd"/>
      <w:r w:rsidRPr="006B7230">
        <w:rPr>
          <w:rFonts w:ascii="Times New Roman" w:hAnsi="Times New Roman" w:cs="Times New Roman"/>
          <w:sz w:val="24"/>
          <w:szCs w:val="24"/>
        </w:rPr>
        <w:t xml:space="preserve">, a </w:t>
      </w:r>
      <w:proofErr w:type="spellStart"/>
      <w:r w:rsidRPr="006B7230">
        <w:rPr>
          <w:rFonts w:ascii="Times New Roman" w:hAnsi="Times New Roman" w:cs="Times New Roman"/>
          <w:sz w:val="24"/>
          <w:szCs w:val="24"/>
        </w:rPr>
        <w:t>niti</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političke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partije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ili</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druge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organizacije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koja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djeluje</w:t>
      </w:r>
      <w:proofErr w:type="spellEnd"/>
      <w:r w:rsidRPr="006B7230">
        <w:rPr>
          <w:rFonts w:ascii="Times New Roman" w:hAnsi="Times New Roman" w:cs="Times New Roman"/>
          <w:sz w:val="24"/>
          <w:szCs w:val="24"/>
        </w:rPr>
        <w:t xml:space="preserve"> u </w:t>
      </w:r>
      <w:proofErr w:type="spellStart"/>
      <w:r w:rsidRPr="006B7230">
        <w:rPr>
          <w:rFonts w:ascii="Times New Roman" w:hAnsi="Times New Roman" w:cs="Times New Roman"/>
          <w:sz w:val="24"/>
          <w:szCs w:val="24"/>
        </w:rPr>
        <w:t>Vukosavlju</w:t>
      </w:r>
      <w:proofErr w:type="spellEnd"/>
      <w:r w:rsidRPr="006B7230">
        <w:rPr>
          <w:rFonts w:ascii="Times New Roman" w:hAnsi="Times New Roman" w:cs="Times New Roman"/>
          <w:sz w:val="24"/>
          <w:szCs w:val="24"/>
        </w:rPr>
        <w:t>..</w:t>
      </w:r>
    </w:p>
    <w:p w:rsidR="006B7230" w:rsidRPr="006B7230" w:rsidRDefault="006B7230" w:rsidP="006B7230">
      <w:pPr>
        <w:jc w:val="center"/>
        <w:rPr>
          <w:rFonts w:ascii="Times New Roman" w:hAnsi="Times New Roman" w:cs="Times New Roman"/>
          <w:b/>
          <w:sz w:val="24"/>
          <w:szCs w:val="24"/>
        </w:rPr>
      </w:pPr>
      <w:r w:rsidRPr="006B7230">
        <w:rPr>
          <w:rFonts w:ascii="Times New Roman" w:hAnsi="Times New Roman" w:cs="Times New Roman"/>
          <w:b/>
          <w:sz w:val="24"/>
          <w:szCs w:val="24"/>
        </w:rPr>
        <w:t>II</w:t>
      </w:r>
    </w:p>
    <w:p w:rsidR="006B7230" w:rsidRPr="006B7230" w:rsidRDefault="006B7230" w:rsidP="006B7230">
      <w:pPr>
        <w:jc w:val="center"/>
        <w:rPr>
          <w:rFonts w:ascii="Times New Roman" w:hAnsi="Times New Roman" w:cs="Times New Roman"/>
          <w:sz w:val="24"/>
          <w:szCs w:val="24"/>
        </w:rPr>
      </w:pPr>
    </w:p>
    <w:p w:rsidR="006B7230" w:rsidRPr="006B7230" w:rsidRDefault="006B7230" w:rsidP="006B7230">
      <w:pPr>
        <w:jc w:val="both"/>
        <w:rPr>
          <w:rFonts w:ascii="Times New Roman" w:hAnsi="Times New Roman" w:cs="Times New Roman"/>
          <w:sz w:val="24"/>
          <w:szCs w:val="24"/>
        </w:rPr>
      </w:pPr>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Skupštine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opštine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predlaže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da</w:t>
      </w:r>
      <w:proofErr w:type="spellEnd"/>
      <w:r w:rsidRPr="006B7230">
        <w:rPr>
          <w:rFonts w:ascii="Times New Roman" w:hAnsi="Times New Roman" w:cs="Times New Roman"/>
          <w:sz w:val="24"/>
          <w:szCs w:val="24"/>
        </w:rPr>
        <w:t xml:space="preserve"> se </w:t>
      </w:r>
      <w:proofErr w:type="spellStart"/>
      <w:r w:rsidRPr="006B7230">
        <w:rPr>
          <w:rFonts w:ascii="Times New Roman" w:hAnsi="Times New Roman" w:cs="Times New Roman"/>
          <w:sz w:val="24"/>
          <w:szCs w:val="24"/>
        </w:rPr>
        <w:t>normativno-pravno</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uredi</w:t>
      </w:r>
      <w:proofErr w:type="spellEnd"/>
      <w:r w:rsidRPr="006B7230">
        <w:rPr>
          <w:rFonts w:ascii="Times New Roman" w:hAnsi="Times New Roman" w:cs="Times New Roman"/>
          <w:sz w:val="24"/>
          <w:szCs w:val="24"/>
        </w:rPr>
        <w:t xml:space="preserve"> oblast </w:t>
      </w:r>
      <w:proofErr w:type="spellStart"/>
      <w:r w:rsidRPr="006B7230">
        <w:rPr>
          <w:rFonts w:ascii="Times New Roman" w:hAnsi="Times New Roman" w:cs="Times New Roman"/>
          <w:sz w:val="24"/>
          <w:szCs w:val="24"/>
        </w:rPr>
        <w:t>dolaska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i</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boravka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nosilaca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javnih</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funkcija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lica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javnim</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ovlaštenjima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i</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nevladinih</w:t>
      </w:r>
      <w:proofErr w:type="spellEnd"/>
      <w:r w:rsidRPr="006B7230">
        <w:rPr>
          <w:rFonts w:ascii="Times New Roman" w:hAnsi="Times New Roman" w:cs="Times New Roman"/>
          <w:sz w:val="24"/>
          <w:szCs w:val="24"/>
        </w:rPr>
        <w:t xml:space="preserve"> </w:t>
      </w:r>
      <w:proofErr w:type="spellStart"/>
      <w:proofErr w:type="gramStart"/>
      <w:r w:rsidRPr="006B7230">
        <w:rPr>
          <w:rFonts w:ascii="Times New Roman" w:hAnsi="Times New Roman" w:cs="Times New Roman"/>
          <w:sz w:val="24"/>
          <w:szCs w:val="24"/>
        </w:rPr>
        <w:t>organizacija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na</w:t>
      </w:r>
      <w:proofErr w:type="spellEnd"/>
      <w:proofErr w:type="gram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područje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opštine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Vukosavlje</w:t>
      </w:r>
      <w:proofErr w:type="spellEnd"/>
      <w:r w:rsidRPr="006B7230">
        <w:rPr>
          <w:rFonts w:ascii="Times New Roman" w:hAnsi="Times New Roman" w:cs="Times New Roman"/>
          <w:sz w:val="24"/>
          <w:szCs w:val="24"/>
        </w:rPr>
        <w:t>.</w:t>
      </w:r>
    </w:p>
    <w:p w:rsidR="006B7230" w:rsidRPr="006B7230" w:rsidRDefault="006B7230" w:rsidP="006B7230">
      <w:pPr>
        <w:jc w:val="center"/>
        <w:rPr>
          <w:rFonts w:ascii="Times New Roman" w:hAnsi="Times New Roman" w:cs="Times New Roman"/>
          <w:b/>
          <w:sz w:val="24"/>
          <w:szCs w:val="24"/>
        </w:rPr>
      </w:pPr>
      <w:r w:rsidRPr="006B7230">
        <w:rPr>
          <w:rFonts w:ascii="Times New Roman" w:hAnsi="Times New Roman" w:cs="Times New Roman"/>
          <w:b/>
          <w:sz w:val="24"/>
          <w:szCs w:val="24"/>
        </w:rPr>
        <w:t>III</w:t>
      </w:r>
    </w:p>
    <w:p w:rsidR="006B7230" w:rsidRPr="006B7230" w:rsidRDefault="006B7230" w:rsidP="006B7230">
      <w:pPr>
        <w:jc w:val="center"/>
        <w:rPr>
          <w:rFonts w:ascii="Times New Roman" w:hAnsi="Times New Roman" w:cs="Times New Roman"/>
          <w:b/>
          <w:sz w:val="24"/>
          <w:szCs w:val="24"/>
        </w:rPr>
      </w:pPr>
    </w:p>
    <w:p w:rsidR="006B7230" w:rsidRPr="006B7230" w:rsidRDefault="006B7230" w:rsidP="006B7230">
      <w:pPr>
        <w:jc w:val="both"/>
        <w:rPr>
          <w:rFonts w:ascii="Times New Roman" w:hAnsi="Times New Roman" w:cs="Times New Roman"/>
          <w:sz w:val="24"/>
          <w:szCs w:val="24"/>
        </w:rPr>
      </w:pPr>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Ovaj</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Zaključak</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stupa</w:t>
      </w:r>
      <w:proofErr w:type="spellEnd"/>
      <w:r w:rsidRPr="006B7230">
        <w:rPr>
          <w:rFonts w:ascii="Times New Roman" w:hAnsi="Times New Roman" w:cs="Times New Roman"/>
          <w:sz w:val="24"/>
          <w:szCs w:val="24"/>
        </w:rPr>
        <w:t xml:space="preserve"> </w:t>
      </w:r>
      <w:proofErr w:type="spellStart"/>
      <w:proofErr w:type="gramStart"/>
      <w:r w:rsidRPr="006B7230">
        <w:rPr>
          <w:rFonts w:ascii="Times New Roman" w:hAnsi="Times New Roman" w:cs="Times New Roman"/>
          <w:sz w:val="24"/>
          <w:szCs w:val="24"/>
        </w:rPr>
        <w:t>na</w:t>
      </w:r>
      <w:proofErr w:type="spellEnd"/>
      <w:proofErr w:type="gram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snagu</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danom</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donošenja</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i</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biće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objavljen</w:t>
      </w:r>
      <w:proofErr w:type="spellEnd"/>
      <w:r w:rsidRPr="006B7230">
        <w:rPr>
          <w:rFonts w:ascii="Times New Roman" w:hAnsi="Times New Roman" w:cs="Times New Roman"/>
          <w:sz w:val="24"/>
          <w:szCs w:val="24"/>
        </w:rPr>
        <w:t xml:space="preserve"> u „</w:t>
      </w:r>
      <w:proofErr w:type="spellStart"/>
      <w:r w:rsidRPr="006B7230">
        <w:rPr>
          <w:rFonts w:ascii="Times New Roman" w:hAnsi="Times New Roman" w:cs="Times New Roman"/>
          <w:sz w:val="24"/>
          <w:szCs w:val="24"/>
        </w:rPr>
        <w:t>Službenom</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glasniku</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opštine</w:t>
      </w:r>
      <w:proofErr w:type="spellEnd"/>
      <w:r w:rsidRPr="006B7230">
        <w:rPr>
          <w:rFonts w:ascii="Times New Roman" w:hAnsi="Times New Roman" w:cs="Times New Roman"/>
          <w:sz w:val="24"/>
          <w:szCs w:val="24"/>
        </w:rPr>
        <w:t xml:space="preserve"> </w:t>
      </w:r>
      <w:proofErr w:type="spellStart"/>
      <w:r w:rsidRPr="006B7230">
        <w:rPr>
          <w:rFonts w:ascii="Times New Roman" w:hAnsi="Times New Roman" w:cs="Times New Roman"/>
          <w:sz w:val="24"/>
          <w:szCs w:val="24"/>
        </w:rPr>
        <w:t>Vukosavlje</w:t>
      </w:r>
      <w:proofErr w:type="spellEnd"/>
      <w:r w:rsidRPr="006B7230">
        <w:rPr>
          <w:rFonts w:ascii="Times New Roman" w:hAnsi="Times New Roman" w:cs="Times New Roman"/>
          <w:sz w:val="24"/>
          <w:szCs w:val="24"/>
        </w:rPr>
        <w:t>“.</w:t>
      </w:r>
    </w:p>
    <w:p w:rsidR="006B7230" w:rsidRPr="006B7230" w:rsidRDefault="006B7230" w:rsidP="006B7230">
      <w:pPr>
        <w:jc w:val="both"/>
        <w:rPr>
          <w:rFonts w:ascii="Times New Roman" w:hAnsi="Times New Roman" w:cs="Times New Roman"/>
          <w:sz w:val="24"/>
          <w:szCs w:val="24"/>
        </w:rPr>
      </w:pPr>
      <w:r w:rsidRPr="006B7230">
        <w:rPr>
          <w:rFonts w:ascii="Times New Roman" w:hAnsi="Times New Roman" w:cs="Times New Roman"/>
          <w:sz w:val="24"/>
          <w:szCs w:val="24"/>
        </w:rPr>
        <w:t xml:space="preserve">  </w:t>
      </w:r>
    </w:p>
    <w:p w:rsidR="006B7230" w:rsidRPr="006B7230" w:rsidRDefault="006B7230" w:rsidP="006B7230">
      <w:pPr>
        <w:pStyle w:val="Bezproreda2"/>
        <w:rPr>
          <w:rFonts w:ascii="Times New Roman" w:hAnsi="Times New Roman" w:cs="Times New Roman"/>
          <w:sz w:val="24"/>
          <w:szCs w:val="24"/>
        </w:rPr>
      </w:pPr>
      <w:r w:rsidRPr="006B7230">
        <w:rPr>
          <w:rFonts w:ascii="Times New Roman" w:hAnsi="Times New Roman" w:cs="Times New Roman"/>
          <w:b/>
          <w:sz w:val="24"/>
          <w:szCs w:val="24"/>
        </w:rPr>
        <w:t>Broj: 01/1-013-34-5/19</w:t>
      </w:r>
      <w:r w:rsidRPr="006B72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7230">
        <w:rPr>
          <w:rFonts w:ascii="Times New Roman" w:hAnsi="Times New Roman" w:cs="Times New Roman"/>
          <w:sz w:val="24"/>
          <w:szCs w:val="24"/>
        </w:rPr>
        <w:t>PREDSJEDNIK</w:t>
      </w:r>
    </w:p>
    <w:p w:rsidR="006B7230" w:rsidRPr="006B7230" w:rsidRDefault="006B7230" w:rsidP="006B7230">
      <w:pPr>
        <w:pStyle w:val="Bezproreda2"/>
        <w:rPr>
          <w:rFonts w:ascii="Times New Roman" w:hAnsi="Times New Roman" w:cs="Times New Roman"/>
          <w:sz w:val="24"/>
          <w:szCs w:val="24"/>
        </w:rPr>
      </w:pPr>
      <w:r w:rsidRPr="006B7230">
        <w:rPr>
          <w:rFonts w:ascii="Times New Roman" w:hAnsi="Times New Roman" w:cs="Times New Roman"/>
          <w:b/>
          <w:sz w:val="24"/>
          <w:szCs w:val="24"/>
        </w:rPr>
        <w:t>Datum:</w:t>
      </w:r>
      <w:r w:rsidRPr="006B7230">
        <w:rPr>
          <w:rFonts w:ascii="Times New Roman" w:hAnsi="Times New Roman" w:cs="Times New Roman"/>
          <w:b/>
          <w:sz w:val="24"/>
          <w:szCs w:val="24"/>
          <w:lang w:val="hr-BA"/>
        </w:rPr>
        <w:t>26.08</w:t>
      </w:r>
      <w:r w:rsidRPr="006B7230">
        <w:rPr>
          <w:rFonts w:ascii="Times New Roman" w:hAnsi="Times New Roman" w:cs="Times New Roman"/>
          <w:b/>
          <w:sz w:val="24"/>
          <w:szCs w:val="24"/>
        </w:rPr>
        <w:t>.2019.g.</w:t>
      </w:r>
      <w:r>
        <w:rPr>
          <w:rFonts w:ascii="Times New Roman" w:hAnsi="Times New Roman" w:cs="Times New Roman"/>
          <w:sz w:val="24"/>
          <w:szCs w:val="24"/>
        </w:rPr>
        <w:t xml:space="preserve">                                                          </w:t>
      </w:r>
      <w:r w:rsidRPr="006B7230">
        <w:rPr>
          <w:rFonts w:ascii="Times New Roman" w:hAnsi="Times New Roman" w:cs="Times New Roman"/>
          <w:b/>
          <w:sz w:val="24"/>
          <w:szCs w:val="24"/>
        </w:rPr>
        <w:t>Zehid Omičević</w:t>
      </w:r>
      <w:r>
        <w:rPr>
          <w:rFonts w:ascii="Times New Roman" w:hAnsi="Times New Roman" w:cs="Times New Roman"/>
          <w:b/>
          <w:sz w:val="24"/>
          <w:szCs w:val="24"/>
        </w:rPr>
        <w:t>, s.r.</w:t>
      </w:r>
    </w:p>
    <w:p w:rsidR="00CB44A9" w:rsidRDefault="00CB44A9" w:rsidP="00E7122E">
      <w:pPr>
        <w:pStyle w:val="NoSpacing"/>
        <w:spacing w:line="276" w:lineRule="auto"/>
        <w:ind w:left="0"/>
        <w:jc w:val="left"/>
        <w:rPr>
          <w:rFonts w:ascii="Times New Roman" w:hAnsi="Times New Roman" w:cs="Times New Roman"/>
          <w:b/>
          <w:sz w:val="24"/>
          <w:szCs w:val="24"/>
        </w:rPr>
      </w:pPr>
    </w:p>
    <w:p w:rsidR="006B7230" w:rsidRDefault="006B7230" w:rsidP="00E7122E">
      <w:pPr>
        <w:pStyle w:val="NoSpacing"/>
        <w:spacing w:line="276" w:lineRule="auto"/>
        <w:ind w:left="0"/>
        <w:jc w:val="left"/>
        <w:rPr>
          <w:rFonts w:ascii="Times New Roman" w:hAnsi="Times New Roman" w:cs="Times New Roman"/>
          <w:b/>
          <w:sz w:val="24"/>
          <w:szCs w:val="24"/>
        </w:rPr>
      </w:pPr>
    </w:p>
    <w:p w:rsidR="006B7230" w:rsidRDefault="006B7230" w:rsidP="00E7122E">
      <w:pPr>
        <w:pStyle w:val="NoSpacing"/>
        <w:spacing w:line="276" w:lineRule="auto"/>
        <w:ind w:left="0"/>
        <w:jc w:val="left"/>
        <w:rPr>
          <w:rFonts w:ascii="Times New Roman" w:hAnsi="Times New Roman" w:cs="Times New Roman"/>
          <w:b/>
          <w:sz w:val="24"/>
          <w:szCs w:val="24"/>
        </w:rPr>
      </w:pPr>
    </w:p>
    <w:p w:rsidR="006B7230" w:rsidRDefault="006B7230" w:rsidP="00E7122E">
      <w:pPr>
        <w:pStyle w:val="NoSpacing"/>
        <w:spacing w:line="276" w:lineRule="auto"/>
        <w:ind w:left="0"/>
        <w:jc w:val="left"/>
        <w:rPr>
          <w:rFonts w:ascii="Times New Roman" w:hAnsi="Times New Roman" w:cs="Times New Roman"/>
          <w:b/>
          <w:sz w:val="24"/>
          <w:szCs w:val="24"/>
        </w:rPr>
      </w:pPr>
    </w:p>
    <w:p w:rsidR="002C2C59" w:rsidRDefault="006B7230" w:rsidP="002C2C59">
      <w:pPr>
        <w:pStyle w:val="Bezproreda2"/>
        <w:rPr>
          <w:rFonts w:ascii="Times New Roman" w:hAnsi="Times New Roman" w:cs="Times New Roman"/>
          <w:b/>
          <w:sz w:val="24"/>
          <w:szCs w:val="24"/>
          <w:u w:val="single"/>
          <w:lang w:val="hr-BA"/>
        </w:rPr>
      </w:pPr>
      <w:r w:rsidRPr="006B7230">
        <w:rPr>
          <w:rFonts w:ascii="Times New Roman" w:hAnsi="Times New Roman" w:cs="Times New Roman"/>
          <w:b/>
          <w:sz w:val="24"/>
          <w:szCs w:val="24"/>
          <w:u w:val="single"/>
          <w:lang w:val="hr-BA"/>
        </w:rPr>
        <w:lastRenderedPageBreak/>
        <w:t>27</w:t>
      </w:r>
      <w:r w:rsidRPr="006B7230">
        <w:rPr>
          <w:rFonts w:ascii="Times New Roman" w:hAnsi="Times New Roman" w:cs="Times New Roman"/>
          <w:b/>
          <w:sz w:val="24"/>
          <w:szCs w:val="24"/>
          <w:u w:val="single"/>
          <w:lang w:val="bs-Latn-BA"/>
        </w:rPr>
        <w:t xml:space="preserve">. </w:t>
      </w:r>
      <w:r w:rsidRPr="006B7230">
        <w:rPr>
          <w:rFonts w:ascii="Times New Roman" w:hAnsi="Times New Roman" w:cs="Times New Roman"/>
          <w:b/>
          <w:sz w:val="24"/>
          <w:szCs w:val="24"/>
          <w:u w:val="single"/>
          <w:lang w:val="sr-Cyrl-BA"/>
        </w:rPr>
        <w:t xml:space="preserve">август </w:t>
      </w:r>
      <w:r w:rsidRPr="006B7230">
        <w:rPr>
          <w:rFonts w:ascii="Times New Roman" w:hAnsi="Times New Roman" w:cs="Times New Roman"/>
          <w:b/>
          <w:sz w:val="24"/>
          <w:szCs w:val="24"/>
          <w:u w:val="single"/>
          <w:lang w:val="bs-Latn-BA"/>
        </w:rPr>
        <w:t xml:space="preserve"> 2019.         _ ___ </w:t>
      </w:r>
      <w:r w:rsidRPr="006B7230">
        <w:rPr>
          <w:rFonts w:ascii="Times New Roman" w:hAnsi="Times New Roman" w:cs="Times New Roman"/>
          <w:b/>
          <w:sz w:val="24"/>
          <w:szCs w:val="24"/>
          <w:u w:val="single"/>
          <w:lang w:val="sr-Cyrl-BA"/>
        </w:rPr>
        <w:t>Службени гласник општине Вукосавље</w:t>
      </w:r>
      <w:r w:rsidRPr="006B7230">
        <w:rPr>
          <w:rFonts w:ascii="Times New Roman" w:hAnsi="Times New Roman" w:cs="Times New Roman"/>
          <w:b/>
          <w:sz w:val="24"/>
          <w:szCs w:val="24"/>
          <w:u w:val="single"/>
          <w:lang w:val="bs-Latn-BA"/>
        </w:rPr>
        <w:t xml:space="preserve">       ___   </w:t>
      </w:r>
      <w:r w:rsidRPr="006B7230">
        <w:rPr>
          <w:rFonts w:ascii="Times New Roman" w:hAnsi="Times New Roman" w:cs="Times New Roman"/>
          <w:b/>
          <w:sz w:val="24"/>
          <w:szCs w:val="24"/>
          <w:u w:val="single"/>
          <w:lang w:val="sr-Cyrl-BA"/>
        </w:rPr>
        <w:t xml:space="preserve">  </w:t>
      </w:r>
      <w:r w:rsidRPr="006B7230">
        <w:rPr>
          <w:rFonts w:ascii="Times New Roman" w:hAnsi="Times New Roman" w:cs="Times New Roman"/>
          <w:b/>
          <w:sz w:val="24"/>
          <w:szCs w:val="24"/>
          <w:u w:val="single"/>
          <w:lang w:val="hr-BA"/>
        </w:rPr>
        <w:t xml:space="preserve"> </w:t>
      </w:r>
      <w:r w:rsidRPr="006B7230">
        <w:rPr>
          <w:rFonts w:ascii="Times New Roman" w:hAnsi="Times New Roman" w:cs="Times New Roman"/>
          <w:b/>
          <w:sz w:val="24"/>
          <w:szCs w:val="24"/>
          <w:u w:val="single"/>
          <w:lang w:val="sr-Cyrl-BA"/>
        </w:rPr>
        <w:t xml:space="preserve"> Број     8</w:t>
      </w:r>
      <w:r w:rsidRPr="006B7230">
        <w:rPr>
          <w:rFonts w:ascii="Times New Roman" w:hAnsi="Times New Roman" w:cs="Times New Roman"/>
          <w:b/>
          <w:sz w:val="24"/>
          <w:szCs w:val="24"/>
          <w:u w:val="single"/>
          <w:lang w:val="hr-BA"/>
        </w:rPr>
        <w:t>_</w:t>
      </w:r>
    </w:p>
    <w:p w:rsidR="008538D9" w:rsidRPr="008538D9" w:rsidRDefault="008538D9" w:rsidP="002C2C59">
      <w:pPr>
        <w:pStyle w:val="Bezproreda2"/>
        <w:rPr>
          <w:rFonts w:ascii="Times New Roman" w:hAnsi="Times New Roman" w:cs="Times New Roman"/>
          <w:b/>
          <w:sz w:val="24"/>
          <w:szCs w:val="24"/>
          <w:u w:val="single"/>
          <w:lang w:val="hr-BA"/>
        </w:rPr>
      </w:pPr>
    </w:p>
    <w:p w:rsidR="002C2C59" w:rsidRDefault="002C2C59" w:rsidP="00217FA7">
      <w:pPr>
        <w:spacing w:after="0" w:line="318" w:lineRule="atLeast"/>
        <w:jc w:val="center"/>
        <w:rPr>
          <w:rFonts w:ascii="Times New Roman" w:hAnsi="Times New Roman"/>
          <w:b/>
          <w:sz w:val="28"/>
          <w:szCs w:val="28"/>
          <w:lang w:val="sr-Cyrl-BA"/>
        </w:rPr>
      </w:pPr>
    </w:p>
    <w:p w:rsidR="00B651DC" w:rsidRPr="00BF2D1E" w:rsidRDefault="00BF2D1E" w:rsidP="00217FA7">
      <w:pPr>
        <w:spacing w:after="0" w:line="318" w:lineRule="atLeast"/>
        <w:jc w:val="center"/>
        <w:rPr>
          <w:rFonts w:ascii="Times New Roman" w:hAnsi="Times New Roman"/>
          <w:b/>
          <w:sz w:val="28"/>
          <w:szCs w:val="28"/>
          <w:u w:val="single"/>
          <w:lang w:val="sr-Cyrl-BA"/>
        </w:rPr>
      </w:pPr>
      <w:r>
        <w:rPr>
          <w:rFonts w:ascii="Times New Roman" w:hAnsi="Times New Roman"/>
          <w:b/>
          <w:sz w:val="28"/>
          <w:szCs w:val="28"/>
          <w:lang w:val="sr-Cyrl-BA"/>
        </w:rPr>
        <w:t>С А Д Р Ж А Ј</w:t>
      </w:r>
    </w:p>
    <w:p w:rsidR="00DC10BF" w:rsidRPr="00DC10BF" w:rsidRDefault="00DC10BF" w:rsidP="00B11214">
      <w:pPr>
        <w:pStyle w:val="Bezproreda2"/>
        <w:jc w:val="center"/>
        <w:rPr>
          <w:rFonts w:ascii="Times New Roman" w:hAnsi="Times New Roman"/>
          <w:b/>
          <w:sz w:val="24"/>
          <w:szCs w:val="24"/>
          <w:lang w:val="hr-BA"/>
        </w:rPr>
      </w:pPr>
    </w:p>
    <w:p w:rsidR="00B651DC" w:rsidRPr="00BC2AE0" w:rsidRDefault="00B651DC" w:rsidP="008D3E24">
      <w:pPr>
        <w:pStyle w:val="Bezproreda2"/>
        <w:spacing w:line="276" w:lineRule="auto"/>
        <w:jc w:val="both"/>
        <w:rPr>
          <w:rFonts w:ascii="Times New Roman" w:hAnsi="Times New Roman"/>
          <w:lang w:val="sr-Cyrl-BA"/>
        </w:rPr>
      </w:pPr>
    </w:p>
    <w:p w:rsidR="00B1007D" w:rsidRPr="00300EE4" w:rsidRDefault="00BF2D1E" w:rsidP="00B1007D">
      <w:pPr>
        <w:pStyle w:val="Bezproreda2"/>
        <w:shd w:val="clear" w:color="auto" w:fill="D9D9D9" w:themeFill="background1" w:themeFillShade="D9"/>
        <w:tabs>
          <w:tab w:val="right" w:pos="9497"/>
        </w:tabs>
        <w:jc w:val="both"/>
        <w:rPr>
          <w:rStyle w:val="Strong"/>
          <w:rFonts w:ascii="Times New Roman" w:hAnsi="Times New Roman"/>
          <w:bCs w:val="0"/>
          <w:sz w:val="24"/>
          <w:szCs w:val="24"/>
          <w:lang w:val="bs-Latn-BA"/>
        </w:rPr>
      </w:pPr>
      <w:r>
        <w:rPr>
          <w:rFonts w:ascii="Times New Roman" w:hAnsi="Times New Roman"/>
          <w:b/>
          <w:sz w:val="24"/>
          <w:szCs w:val="24"/>
          <w:lang w:val="sr-Cyrl-BA"/>
        </w:rPr>
        <w:t>АКТИ СКУПШТИНЕ ОПШТИНЕ</w:t>
      </w:r>
      <w:r w:rsidR="00B1007D">
        <w:rPr>
          <w:rFonts w:ascii="Times New Roman" w:hAnsi="Times New Roman"/>
          <w:b/>
          <w:sz w:val="24"/>
          <w:szCs w:val="24"/>
          <w:lang w:val="bs-Latn-BA"/>
        </w:rPr>
        <w:tab/>
      </w:r>
    </w:p>
    <w:p w:rsidR="00B1007D" w:rsidRPr="00192921" w:rsidRDefault="00B1007D" w:rsidP="006F03F7">
      <w:pPr>
        <w:pStyle w:val="Bezproreda2"/>
        <w:spacing w:line="276" w:lineRule="auto"/>
        <w:rPr>
          <w:rFonts w:ascii="Times New Roman" w:hAnsi="Times New Roman"/>
          <w:sz w:val="24"/>
          <w:szCs w:val="24"/>
        </w:rPr>
      </w:pPr>
    </w:p>
    <w:p w:rsidR="007C698B" w:rsidRPr="008538D9" w:rsidRDefault="00E77563" w:rsidP="006F03F7">
      <w:pPr>
        <w:pStyle w:val="NoSpacing"/>
        <w:spacing w:line="276" w:lineRule="auto"/>
        <w:ind w:left="0"/>
        <w:jc w:val="both"/>
        <w:rPr>
          <w:rStyle w:val="Strong"/>
          <w:rFonts w:ascii="Times New Roman" w:hAnsi="Times New Roman" w:cs="Times New Roman"/>
          <w:b w:val="0"/>
          <w:color w:val="000000"/>
          <w:sz w:val="24"/>
          <w:lang w:val="hr-BA"/>
        </w:rPr>
      </w:pPr>
      <w:r w:rsidRPr="004968FC">
        <w:rPr>
          <w:rFonts w:ascii="Times New Roman" w:hAnsi="Times New Roman" w:cs="Times New Roman"/>
          <w:sz w:val="24"/>
          <w:szCs w:val="24"/>
        </w:rPr>
        <w:t>1</w:t>
      </w:r>
      <w:r w:rsidRPr="002E6024">
        <w:rPr>
          <w:rFonts w:ascii="Times New Roman" w:hAnsi="Times New Roman" w:cs="Times New Roman"/>
          <w:b/>
          <w:sz w:val="24"/>
          <w:szCs w:val="24"/>
        </w:rPr>
        <w:t>.</w:t>
      </w:r>
      <w:r w:rsidR="004968FC">
        <w:rPr>
          <w:rStyle w:val="Strong"/>
          <w:rFonts w:ascii="Times New Roman" w:hAnsi="Times New Roman" w:cs="Times New Roman"/>
          <w:b w:val="0"/>
          <w:color w:val="000000"/>
          <w:sz w:val="24"/>
          <w:lang w:val="sr-Cyrl-BA"/>
        </w:rPr>
        <w:t>Закључак о ус</w:t>
      </w:r>
      <w:r w:rsidR="0048410E">
        <w:rPr>
          <w:rStyle w:val="Strong"/>
          <w:rFonts w:ascii="Times New Roman" w:hAnsi="Times New Roman" w:cs="Times New Roman"/>
          <w:b w:val="0"/>
          <w:color w:val="000000"/>
          <w:sz w:val="24"/>
          <w:lang w:val="sr-Cyrl-BA"/>
        </w:rPr>
        <w:t>вајању Извода из записника са 2</w:t>
      </w:r>
      <w:r w:rsidR="006B7230">
        <w:rPr>
          <w:rStyle w:val="Strong"/>
          <w:rFonts w:ascii="Times New Roman" w:hAnsi="Times New Roman" w:cs="Times New Roman"/>
          <w:b w:val="0"/>
          <w:color w:val="000000"/>
          <w:sz w:val="24"/>
        </w:rPr>
        <w:t>8</w:t>
      </w:r>
      <w:r w:rsidR="004968FC">
        <w:rPr>
          <w:rStyle w:val="Strong"/>
          <w:rFonts w:ascii="Times New Roman" w:hAnsi="Times New Roman" w:cs="Times New Roman"/>
          <w:b w:val="0"/>
          <w:color w:val="000000"/>
          <w:sz w:val="24"/>
          <w:lang w:val="sr-Cyrl-BA"/>
        </w:rPr>
        <w:t>.сједнице</w:t>
      </w:r>
      <w:r w:rsidR="00560F5E">
        <w:rPr>
          <w:rStyle w:val="Strong"/>
          <w:rFonts w:ascii="Times New Roman" w:hAnsi="Times New Roman" w:cs="Times New Roman"/>
          <w:b w:val="0"/>
          <w:color w:val="000000"/>
          <w:sz w:val="24"/>
          <w:lang w:val="sr-Cyrl-BA"/>
        </w:rPr>
        <w:t xml:space="preserve"> </w:t>
      </w:r>
      <w:r w:rsidR="004968FC">
        <w:rPr>
          <w:rStyle w:val="Strong"/>
          <w:rFonts w:ascii="Times New Roman" w:hAnsi="Times New Roman" w:cs="Times New Roman"/>
          <w:b w:val="0"/>
          <w:color w:val="000000"/>
          <w:sz w:val="24"/>
          <w:lang w:val="sr-Cyrl-BA"/>
        </w:rPr>
        <w:t>Скупштине</w:t>
      </w:r>
      <w:r w:rsidR="00DE670E">
        <w:rPr>
          <w:rStyle w:val="Strong"/>
          <w:rFonts w:ascii="Times New Roman" w:hAnsi="Times New Roman" w:cs="Times New Roman"/>
          <w:b w:val="0"/>
          <w:color w:val="000000"/>
          <w:sz w:val="24"/>
          <w:lang w:val="sr-Cyrl-BA"/>
        </w:rPr>
        <w:t xml:space="preserve"> </w:t>
      </w:r>
    </w:p>
    <w:p w:rsidR="006B7230" w:rsidRDefault="007C698B" w:rsidP="006B7230">
      <w:pPr>
        <w:pStyle w:val="NoSpacing"/>
        <w:spacing w:line="276" w:lineRule="auto"/>
        <w:ind w:left="0"/>
        <w:jc w:val="both"/>
        <w:rPr>
          <w:rFonts w:ascii="Times New Roman" w:hAnsi="Times New Roman" w:cs="Times New Roman"/>
          <w:bCs/>
          <w:color w:val="000000"/>
          <w:sz w:val="24"/>
        </w:rPr>
      </w:pPr>
      <w:r>
        <w:rPr>
          <w:rStyle w:val="Strong"/>
          <w:rFonts w:ascii="Times New Roman" w:hAnsi="Times New Roman" w:cs="Times New Roman"/>
          <w:b w:val="0"/>
          <w:color w:val="000000"/>
          <w:sz w:val="24"/>
          <w:lang w:val="sr-Cyrl-BA"/>
        </w:rPr>
        <w:t xml:space="preserve">   </w:t>
      </w:r>
      <w:r w:rsidR="008538D9">
        <w:rPr>
          <w:rStyle w:val="Strong"/>
          <w:rFonts w:ascii="Times New Roman" w:hAnsi="Times New Roman" w:cs="Times New Roman"/>
          <w:b w:val="0"/>
          <w:color w:val="000000"/>
          <w:sz w:val="24"/>
          <w:lang w:val="sr-Cyrl-BA"/>
        </w:rPr>
        <w:t>општине Вукосављ</w:t>
      </w:r>
      <w:r w:rsidR="008538D9">
        <w:rPr>
          <w:rStyle w:val="Strong"/>
          <w:rFonts w:ascii="Times New Roman" w:hAnsi="Times New Roman" w:cs="Times New Roman"/>
          <w:b w:val="0"/>
          <w:color w:val="000000"/>
          <w:sz w:val="24"/>
          <w:lang w:val="hr-BA"/>
        </w:rPr>
        <w:t>e</w:t>
      </w:r>
      <w:r w:rsidR="008538D9">
        <w:rPr>
          <w:rStyle w:val="Strong"/>
          <w:rFonts w:ascii="Times New Roman" w:hAnsi="Times New Roman" w:cs="Times New Roman"/>
          <w:b w:val="0"/>
          <w:color w:val="000000"/>
          <w:sz w:val="24"/>
          <w:lang w:val="sr-Cyrl-BA"/>
        </w:rPr>
        <w:t>............</w:t>
      </w:r>
      <w:r w:rsidR="008538D9">
        <w:rPr>
          <w:rStyle w:val="Strong"/>
          <w:rFonts w:ascii="Times New Roman" w:hAnsi="Times New Roman" w:cs="Times New Roman"/>
          <w:b w:val="0"/>
          <w:color w:val="000000"/>
          <w:sz w:val="24"/>
          <w:lang w:val="hr-BA"/>
        </w:rPr>
        <w:t xml:space="preserve">   </w:t>
      </w:r>
      <w:r w:rsidR="004968FC">
        <w:rPr>
          <w:rStyle w:val="Strong"/>
          <w:rFonts w:ascii="Times New Roman" w:hAnsi="Times New Roman" w:cs="Times New Roman"/>
          <w:b w:val="0"/>
          <w:color w:val="000000"/>
          <w:sz w:val="24"/>
          <w:lang w:val="sr-Cyrl-BA"/>
        </w:rPr>
        <w:t>.............................</w:t>
      </w:r>
      <w:r w:rsidR="008538D9">
        <w:rPr>
          <w:rStyle w:val="Strong"/>
          <w:rFonts w:ascii="Times New Roman" w:hAnsi="Times New Roman" w:cs="Times New Roman"/>
          <w:b w:val="0"/>
          <w:color w:val="000000"/>
          <w:sz w:val="24"/>
          <w:lang w:val="hr-BA"/>
        </w:rPr>
        <w:t>.......</w:t>
      </w:r>
      <w:r w:rsidR="008538D9">
        <w:rPr>
          <w:rStyle w:val="Strong"/>
          <w:rFonts w:ascii="Times New Roman" w:hAnsi="Times New Roman" w:cs="Times New Roman"/>
          <w:b w:val="0"/>
          <w:color w:val="000000"/>
          <w:sz w:val="24"/>
          <w:lang w:val="sr-Cyrl-BA"/>
        </w:rPr>
        <w:t>....................</w:t>
      </w:r>
      <w:r w:rsidR="004968FC">
        <w:rPr>
          <w:rStyle w:val="Strong"/>
          <w:rFonts w:ascii="Times New Roman" w:hAnsi="Times New Roman" w:cs="Times New Roman"/>
          <w:b w:val="0"/>
          <w:color w:val="000000"/>
          <w:sz w:val="24"/>
          <w:lang w:val="sr-Cyrl-BA"/>
        </w:rPr>
        <w:t>....</w:t>
      </w:r>
      <w:r w:rsidR="001A19FF">
        <w:rPr>
          <w:rStyle w:val="Strong"/>
          <w:rFonts w:ascii="Times New Roman" w:hAnsi="Times New Roman" w:cs="Times New Roman"/>
          <w:b w:val="0"/>
          <w:color w:val="000000"/>
          <w:sz w:val="24"/>
          <w:lang w:val="sr-Cyrl-BA"/>
        </w:rPr>
        <w:t>.</w:t>
      </w:r>
      <w:r w:rsidR="004968FC">
        <w:rPr>
          <w:rStyle w:val="Strong"/>
          <w:rFonts w:ascii="Times New Roman" w:hAnsi="Times New Roman" w:cs="Times New Roman"/>
          <w:b w:val="0"/>
          <w:color w:val="000000"/>
          <w:sz w:val="24"/>
          <w:lang w:val="sr-Cyrl-BA"/>
        </w:rPr>
        <w:t>....</w:t>
      </w:r>
      <w:r w:rsidR="008538D9">
        <w:rPr>
          <w:rStyle w:val="Strong"/>
          <w:rFonts w:ascii="Times New Roman" w:hAnsi="Times New Roman" w:cs="Times New Roman"/>
          <w:b w:val="0"/>
          <w:color w:val="000000"/>
          <w:sz w:val="24"/>
          <w:lang w:val="sr-Cyrl-BA"/>
        </w:rPr>
        <w:t>......</w:t>
      </w:r>
      <w:r w:rsidR="008538D9">
        <w:rPr>
          <w:rStyle w:val="Strong"/>
          <w:rFonts w:ascii="Times New Roman" w:hAnsi="Times New Roman" w:cs="Times New Roman"/>
          <w:b w:val="0"/>
          <w:color w:val="000000"/>
          <w:sz w:val="24"/>
          <w:lang w:val="hr-BA"/>
        </w:rPr>
        <w:t>......</w:t>
      </w:r>
      <w:r>
        <w:rPr>
          <w:rStyle w:val="Strong"/>
          <w:rFonts w:ascii="Times New Roman" w:hAnsi="Times New Roman" w:cs="Times New Roman"/>
          <w:b w:val="0"/>
          <w:color w:val="000000"/>
          <w:sz w:val="24"/>
          <w:lang w:val="sr-Cyrl-BA"/>
        </w:rPr>
        <w:t>....</w:t>
      </w:r>
      <w:r w:rsidR="008538D9">
        <w:rPr>
          <w:rStyle w:val="Strong"/>
          <w:rFonts w:ascii="Times New Roman" w:hAnsi="Times New Roman" w:cs="Times New Roman"/>
          <w:b w:val="0"/>
          <w:color w:val="000000"/>
          <w:sz w:val="24"/>
          <w:lang w:val="sr-Cyrl-BA"/>
        </w:rPr>
        <w:t>...</w:t>
      </w:r>
      <w:r w:rsidR="00DE670E">
        <w:rPr>
          <w:rStyle w:val="Strong"/>
          <w:rFonts w:ascii="Times New Roman" w:hAnsi="Times New Roman" w:cs="Times New Roman"/>
          <w:b w:val="0"/>
          <w:color w:val="000000"/>
          <w:sz w:val="24"/>
          <w:lang w:val="sr-Cyrl-BA"/>
        </w:rPr>
        <w:t>1</w:t>
      </w:r>
    </w:p>
    <w:p w:rsidR="006B7230" w:rsidRPr="006B7230" w:rsidRDefault="006B7230" w:rsidP="006B7230">
      <w:pPr>
        <w:pStyle w:val="NoSpacing"/>
        <w:spacing w:line="276" w:lineRule="auto"/>
        <w:ind w:left="0"/>
        <w:jc w:val="both"/>
        <w:rPr>
          <w:rFonts w:ascii="Times New Roman" w:hAnsi="Times New Roman" w:cs="Times New Roman"/>
          <w:bCs/>
          <w:color w:val="000000"/>
          <w:sz w:val="24"/>
          <w:lang w:val="sr-Cyrl-BA"/>
        </w:rPr>
      </w:pPr>
      <w:r w:rsidRPr="00596C1F">
        <w:rPr>
          <w:rFonts w:ascii="Times New Roman" w:hAnsi="Times New Roman" w:cs="Times New Roman"/>
          <w:bCs/>
          <w:sz w:val="24"/>
          <w:szCs w:val="24"/>
        </w:rPr>
        <w:t>2.</w:t>
      </w:r>
      <w:r>
        <w:rPr>
          <w:rFonts w:ascii="Times New Roman" w:hAnsi="Times New Roman" w:cs="Times New Roman"/>
          <w:bCs/>
          <w:sz w:val="24"/>
          <w:szCs w:val="24"/>
          <w:lang w:val="sr-Cyrl-BA"/>
        </w:rPr>
        <w:t>Приједлог Одлуке о додјели</w:t>
      </w:r>
      <w:r w:rsidR="002C2C59">
        <w:rPr>
          <w:rFonts w:ascii="Times New Roman" w:hAnsi="Times New Roman" w:cs="Times New Roman"/>
          <w:bCs/>
          <w:sz w:val="24"/>
          <w:szCs w:val="24"/>
          <w:lang w:val="sr-Cyrl-BA"/>
        </w:rPr>
        <w:t xml:space="preserve"> општински х</w:t>
      </w:r>
      <w:r>
        <w:rPr>
          <w:rFonts w:ascii="Times New Roman" w:hAnsi="Times New Roman" w:cs="Times New Roman"/>
          <w:bCs/>
          <w:sz w:val="24"/>
          <w:szCs w:val="24"/>
          <w:lang w:val="sr-Cyrl-BA"/>
        </w:rPr>
        <w:t xml:space="preserve">награда и </w:t>
      </w:r>
      <w:r w:rsidR="008538D9">
        <w:rPr>
          <w:rFonts w:ascii="Times New Roman" w:hAnsi="Times New Roman" w:cs="Times New Roman"/>
          <w:bCs/>
          <w:sz w:val="24"/>
          <w:szCs w:val="24"/>
          <w:lang w:val="sr-Cyrl-BA"/>
        </w:rPr>
        <w:t>признања.................</w:t>
      </w:r>
      <w:r w:rsidR="008538D9">
        <w:rPr>
          <w:rFonts w:ascii="Times New Roman" w:hAnsi="Times New Roman" w:cs="Times New Roman"/>
          <w:bCs/>
          <w:sz w:val="24"/>
          <w:szCs w:val="24"/>
          <w:lang w:val="hr-BA"/>
        </w:rPr>
        <w:t>..........</w:t>
      </w:r>
      <w:r w:rsidR="008538D9">
        <w:rPr>
          <w:rFonts w:ascii="Times New Roman" w:hAnsi="Times New Roman" w:cs="Times New Roman"/>
          <w:bCs/>
          <w:sz w:val="24"/>
          <w:szCs w:val="24"/>
          <w:lang w:val="sr-Cyrl-BA"/>
        </w:rPr>
        <w:t>..</w:t>
      </w:r>
      <w:r>
        <w:rPr>
          <w:rFonts w:ascii="Times New Roman" w:hAnsi="Times New Roman" w:cs="Times New Roman"/>
          <w:bCs/>
          <w:sz w:val="24"/>
          <w:szCs w:val="24"/>
          <w:lang w:val="sr-Cyrl-BA"/>
        </w:rPr>
        <w:t>2</w:t>
      </w:r>
    </w:p>
    <w:p w:rsidR="002C2C59" w:rsidRDefault="006B7230" w:rsidP="006B7230">
      <w:pPr>
        <w:pStyle w:val="NoSpacing"/>
        <w:ind w:left="0"/>
        <w:jc w:val="both"/>
        <w:rPr>
          <w:rFonts w:ascii="Times New Roman" w:hAnsi="Times New Roman" w:cs="Times New Roman"/>
          <w:bCs/>
          <w:sz w:val="24"/>
          <w:szCs w:val="24"/>
          <w:lang w:val="sr-Cyrl-BA"/>
        </w:rPr>
      </w:pPr>
      <w:r>
        <w:rPr>
          <w:rFonts w:ascii="Times New Roman" w:hAnsi="Times New Roman" w:cs="Times New Roman"/>
          <w:bCs/>
          <w:sz w:val="24"/>
          <w:szCs w:val="24"/>
        </w:rPr>
        <w:t>3.</w:t>
      </w:r>
      <w:r>
        <w:rPr>
          <w:rFonts w:ascii="Times New Roman" w:hAnsi="Times New Roman" w:cs="Times New Roman"/>
          <w:bCs/>
          <w:sz w:val="24"/>
          <w:szCs w:val="24"/>
          <w:lang w:val="sr-Cyrl-BA"/>
        </w:rPr>
        <w:t xml:space="preserve">Приједлог Одлуке о продаји земљишта у својини јединице локалне самоуправе </w:t>
      </w:r>
    </w:p>
    <w:p w:rsidR="006B7230" w:rsidRPr="002C2C59" w:rsidRDefault="002C2C59" w:rsidP="006B7230">
      <w:pPr>
        <w:pStyle w:val="NoSpacing"/>
        <w:ind w:left="0"/>
        <w:jc w:val="both"/>
        <w:rPr>
          <w:rFonts w:ascii="Times New Roman" w:hAnsi="Times New Roman" w:cs="Times New Roman"/>
          <w:bCs/>
          <w:sz w:val="24"/>
          <w:szCs w:val="24"/>
          <w:lang w:val="sr-Cyrl-BA"/>
        </w:rPr>
      </w:pPr>
      <w:r>
        <w:rPr>
          <w:rFonts w:ascii="Times New Roman" w:hAnsi="Times New Roman" w:cs="Times New Roman"/>
          <w:bCs/>
          <w:sz w:val="24"/>
          <w:szCs w:val="24"/>
          <w:lang w:val="sr-Cyrl-BA"/>
        </w:rPr>
        <w:t xml:space="preserve">   </w:t>
      </w:r>
      <w:r w:rsidR="006B7230">
        <w:rPr>
          <w:rFonts w:ascii="Times New Roman" w:hAnsi="Times New Roman" w:cs="Times New Roman"/>
          <w:bCs/>
          <w:sz w:val="24"/>
          <w:szCs w:val="24"/>
          <w:lang w:val="sr-Cyrl-BA"/>
        </w:rPr>
        <w:t>путем непосредне погодбе ради ко</w:t>
      </w:r>
      <w:r>
        <w:rPr>
          <w:rFonts w:ascii="Times New Roman" w:hAnsi="Times New Roman" w:cs="Times New Roman"/>
          <w:bCs/>
          <w:sz w:val="24"/>
          <w:szCs w:val="24"/>
          <w:lang w:val="sr-Cyrl-BA"/>
        </w:rPr>
        <w:t>м</w:t>
      </w:r>
      <w:r w:rsidR="006B7230">
        <w:rPr>
          <w:rFonts w:ascii="Times New Roman" w:hAnsi="Times New Roman" w:cs="Times New Roman"/>
          <w:bCs/>
          <w:sz w:val="24"/>
          <w:szCs w:val="24"/>
          <w:lang w:val="sr-Cyrl-BA"/>
        </w:rPr>
        <w:t>плетирања парцеле у К.О. Гнионица</w:t>
      </w:r>
      <w:r w:rsidR="008538D9">
        <w:rPr>
          <w:rFonts w:ascii="Times New Roman" w:hAnsi="Times New Roman" w:cs="Times New Roman"/>
          <w:bCs/>
          <w:sz w:val="24"/>
          <w:szCs w:val="24"/>
          <w:lang w:val="sr-Cyrl-BA"/>
        </w:rPr>
        <w:t>........</w:t>
      </w:r>
      <w:r>
        <w:rPr>
          <w:rFonts w:ascii="Times New Roman" w:hAnsi="Times New Roman" w:cs="Times New Roman"/>
          <w:bCs/>
          <w:sz w:val="24"/>
          <w:szCs w:val="24"/>
          <w:lang w:val="sr-Cyrl-BA"/>
        </w:rPr>
        <w:t>..6</w:t>
      </w:r>
    </w:p>
    <w:p w:rsidR="00DB6245" w:rsidRPr="008538D9" w:rsidRDefault="00E77563" w:rsidP="008538D9">
      <w:pPr>
        <w:pStyle w:val="NoSpacing"/>
        <w:ind w:left="0"/>
        <w:jc w:val="both"/>
        <w:rPr>
          <w:rFonts w:ascii="Times New Roman" w:hAnsi="Times New Roman" w:cs="Times New Roman"/>
          <w:bCs/>
          <w:color w:val="000000"/>
          <w:sz w:val="24"/>
          <w:szCs w:val="24"/>
          <w:lang w:val="hr-BA"/>
        </w:rPr>
      </w:pPr>
      <w:r w:rsidRPr="002E6024">
        <w:rPr>
          <w:rFonts w:ascii="Times New Roman" w:hAnsi="Times New Roman" w:cs="Times New Roman"/>
          <w:bCs/>
          <w:color w:val="000000"/>
          <w:sz w:val="24"/>
          <w:szCs w:val="24"/>
        </w:rPr>
        <w:t>2.</w:t>
      </w:r>
      <w:r w:rsidR="002C2C59">
        <w:rPr>
          <w:rFonts w:ascii="Times New Roman" w:hAnsi="Times New Roman" w:cs="Times New Roman"/>
          <w:bCs/>
          <w:color w:val="000000"/>
          <w:sz w:val="24"/>
          <w:szCs w:val="24"/>
          <w:lang w:val="sr-Cyrl-BA"/>
        </w:rPr>
        <w:t>Закључак............................................................</w:t>
      </w:r>
      <w:r w:rsidR="008538D9">
        <w:rPr>
          <w:rFonts w:ascii="Times New Roman" w:hAnsi="Times New Roman" w:cs="Times New Roman"/>
          <w:bCs/>
          <w:color w:val="000000"/>
          <w:sz w:val="24"/>
          <w:szCs w:val="24"/>
          <w:lang w:val="sr-Cyrl-BA"/>
        </w:rPr>
        <w:t>..................</w:t>
      </w:r>
      <w:r w:rsidR="008538D9">
        <w:rPr>
          <w:rFonts w:ascii="Times New Roman" w:hAnsi="Times New Roman" w:cs="Times New Roman"/>
          <w:bCs/>
          <w:color w:val="000000"/>
          <w:sz w:val="24"/>
          <w:szCs w:val="24"/>
          <w:lang w:val="hr-BA"/>
        </w:rPr>
        <w:t>......</w:t>
      </w:r>
      <w:r w:rsidR="008538D9">
        <w:rPr>
          <w:rFonts w:ascii="Times New Roman" w:hAnsi="Times New Roman" w:cs="Times New Roman"/>
          <w:bCs/>
          <w:color w:val="000000"/>
          <w:sz w:val="24"/>
          <w:szCs w:val="24"/>
          <w:lang w:val="sr-Cyrl-BA"/>
        </w:rPr>
        <w:t>....</w:t>
      </w:r>
      <w:r w:rsidR="008538D9">
        <w:rPr>
          <w:rFonts w:ascii="Times New Roman" w:hAnsi="Times New Roman" w:cs="Times New Roman"/>
          <w:bCs/>
          <w:color w:val="000000"/>
          <w:sz w:val="24"/>
          <w:szCs w:val="24"/>
          <w:lang w:val="hr-BA"/>
        </w:rPr>
        <w:t>......... ..</w:t>
      </w:r>
      <w:r w:rsidR="008538D9">
        <w:rPr>
          <w:rFonts w:ascii="Times New Roman" w:hAnsi="Times New Roman" w:cs="Times New Roman"/>
          <w:bCs/>
          <w:color w:val="000000"/>
          <w:sz w:val="24"/>
          <w:szCs w:val="24"/>
          <w:lang w:val="sr-Cyrl-BA"/>
        </w:rPr>
        <w:t>....</w:t>
      </w:r>
      <w:r w:rsidR="007D30D0">
        <w:rPr>
          <w:rFonts w:ascii="Times New Roman" w:hAnsi="Times New Roman" w:cs="Times New Roman"/>
          <w:bCs/>
          <w:color w:val="000000"/>
          <w:sz w:val="24"/>
          <w:szCs w:val="24"/>
          <w:lang w:val="sr-Cyrl-BA"/>
        </w:rPr>
        <w:t>....</w:t>
      </w:r>
      <w:r w:rsidR="007D30D0">
        <w:rPr>
          <w:rFonts w:ascii="Times New Roman" w:hAnsi="Times New Roman" w:cs="Times New Roman"/>
          <w:bCs/>
          <w:sz w:val="24"/>
          <w:szCs w:val="24"/>
          <w:lang w:val="sr-Cyrl-BA"/>
        </w:rPr>
        <w:t>.</w:t>
      </w:r>
      <w:r w:rsidR="008538D9">
        <w:rPr>
          <w:rFonts w:ascii="Times New Roman" w:hAnsi="Times New Roman" w:cs="Times New Roman"/>
          <w:bCs/>
          <w:sz w:val="24"/>
          <w:szCs w:val="24"/>
          <w:lang w:val="sr-Cyrl-BA"/>
        </w:rPr>
        <w:t>..</w:t>
      </w:r>
      <w:r w:rsidR="000655EC">
        <w:rPr>
          <w:rFonts w:ascii="Times New Roman" w:hAnsi="Times New Roman" w:cs="Times New Roman"/>
          <w:bCs/>
          <w:sz w:val="24"/>
          <w:szCs w:val="24"/>
          <w:lang w:val="sr-Cyrl-BA"/>
        </w:rPr>
        <w:t>.......</w:t>
      </w:r>
      <w:r w:rsidR="002C2C59">
        <w:rPr>
          <w:rFonts w:ascii="Times New Roman" w:hAnsi="Times New Roman" w:cs="Times New Roman"/>
          <w:bCs/>
          <w:sz w:val="24"/>
          <w:szCs w:val="24"/>
          <w:lang w:val="sr-Cyrl-BA"/>
        </w:rPr>
        <w:t>8</w:t>
      </w:r>
    </w:p>
    <w:sectPr w:rsidR="00DB6245" w:rsidRPr="008538D9" w:rsidSect="00BF556D">
      <w:footerReference w:type="default" r:id="rId10"/>
      <w:pgSz w:w="11906" w:h="16838"/>
      <w:pgMar w:top="1134" w:right="1134"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859" w:rsidRDefault="009B7859" w:rsidP="00646EEE">
      <w:pPr>
        <w:spacing w:after="0" w:line="240" w:lineRule="auto"/>
      </w:pPr>
      <w:r>
        <w:separator/>
      </w:r>
    </w:p>
  </w:endnote>
  <w:endnote w:type="continuationSeparator" w:id="0">
    <w:p w:rsidR="009B7859" w:rsidRDefault="009B7859" w:rsidP="0064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YuCiril Helvetica">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ir-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9454"/>
      <w:docPartObj>
        <w:docPartGallery w:val="Page Numbers (Bottom of Page)"/>
        <w:docPartUnique/>
      </w:docPartObj>
    </w:sdtPr>
    <w:sdtContent>
      <w:p w:rsidR="002C2C59" w:rsidRDefault="00C62460">
        <w:pPr>
          <w:pStyle w:val="Footer"/>
          <w:jc w:val="center"/>
        </w:pPr>
        <w:fldSimple w:instr=" PAGE   \* MERGEFORMAT ">
          <w:r w:rsidR="008538D9">
            <w:rPr>
              <w:noProof/>
            </w:rPr>
            <w:t>9</w:t>
          </w:r>
        </w:fldSimple>
      </w:p>
    </w:sdtContent>
  </w:sdt>
  <w:p w:rsidR="002C2C59" w:rsidRDefault="002C2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859" w:rsidRDefault="009B7859" w:rsidP="00646EEE">
      <w:pPr>
        <w:spacing w:after="0" w:line="240" w:lineRule="auto"/>
      </w:pPr>
      <w:r>
        <w:separator/>
      </w:r>
    </w:p>
  </w:footnote>
  <w:footnote w:type="continuationSeparator" w:id="0">
    <w:p w:rsidR="009B7859" w:rsidRDefault="009B7859" w:rsidP="00646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BA3D3C"/>
    <w:lvl w:ilvl="0">
      <w:start w:val="1"/>
      <w:numFmt w:val="bullet"/>
      <w:pStyle w:val="ListBullet2"/>
      <w:lvlText w:val=""/>
      <w:lvlJc w:val="left"/>
      <w:pPr>
        <w:tabs>
          <w:tab w:val="num" w:pos="540"/>
        </w:tabs>
        <w:ind w:left="54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1070" w:hanging="360"/>
      </w:pPr>
      <w:rPr>
        <w:rFonts w:ascii="Arial" w:hAnsi="Arial" w:cs="Arial"/>
        <w:sz w:val="20"/>
        <w:szCs w:val="20"/>
        <w:lang w:val="sr-Latn-BA"/>
      </w:r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0"/>
        <w:szCs w:val="20"/>
        <w:lang w:val="sr-Latn-BA"/>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rFonts w:ascii="Arial" w:hAnsi="Arial" w:cs="Arial"/>
        <w:sz w:val="20"/>
        <w:szCs w:val="20"/>
        <w:lang w:val="sr-Latn-BA"/>
      </w:rPr>
    </w:lvl>
  </w:abstractNum>
  <w:abstractNum w:abstractNumId="5">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6">
    <w:nsid w:val="00000006"/>
    <w:multiLevelType w:val="singleLevel"/>
    <w:tmpl w:val="00000006"/>
    <w:name w:val="WW8Num8"/>
    <w:lvl w:ilvl="0">
      <w:start w:val="1"/>
      <w:numFmt w:val="bullet"/>
      <w:lvlText w:val=""/>
      <w:lvlJc w:val="left"/>
      <w:pPr>
        <w:tabs>
          <w:tab w:val="num" w:pos="0"/>
        </w:tabs>
        <w:ind w:left="360" w:hanging="360"/>
      </w:pPr>
      <w:rPr>
        <w:rFonts w:ascii="Symbol" w:hAnsi="Symbol" w:cs="Times New Roman"/>
      </w:rPr>
    </w:lvl>
  </w:abstractNum>
  <w:abstractNum w:abstractNumId="7">
    <w:nsid w:val="00000007"/>
    <w:multiLevelType w:val="singleLevel"/>
    <w:tmpl w:val="00000007"/>
    <w:name w:val="WW8Num9"/>
    <w:lvl w:ilvl="0">
      <w:start w:val="1"/>
      <w:numFmt w:val="bullet"/>
      <w:lvlText w:val=""/>
      <w:lvlJc w:val="left"/>
      <w:pPr>
        <w:tabs>
          <w:tab w:val="num" w:pos="0"/>
        </w:tabs>
        <w:ind w:left="720" w:hanging="360"/>
      </w:pPr>
      <w:rPr>
        <w:rFonts w:ascii="Wingdings" w:hAnsi="Wingdings" w:cs="Wingdings"/>
        <w:sz w:val="24"/>
        <w:szCs w:val="24"/>
        <w:lang w:val="sr-Latn-BA"/>
      </w:rPr>
    </w:lvl>
  </w:abstractNum>
  <w:abstractNum w:abstractNumId="8">
    <w:nsid w:val="00000008"/>
    <w:multiLevelType w:val="singleLevel"/>
    <w:tmpl w:val="00000008"/>
    <w:name w:val="WW8Num10"/>
    <w:lvl w:ilvl="0">
      <w:start w:val="1"/>
      <w:numFmt w:val="bullet"/>
      <w:lvlText w:val=""/>
      <w:lvlJc w:val="left"/>
      <w:pPr>
        <w:tabs>
          <w:tab w:val="num" w:pos="0"/>
        </w:tabs>
        <w:ind w:left="1080" w:hanging="360"/>
      </w:pPr>
      <w:rPr>
        <w:rFonts w:ascii="Wingdings" w:hAnsi="Wingdings" w:cs="Wingdings"/>
        <w:sz w:val="24"/>
        <w:szCs w:val="24"/>
        <w:lang w:val="sr-Latn-BA"/>
      </w:rPr>
    </w:lvl>
  </w:abstractNum>
  <w:abstractNum w:abstractNumId="9">
    <w:nsid w:val="00000009"/>
    <w:multiLevelType w:val="singleLevel"/>
    <w:tmpl w:val="00000009"/>
    <w:name w:val="WW8Num11"/>
    <w:lvl w:ilvl="0">
      <w:start w:val="1"/>
      <w:numFmt w:val="decimal"/>
      <w:lvlText w:val="%1."/>
      <w:lvlJc w:val="left"/>
      <w:pPr>
        <w:tabs>
          <w:tab w:val="num" w:pos="0"/>
        </w:tabs>
        <w:ind w:left="1080" w:hanging="360"/>
      </w:pPr>
      <w:rPr>
        <w:rFonts w:ascii="Times New Roman" w:hAnsi="Times New Roman" w:cs="Times New Roman"/>
        <w:sz w:val="24"/>
        <w:szCs w:val="24"/>
        <w:lang w:val="sr-Latn-BA"/>
      </w:rPr>
    </w:lvl>
  </w:abstractNum>
  <w:abstractNum w:abstractNumId="10">
    <w:nsid w:val="0000000A"/>
    <w:multiLevelType w:val="singleLevel"/>
    <w:tmpl w:val="0000000A"/>
    <w:name w:val="WW8Num15"/>
    <w:lvl w:ilvl="0">
      <w:start w:val="1"/>
      <w:numFmt w:val="bullet"/>
      <w:lvlText w:val=""/>
      <w:lvlJc w:val="left"/>
      <w:pPr>
        <w:tabs>
          <w:tab w:val="num" w:pos="0"/>
        </w:tabs>
        <w:ind w:left="720" w:hanging="360"/>
      </w:pPr>
      <w:rPr>
        <w:rFonts w:ascii="Wingdings" w:hAnsi="Wingdings" w:cs="Wingdings"/>
        <w:sz w:val="24"/>
        <w:szCs w:val="24"/>
        <w:lang w:val="sr-Latn-BA"/>
      </w:rPr>
    </w:lvl>
  </w:abstractNum>
  <w:abstractNum w:abstractNumId="11">
    <w:nsid w:val="045F6944"/>
    <w:multiLevelType w:val="hybridMultilevel"/>
    <w:tmpl w:val="B9C8CEE0"/>
    <w:lvl w:ilvl="0" w:tplc="34B443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C333539"/>
    <w:multiLevelType w:val="hybridMultilevel"/>
    <w:tmpl w:val="E30E3676"/>
    <w:lvl w:ilvl="0" w:tplc="EC40E836">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EF759B5"/>
    <w:multiLevelType w:val="hybridMultilevel"/>
    <w:tmpl w:val="0324EA22"/>
    <w:lvl w:ilvl="0" w:tplc="40405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86A5862"/>
    <w:multiLevelType w:val="hybridMultilevel"/>
    <w:tmpl w:val="26641084"/>
    <w:lvl w:ilvl="0" w:tplc="8FAC4010">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1EA83FA6"/>
    <w:multiLevelType w:val="hybridMultilevel"/>
    <w:tmpl w:val="EC9E2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5235797"/>
    <w:multiLevelType w:val="hybridMultilevel"/>
    <w:tmpl w:val="96CEEF5E"/>
    <w:lvl w:ilvl="0" w:tplc="1668F61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nsid w:val="2B965095"/>
    <w:multiLevelType w:val="hybridMultilevel"/>
    <w:tmpl w:val="C5A24E20"/>
    <w:lvl w:ilvl="0" w:tplc="2368D7B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2D0433C3"/>
    <w:multiLevelType w:val="hybridMultilevel"/>
    <w:tmpl w:val="0E4A7C38"/>
    <w:lvl w:ilvl="0" w:tplc="273A6570">
      <w:start w:val="1"/>
      <w:numFmt w:val="lowerLetter"/>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3D300E66"/>
    <w:multiLevelType w:val="hybridMultilevel"/>
    <w:tmpl w:val="D11A8A6C"/>
    <w:lvl w:ilvl="0" w:tplc="0A40B0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nsid w:val="42643EEC"/>
    <w:multiLevelType w:val="hybridMultilevel"/>
    <w:tmpl w:val="5AB664FA"/>
    <w:lvl w:ilvl="0" w:tplc="CFBE3292">
      <w:numFmt w:val="bullet"/>
      <w:lvlText w:val="-"/>
      <w:lvlJc w:val="left"/>
      <w:pPr>
        <w:ind w:left="720" w:hanging="360"/>
      </w:pPr>
      <w:rPr>
        <w:rFonts w:ascii="Times New Roman" w:eastAsiaTheme="minorHAns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4FA6BDF"/>
    <w:multiLevelType w:val="multilevel"/>
    <w:tmpl w:val="149A9DC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7B45CC1"/>
    <w:multiLevelType w:val="multilevel"/>
    <w:tmpl w:val="4A7E4B7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7DC59BD"/>
    <w:multiLevelType w:val="hybridMultilevel"/>
    <w:tmpl w:val="4AE6B81E"/>
    <w:lvl w:ilvl="0" w:tplc="804083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A7A53BE"/>
    <w:multiLevelType w:val="hybridMultilevel"/>
    <w:tmpl w:val="A7ACE678"/>
    <w:lvl w:ilvl="0" w:tplc="8FAEAFE6">
      <w:start w:val="1"/>
      <w:numFmt w:val="lowerLetter"/>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5A9602A6"/>
    <w:multiLevelType w:val="hybridMultilevel"/>
    <w:tmpl w:val="42726E06"/>
    <w:lvl w:ilvl="0" w:tplc="3B8CF3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B56430E"/>
    <w:multiLevelType w:val="hybridMultilevel"/>
    <w:tmpl w:val="2FB6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D2595"/>
    <w:multiLevelType w:val="hybridMultilevel"/>
    <w:tmpl w:val="12F81E78"/>
    <w:lvl w:ilvl="0" w:tplc="51D27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8B16A4"/>
    <w:multiLevelType w:val="hybridMultilevel"/>
    <w:tmpl w:val="8E3639D0"/>
    <w:lvl w:ilvl="0" w:tplc="95B85C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41003CF"/>
    <w:multiLevelType w:val="hybridMultilevel"/>
    <w:tmpl w:val="A6C2103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65802C83"/>
    <w:multiLevelType w:val="hybridMultilevel"/>
    <w:tmpl w:val="C7B4D5F0"/>
    <w:lvl w:ilvl="0" w:tplc="C56C5F56">
      <w:start w:val="3"/>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664C4D07"/>
    <w:multiLevelType w:val="hybridMultilevel"/>
    <w:tmpl w:val="2D600F70"/>
    <w:lvl w:ilvl="0" w:tplc="8DDE1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7AD2BCB"/>
    <w:multiLevelType w:val="hybridMultilevel"/>
    <w:tmpl w:val="A6E2A08C"/>
    <w:lvl w:ilvl="0" w:tplc="D33417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43D239B"/>
    <w:multiLevelType w:val="hybridMultilevel"/>
    <w:tmpl w:val="11AC6CA8"/>
    <w:lvl w:ilvl="0" w:tplc="E05477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C5B718A"/>
    <w:multiLevelType w:val="hybridMultilevel"/>
    <w:tmpl w:val="49025F24"/>
    <w:lvl w:ilvl="0" w:tplc="081A0001">
      <w:start w:val="1"/>
      <w:numFmt w:val="bullet"/>
      <w:pStyle w:val="ListBullet"/>
      <w:lvlText w:val=""/>
      <w:lvlJc w:val="left"/>
      <w:pPr>
        <w:tabs>
          <w:tab w:val="num" w:pos="360"/>
        </w:tabs>
        <w:ind w:left="360" w:hanging="360"/>
      </w:pPr>
      <w:rPr>
        <w:rFonts w:ascii="Symbol" w:hAnsi="Symbol" w:hint="default"/>
      </w:rPr>
    </w:lvl>
    <w:lvl w:ilvl="1" w:tplc="51ACA1A6">
      <w:numFmt w:val="bullet"/>
      <w:lvlText w:val="-"/>
      <w:lvlJc w:val="left"/>
      <w:pPr>
        <w:tabs>
          <w:tab w:val="num" w:pos="360"/>
        </w:tabs>
        <w:ind w:left="360" w:hanging="360"/>
      </w:pPr>
      <w:rPr>
        <w:rFonts w:ascii="Verdana" w:eastAsia="Times New Roman" w:hAnsi="Verdana" w:cs="Times New Roman"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22"/>
  </w:num>
  <w:num w:numId="4">
    <w:abstractNumId w:val="21"/>
  </w:num>
  <w:num w:numId="5">
    <w:abstractNumId w:val="1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
  </w:num>
  <w:num w:numId="10">
    <w:abstractNumId w:val="3"/>
  </w:num>
  <w:num w:numId="11">
    <w:abstractNumId w:val="1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14"/>
  </w:num>
  <w:num w:numId="16">
    <w:abstractNumId w:val="20"/>
  </w:num>
  <w:num w:numId="17">
    <w:abstractNumId w:val="27"/>
  </w:num>
  <w:num w:numId="18">
    <w:abstractNumId w:val="17"/>
  </w:num>
  <w:num w:numId="19">
    <w:abstractNumId w:val="12"/>
  </w:num>
  <w:num w:numId="20">
    <w:abstractNumId w:val="31"/>
  </w:num>
  <w:num w:numId="21">
    <w:abstractNumId w:val="28"/>
  </w:num>
  <w:num w:numId="22">
    <w:abstractNumId w:val="13"/>
  </w:num>
  <w:num w:numId="23">
    <w:abstractNumId w:val="23"/>
  </w:num>
  <w:num w:numId="24">
    <w:abstractNumId w:val="11"/>
  </w:num>
  <w:num w:numId="25">
    <w:abstractNumId w:val="33"/>
  </w:num>
  <w:num w:numId="26">
    <w:abstractNumId w:val="32"/>
  </w:num>
  <w:num w:numId="27">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78178"/>
  </w:hdrShapeDefaults>
  <w:footnotePr>
    <w:footnote w:id="-1"/>
    <w:footnote w:id="0"/>
  </w:footnotePr>
  <w:endnotePr>
    <w:endnote w:id="-1"/>
    <w:endnote w:id="0"/>
  </w:endnotePr>
  <w:compat/>
  <w:rsids>
    <w:rsidRoot w:val="00646EEE"/>
    <w:rsid w:val="00002FB4"/>
    <w:rsid w:val="00006E43"/>
    <w:rsid w:val="000104FB"/>
    <w:rsid w:val="00010C47"/>
    <w:rsid w:val="00016273"/>
    <w:rsid w:val="00020917"/>
    <w:rsid w:val="00021B5A"/>
    <w:rsid w:val="00023AB2"/>
    <w:rsid w:val="0002510C"/>
    <w:rsid w:val="000360B6"/>
    <w:rsid w:val="000431F1"/>
    <w:rsid w:val="0004335C"/>
    <w:rsid w:val="000433D3"/>
    <w:rsid w:val="000621E7"/>
    <w:rsid w:val="000633EE"/>
    <w:rsid w:val="00065004"/>
    <w:rsid w:val="000655EC"/>
    <w:rsid w:val="00065C78"/>
    <w:rsid w:val="00066771"/>
    <w:rsid w:val="00067BBD"/>
    <w:rsid w:val="00070302"/>
    <w:rsid w:val="00071737"/>
    <w:rsid w:val="00073BD4"/>
    <w:rsid w:val="0007766B"/>
    <w:rsid w:val="00080862"/>
    <w:rsid w:val="00080CAE"/>
    <w:rsid w:val="0008236E"/>
    <w:rsid w:val="00085678"/>
    <w:rsid w:val="00090C6A"/>
    <w:rsid w:val="00091875"/>
    <w:rsid w:val="0009767A"/>
    <w:rsid w:val="000A5092"/>
    <w:rsid w:val="000A6D62"/>
    <w:rsid w:val="000B1C67"/>
    <w:rsid w:val="000B6274"/>
    <w:rsid w:val="000B753D"/>
    <w:rsid w:val="000C3B8E"/>
    <w:rsid w:val="000C4BDD"/>
    <w:rsid w:val="000C7A39"/>
    <w:rsid w:val="000D4E1F"/>
    <w:rsid w:val="000E1606"/>
    <w:rsid w:val="000E2A4E"/>
    <w:rsid w:val="000E2D81"/>
    <w:rsid w:val="000F0867"/>
    <w:rsid w:val="000F1D47"/>
    <w:rsid w:val="00100596"/>
    <w:rsid w:val="00100C3E"/>
    <w:rsid w:val="001048A3"/>
    <w:rsid w:val="001073CD"/>
    <w:rsid w:val="00111AFD"/>
    <w:rsid w:val="00120B6C"/>
    <w:rsid w:val="001261A2"/>
    <w:rsid w:val="00131C31"/>
    <w:rsid w:val="00133802"/>
    <w:rsid w:val="00136AAB"/>
    <w:rsid w:val="00141243"/>
    <w:rsid w:val="00143A00"/>
    <w:rsid w:val="00145AC3"/>
    <w:rsid w:val="0014607A"/>
    <w:rsid w:val="00147CFC"/>
    <w:rsid w:val="00152950"/>
    <w:rsid w:val="00163182"/>
    <w:rsid w:val="00165D7E"/>
    <w:rsid w:val="0016689F"/>
    <w:rsid w:val="00167752"/>
    <w:rsid w:val="00167984"/>
    <w:rsid w:val="00172259"/>
    <w:rsid w:val="001724F9"/>
    <w:rsid w:val="001737B2"/>
    <w:rsid w:val="001740BD"/>
    <w:rsid w:val="00175722"/>
    <w:rsid w:val="001766CF"/>
    <w:rsid w:val="00177FDE"/>
    <w:rsid w:val="001809EC"/>
    <w:rsid w:val="00181110"/>
    <w:rsid w:val="00182AA1"/>
    <w:rsid w:val="00183465"/>
    <w:rsid w:val="001855E1"/>
    <w:rsid w:val="00191EAF"/>
    <w:rsid w:val="00192105"/>
    <w:rsid w:val="00192921"/>
    <w:rsid w:val="00193FEC"/>
    <w:rsid w:val="00194A4B"/>
    <w:rsid w:val="00195227"/>
    <w:rsid w:val="001A10C1"/>
    <w:rsid w:val="001A19FF"/>
    <w:rsid w:val="001A2F72"/>
    <w:rsid w:val="001A4970"/>
    <w:rsid w:val="001A4E23"/>
    <w:rsid w:val="001A5945"/>
    <w:rsid w:val="001B1859"/>
    <w:rsid w:val="001B1B81"/>
    <w:rsid w:val="001B3DC0"/>
    <w:rsid w:val="001B7AB9"/>
    <w:rsid w:val="001C1A4C"/>
    <w:rsid w:val="001C7FA6"/>
    <w:rsid w:val="001D0693"/>
    <w:rsid w:val="001D0FFF"/>
    <w:rsid w:val="001D3348"/>
    <w:rsid w:val="001D3E82"/>
    <w:rsid w:val="001D5BEE"/>
    <w:rsid w:val="001D5F47"/>
    <w:rsid w:val="001D6A9E"/>
    <w:rsid w:val="001D709C"/>
    <w:rsid w:val="001E008F"/>
    <w:rsid w:val="001E04CA"/>
    <w:rsid w:val="001E1608"/>
    <w:rsid w:val="001E1B7D"/>
    <w:rsid w:val="001E2B5E"/>
    <w:rsid w:val="002024F8"/>
    <w:rsid w:val="00205F9E"/>
    <w:rsid w:val="002102AB"/>
    <w:rsid w:val="00210F73"/>
    <w:rsid w:val="00215C3A"/>
    <w:rsid w:val="002160B0"/>
    <w:rsid w:val="00217FA7"/>
    <w:rsid w:val="00223297"/>
    <w:rsid w:val="002246AA"/>
    <w:rsid w:val="002276F4"/>
    <w:rsid w:val="002321E8"/>
    <w:rsid w:val="00234EDD"/>
    <w:rsid w:val="0023730E"/>
    <w:rsid w:val="00237BE8"/>
    <w:rsid w:val="002437B6"/>
    <w:rsid w:val="002439DE"/>
    <w:rsid w:val="00250687"/>
    <w:rsid w:val="00254E8A"/>
    <w:rsid w:val="00262D12"/>
    <w:rsid w:val="00264D66"/>
    <w:rsid w:val="00266E0A"/>
    <w:rsid w:val="00276269"/>
    <w:rsid w:val="0028074A"/>
    <w:rsid w:val="00281CAD"/>
    <w:rsid w:val="00281E70"/>
    <w:rsid w:val="00281E73"/>
    <w:rsid w:val="00285778"/>
    <w:rsid w:val="002921D7"/>
    <w:rsid w:val="00293A25"/>
    <w:rsid w:val="002963FF"/>
    <w:rsid w:val="00297039"/>
    <w:rsid w:val="002A1AC9"/>
    <w:rsid w:val="002A5164"/>
    <w:rsid w:val="002B31DB"/>
    <w:rsid w:val="002B4FC1"/>
    <w:rsid w:val="002B6334"/>
    <w:rsid w:val="002B6BFE"/>
    <w:rsid w:val="002C0073"/>
    <w:rsid w:val="002C0A1C"/>
    <w:rsid w:val="002C240B"/>
    <w:rsid w:val="002C2C59"/>
    <w:rsid w:val="002C354C"/>
    <w:rsid w:val="002C79B3"/>
    <w:rsid w:val="002C7B3C"/>
    <w:rsid w:val="002C7D49"/>
    <w:rsid w:val="002D3F1A"/>
    <w:rsid w:val="002E235B"/>
    <w:rsid w:val="002E491B"/>
    <w:rsid w:val="002E52FD"/>
    <w:rsid w:val="002E5484"/>
    <w:rsid w:val="002E749F"/>
    <w:rsid w:val="002E75EB"/>
    <w:rsid w:val="002F19C5"/>
    <w:rsid w:val="002F344E"/>
    <w:rsid w:val="002F4B7F"/>
    <w:rsid w:val="002F5966"/>
    <w:rsid w:val="002F6268"/>
    <w:rsid w:val="00300EE4"/>
    <w:rsid w:val="00301ECB"/>
    <w:rsid w:val="00302AF6"/>
    <w:rsid w:val="00302C56"/>
    <w:rsid w:val="00303854"/>
    <w:rsid w:val="00306455"/>
    <w:rsid w:val="00312E9E"/>
    <w:rsid w:val="00312ED1"/>
    <w:rsid w:val="00313869"/>
    <w:rsid w:val="00314AEA"/>
    <w:rsid w:val="003249B0"/>
    <w:rsid w:val="0033105E"/>
    <w:rsid w:val="00331F9C"/>
    <w:rsid w:val="00332478"/>
    <w:rsid w:val="003327A6"/>
    <w:rsid w:val="00334AC1"/>
    <w:rsid w:val="00337D1C"/>
    <w:rsid w:val="003456AC"/>
    <w:rsid w:val="003504C5"/>
    <w:rsid w:val="00350CF0"/>
    <w:rsid w:val="00352A69"/>
    <w:rsid w:val="003555D1"/>
    <w:rsid w:val="00356031"/>
    <w:rsid w:val="0036138F"/>
    <w:rsid w:val="003633BF"/>
    <w:rsid w:val="0036483F"/>
    <w:rsid w:val="00367380"/>
    <w:rsid w:val="00371F11"/>
    <w:rsid w:val="0038136B"/>
    <w:rsid w:val="00384114"/>
    <w:rsid w:val="00390CDE"/>
    <w:rsid w:val="00391CE3"/>
    <w:rsid w:val="00394765"/>
    <w:rsid w:val="0039708C"/>
    <w:rsid w:val="003A016B"/>
    <w:rsid w:val="003A1741"/>
    <w:rsid w:val="003A3D7F"/>
    <w:rsid w:val="003A5F63"/>
    <w:rsid w:val="003A7AC3"/>
    <w:rsid w:val="003B00FF"/>
    <w:rsid w:val="003B1CCE"/>
    <w:rsid w:val="003B39E1"/>
    <w:rsid w:val="003C278E"/>
    <w:rsid w:val="003C2FC2"/>
    <w:rsid w:val="003C54E8"/>
    <w:rsid w:val="003C5518"/>
    <w:rsid w:val="003C7EDE"/>
    <w:rsid w:val="003D2B2F"/>
    <w:rsid w:val="003D377D"/>
    <w:rsid w:val="003D4D51"/>
    <w:rsid w:val="003D64EA"/>
    <w:rsid w:val="003D6FDD"/>
    <w:rsid w:val="003E4CFE"/>
    <w:rsid w:val="003F4483"/>
    <w:rsid w:val="003F593A"/>
    <w:rsid w:val="003F59EF"/>
    <w:rsid w:val="0040571B"/>
    <w:rsid w:val="00407F46"/>
    <w:rsid w:val="0041126F"/>
    <w:rsid w:val="00413C95"/>
    <w:rsid w:val="00413D57"/>
    <w:rsid w:val="004140C6"/>
    <w:rsid w:val="0041582C"/>
    <w:rsid w:val="0041583E"/>
    <w:rsid w:val="0041611F"/>
    <w:rsid w:val="00420723"/>
    <w:rsid w:val="00421003"/>
    <w:rsid w:val="004234B1"/>
    <w:rsid w:val="0042402E"/>
    <w:rsid w:val="00430FF8"/>
    <w:rsid w:val="004341A3"/>
    <w:rsid w:val="00437CBF"/>
    <w:rsid w:val="00447A5B"/>
    <w:rsid w:val="00447EA9"/>
    <w:rsid w:val="00450D8B"/>
    <w:rsid w:val="00457FC5"/>
    <w:rsid w:val="00471F09"/>
    <w:rsid w:val="004722BC"/>
    <w:rsid w:val="00474549"/>
    <w:rsid w:val="00475173"/>
    <w:rsid w:val="00477144"/>
    <w:rsid w:val="0048410E"/>
    <w:rsid w:val="004878DB"/>
    <w:rsid w:val="0049160C"/>
    <w:rsid w:val="004941F2"/>
    <w:rsid w:val="004968FC"/>
    <w:rsid w:val="00496F88"/>
    <w:rsid w:val="0049783F"/>
    <w:rsid w:val="004A24F4"/>
    <w:rsid w:val="004A4F2C"/>
    <w:rsid w:val="004A517F"/>
    <w:rsid w:val="004A5ADF"/>
    <w:rsid w:val="004A6311"/>
    <w:rsid w:val="004B1FED"/>
    <w:rsid w:val="004B3FB2"/>
    <w:rsid w:val="004B5AE6"/>
    <w:rsid w:val="004B6928"/>
    <w:rsid w:val="004B6C96"/>
    <w:rsid w:val="004B7FE6"/>
    <w:rsid w:val="004C23A9"/>
    <w:rsid w:val="004C312C"/>
    <w:rsid w:val="004C4542"/>
    <w:rsid w:val="004C630A"/>
    <w:rsid w:val="004D1D39"/>
    <w:rsid w:val="004D2176"/>
    <w:rsid w:val="004D4EDD"/>
    <w:rsid w:val="004D7331"/>
    <w:rsid w:val="004E3004"/>
    <w:rsid w:val="004E3142"/>
    <w:rsid w:val="004E59F4"/>
    <w:rsid w:val="004F12AB"/>
    <w:rsid w:val="004F2F4D"/>
    <w:rsid w:val="004F635D"/>
    <w:rsid w:val="004F7AC9"/>
    <w:rsid w:val="0050164D"/>
    <w:rsid w:val="0050299A"/>
    <w:rsid w:val="00504270"/>
    <w:rsid w:val="00506412"/>
    <w:rsid w:val="005103BF"/>
    <w:rsid w:val="005118A0"/>
    <w:rsid w:val="00511AFF"/>
    <w:rsid w:val="00517FA6"/>
    <w:rsid w:val="005277D9"/>
    <w:rsid w:val="005279CA"/>
    <w:rsid w:val="0053507F"/>
    <w:rsid w:val="0054145E"/>
    <w:rsid w:val="00544D4F"/>
    <w:rsid w:val="005459C5"/>
    <w:rsid w:val="005507FB"/>
    <w:rsid w:val="005529B7"/>
    <w:rsid w:val="00557745"/>
    <w:rsid w:val="00560AEF"/>
    <w:rsid w:val="00560E54"/>
    <w:rsid w:val="00560F5E"/>
    <w:rsid w:val="005611BA"/>
    <w:rsid w:val="00561C1F"/>
    <w:rsid w:val="005627AD"/>
    <w:rsid w:val="00563ED1"/>
    <w:rsid w:val="0056425C"/>
    <w:rsid w:val="0056597D"/>
    <w:rsid w:val="00567A71"/>
    <w:rsid w:val="00572248"/>
    <w:rsid w:val="00575086"/>
    <w:rsid w:val="00577133"/>
    <w:rsid w:val="00577BA7"/>
    <w:rsid w:val="00582C7E"/>
    <w:rsid w:val="00584463"/>
    <w:rsid w:val="00587253"/>
    <w:rsid w:val="00587BD9"/>
    <w:rsid w:val="00592966"/>
    <w:rsid w:val="005946E0"/>
    <w:rsid w:val="00597920"/>
    <w:rsid w:val="005A0424"/>
    <w:rsid w:val="005A0470"/>
    <w:rsid w:val="005A1432"/>
    <w:rsid w:val="005A1F26"/>
    <w:rsid w:val="005A53AF"/>
    <w:rsid w:val="005A680C"/>
    <w:rsid w:val="005C0289"/>
    <w:rsid w:val="005C2BEA"/>
    <w:rsid w:val="005D2AE2"/>
    <w:rsid w:val="005D3DB3"/>
    <w:rsid w:val="005E1293"/>
    <w:rsid w:val="005E2977"/>
    <w:rsid w:val="005F1165"/>
    <w:rsid w:val="005F4059"/>
    <w:rsid w:val="005F633D"/>
    <w:rsid w:val="00601953"/>
    <w:rsid w:val="00607928"/>
    <w:rsid w:val="0061269B"/>
    <w:rsid w:val="00615D8C"/>
    <w:rsid w:val="006171C9"/>
    <w:rsid w:val="00617296"/>
    <w:rsid w:val="006176FB"/>
    <w:rsid w:val="006240A9"/>
    <w:rsid w:val="00627387"/>
    <w:rsid w:val="00630480"/>
    <w:rsid w:val="00634D5E"/>
    <w:rsid w:val="00635DD9"/>
    <w:rsid w:val="00637E60"/>
    <w:rsid w:val="00646EEE"/>
    <w:rsid w:val="00650776"/>
    <w:rsid w:val="006516E7"/>
    <w:rsid w:val="00651F24"/>
    <w:rsid w:val="00652A30"/>
    <w:rsid w:val="00652D59"/>
    <w:rsid w:val="0065323D"/>
    <w:rsid w:val="00653B5C"/>
    <w:rsid w:val="006545F7"/>
    <w:rsid w:val="00655A1C"/>
    <w:rsid w:val="00660709"/>
    <w:rsid w:val="00661066"/>
    <w:rsid w:val="00663DAA"/>
    <w:rsid w:val="00665A23"/>
    <w:rsid w:val="006735FD"/>
    <w:rsid w:val="00680874"/>
    <w:rsid w:val="00681E6A"/>
    <w:rsid w:val="00682EC0"/>
    <w:rsid w:val="00685EB6"/>
    <w:rsid w:val="006862CD"/>
    <w:rsid w:val="00686B2E"/>
    <w:rsid w:val="00691678"/>
    <w:rsid w:val="0069178B"/>
    <w:rsid w:val="00692E46"/>
    <w:rsid w:val="00693529"/>
    <w:rsid w:val="006A34C1"/>
    <w:rsid w:val="006A4E4F"/>
    <w:rsid w:val="006B080C"/>
    <w:rsid w:val="006B2522"/>
    <w:rsid w:val="006B33DA"/>
    <w:rsid w:val="006B44A8"/>
    <w:rsid w:val="006B4CBB"/>
    <w:rsid w:val="006B7230"/>
    <w:rsid w:val="006C0F35"/>
    <w:rsid w:val="006C1F3C"/>
    <w:rsid w:val="006C2376"/>
    <w:rsid w:val="006C61C1"/>
    <w:rsid w:val="006D2195"/>
    <w:rsid w:val="006D4424"/>
    <w:rsid w:val="006E0A08"/>
    <w:rsid w:val="006F03F7"/>
    <w:rsid w:val="006F09D1"/>
    <w:rsid w:val="006F1ADD"/>
    <w:rsid w:val="006F35A0"/>
    <w:rsid w:val="006F5073"/>
    <w:rsid w:val="006F7F35"/>
    <w:rsid w:val="0070174A"/>
    <w:rsid w:val="0070244C"/>
    <w:rsid w:val="00702564"/>
    <w:rsid w:val="00702A31"/>
    <w:rsid w:val="00702CF1"/>
    <w:rsid w:val="007032A3"/>
    <w:rsid w:val="00705221"/>
    <w:rsid w:val="007060F5"/>
    <w:rsid w:val="00706BDB"/>
    <w:rsid w:val="007101C5"/>
    <w:rsid w:val="007117C2"/>
    <w:rsid w:val="00711D18"/>
    <w:rsid w:val="00716F5E"/>
    <w:rsid w:val="007202C6"/>
    <w:rsid w:val="00722733"/>
    <w:rsid w:val="007229EB"/>
    <w:rsid w:val="00723028"/>
    <w:rsid w:val="0072650C"/>
    <w:rsid w:val="00730ADC"/>
    <w:rsid w:val="00730CAD"/>
    <w:rsid w:val="00731638"/>
    <w:rsid w:val="0073187E"/>
    <w:rsid w:val="00733423"/>
    <w:rsid w:val="007371CF"/>
    <w:rsid w:val="0074741E"/>
    <w:rsid w:val="00747F51"/>
    <w:rsid w:val="00752A3E"/>
    <w:rsid w:val="00755EB4"/>
    <w:rsid w:val="00760074"/>
    <w:rsid w:val="0076361C"/>
    <w:rsid w:val="00765919"/>
    <w:rsid w:val="00766930"/>
    <w:rsid w:val="007669D7"/>
    <w:rsid w:val="007711D2"/>
    <w:rsid w:val="007727DE"/>
    <w:rsid w:val="00773ECC"/>
    <w:rsid w:val="0077426F"/>
    <w:rsid w:val="00776A2C"/>
    <w:rsid w:val="0077773D"/>
    <w:rsid w:val="00781185"/>
    <w:rsid w:val="007831F3"/>
    <w:rsid w:val="0078506B"/>
    <w:rsid w:val="007863CD"/>
    <w:rsid w:val="00786A2F"/>
    <w:rsid w:val="007969AF"/>
    <w:rsid w:val="0079750B"/>
    <w:rsid w:val="007A2B1F"/>
    <w:rsid w:val="007A5705"/>
    <w:rsid w:val="007A66D6"/>
    <w:rsid w:val="007B22EC"/>
    <w:rsid w:val="007B2EDA"/>
    <w:rsid w:val="007B55D7"/>
    <w:rsid w:val="007C5F27"/>
    <w:rsid w:val="007C698B"/>
    <w:rsid w:val="007C7D3B"/>
    <w:rsid w:val="007D30D0"/>
    <w:rsid w:val="007E1440"/>
    <w:rsid w:val="007E7A39"/>
    <w:rsid w:val="007F04E8"/>
    <w:rsid w:val="007F0E6F"/>
    <w:rsid w:val="007F0F9F"/>
    <w:rsid w:val="007F5ED9"/>
    <w:rsid w:val="00803FA7"/>
    <w:rsid w:val="008046AF"/>
    <w:rsid w:val="00804878"/>
    <w:rsid w:val="00804D9C"/>
    <w:rsid w:val="00805283"/>
    <w:rsid w:val="00805781"/>
    <w:rsid w:val="0080684F"/>
    <w:rsid w:val="00807574"/>
    <w:rsid w:val="00811929"/>
    <w:rsid w:val="00813464"/>
    <w:rsid w:val="00813533"/>
    <w:rsid w:val="00814A85"/>
    <w:rsid w:val="00822023"/>
    <w:rsid w:val="0083080F"/>
    <w:rsid w:val="0083750B"/>
    <w:rsid w:val="00844290"/>
    <w:rsid w:val="00844A06"/>
    <w:rsid w:val="00844B18"/>
    <w:rsid w:val="008451AA"/>
    <w:rsid w:val="0084748A"/>
    <w:rsid w:val="008506FC"/>
    <w:rsid w:val="0085117E"/>
    <w:rsid w:val="008514A2"/>
    <w:rsid w:val="008538D9"/>
    <w:rsid w:val="00854679"/>
    <w:rsid w:val="008571D7"/>
    <w:rsid w:val="00862F14"/>
    <w:rsid w:val="00862F7B"/>
    <w:rsid w:val="008713D3"/>
    <w:rsid w:val="00877855"/>
    <w:rsid w:val="0088409F"/>
    <w:rsid w:val="00892F7C"/>
    <w:rsid w:val="008935C3"/>
    <w:rsid w:val="00893638"/>
    <w:rsid w:val="0089605B"/>
    <w:rsid w:val="00897895"/>
    <w:rsid w:val="008A0351"/>
    <w:rsid w:val="008A0789"/>
    <w:rsid w:val="008A491B"/>
    <w:rsid w:val="008A4EBC"/>
    <w:rsid w:val="008A59A8"/>
    <w:rsid w:val="008B4EA9"/>
    <w:rsid w:val="008B68DD"/>
    <w:rsid w:val="008B70D4"/>
    <w:rsid w:val="008B7144"/>
    <w:rsid w:val="008B7A15"/>
    <w:rsid w:val="008C740B"/>
    <w:rsid w:val="008D1B5C"/>
    <w:rsid w:val="008D3E24"/>
    <w:rsid w:val="008D5635"/>
    <w:rsid w:val="008E0B0C"/>
    <w:rsid w:val="008E139C"/>
    <w:rsid w:val="008E597D"/>
    <w:rsid w:val="008F2528"/>
    <w:rsid w:val="0090064D"/>
    <w:rsid w:val="009110E9"/>
    <w:rsid w:val="00920F54"/>
    <w:rsid w:val="00924C82"/>
    <w:rsid w:val="0092533A"/>
    <w:rsid w:val="009368F4"/>
    <w:rsid w:val="00941E60"/>
    <w:rsid w:val="0094529C"/>
    <w:rsid w:val="00945BB1"/>
    <w:rsid w:val="00952607"/>
    <w:rsid w:val="00960FD7"/>
    <w:rsid w:val="009626D1"/>
    <w:rsid w:val="0096340F"/>
    <w:rsid w:val="00963D9A"/>
    <w:rsid w:val="00964D2D"/>
    <w:rsid w:val="00965C36"/>
    <w:rsid w:val="0097314C"/>
    <w:rsid w:val="00976FAF"/>
    <w:rsid w:val="009806E5"/>
    <w:rsid w:val="00981619"/>
    <w:rsid w:val="00981CDB"/>
    <w:rsid w:val="00981E0A"/>
    <w:rsid w:val="00982C7B"/>
    <w:rsid w:val="009846A9"/>
    <w:rsid w:val="00984A2C"/>
    <w:rsid w:val="00990D87"/>
    <w:rsid w:val="0099447A"/>
    <w:rsid w:val="009A46E8"/>
    <w:rsid w:val="009A6777"/>
    <w:rsid w:val="009B066D"/>
    <w:rsid w:val="009B58EF"/>
    <w:rsid w:val="009B6CBF"/>
    <w:rsid w:val="009B7859"/>
    <w:rsid w:val="009C0CC9"/>
    <w:rsid w:val="009C270F"/>
    <w:rsid w:val="009C3F39"/>
    <w:rsid w:val="009C6700"/>
    <w:rsid w:val="009C6857"/>
    <w:rsid w:val="009C7BEC"/>
    <w:rsid w:val="009D0E83"/>
    <w:rsid w:val="009D7A7A"/>
    <w:rsid w:val="009E0B36"/>
    <w:rsid w:val="009E1420"/>
    <w:rsid w:val="009E1778"/>
    <w:rsid w:val="009E22CA"/>
    <w:rsid w:val="009E580D"/>
    <w:rsid w:val="009E6748"/>
    <w:rsid w:val="009F2977"/>
    <w:rsid w:val="009F639C"/>
    <w:rsid w:val="009F7594"/>
    <w:rsid w:val="00A0046F"/>
    <w:rsid w:val="00A15D3F"/>
    <w:rsid w:val="00A15EB9"/>
    <w:rsid w:val="00A16F66"/>
    <w:rsid w:val="00A175E7"/>
    <w:rsid w:val="00A17B85"/>
    <w:rsid w:val="00A214D0"/>
    <w:rsid w:val="00A2352E"/>
    <w:rsid w:val="00A249F8"/>
    <w:rsid w:val="00A25683"/>
    <w:rsid w:val="00A25E9F"/>
    <w:rsid w:val="00A30D74"/>
    <w:rsid w:val="00A30F27"/>
    <w:rsid w:val="00A32F38"/>
    <w:rsid w:val="00A40EBE"/>
    <w:rsid w:val="00A41DD6"/>
    <w:rsid w:val="00A45370"/>
    <w:rsid w:val="00A50242"/>
    <w:rsid w:val="00A50425"/>
    <w:rsid w:val="00A507AB"/>
    <w:rsid w:val="00A54586"/>
    <w:rsid w:val="00A616DA"/>
    <w:rsid w:val="00A627E6"/>
    <w:rsid w:val="00A66D2F"/>
    <w:rsid w:val="00A67C1A"/>
    <w:rsid w:val="00A70107"/>
    <w:rsid w:val="00A70787"/>
    <w:rsid w:val="00A71D22"/>
    <w:rsid w:val="00A762AD"/>
    <w:rsid w:val="00A8023B"/>
    <w:rsid w:val="00A82091"/>
    <w:rsid w:val="00A83B1A"/>
    <w:rsid w:val="00A84C03"/>
    <w:rsid w:val="00A92688"/>
    <w:rsid w:val="00A93364"/>
    <w:rsid w:val="00A96B39"/>
    <w:rsid w:val="00AA027B"/>
    <w:rsid w:val="00AA2CBE"/>
    <w:rsid w:val="00AA40E0"/>
    <w:rsid w:val="00AA4868"/>
    <w:rsid w:val="00AA6355"/>
    <w:rsid w:val="00AA7A6C"/>
    <w:rsid w:val="00AB2877"/>
    <w:rsid w:val="00AB30A7"/>
    <w:rsid w:val="00AB316A"/>
    <w:rsid w:val="00AB45F4"/>
    <w:rsid w:val="00AB4D6F"/>
    <w:rsid w:val="00AB741F"/>
    <w:rsid w:val="00AC4F8F"/>
    <w:rsid w:val="00AD27D4"/>
    <w:rsid w:val="00AD5D3A"/>
    <w:rsid w:val="00AE7864"/>
    <w:rsid w:val="00AF1109"/>
    <w:rsid w:val="00AF3560"/>
    <w:rsid w:val="00AF4806"/>
    <w:rsid w:val="00B00B4D"/>
    <w:rsid w:val="00B013D8"/>
    <w:rsid w:val="00B03A58"/>
    <w:rsid w:val="00B03C6E"/>
    <w:rsid w:val="00B0462E"/>
    <w:rsid w:val="00B0541F"/>
    <w:rsid w:val="00B068EA"/>
    <w:rsid w:val="00B07E9A"/>
    <w:rsid w:val="00B1007D"/>
    <w:rsid w:val="00B11214"/>
    <w:rsid w:val="00B12936"/>
    <w:rsid w:val="00B16B6A"/>
    <w:rsid w:val="00B21576"/>
    <w:rsid w:val="00B2182C"/>
    <w:rsid w:val="00B21FE2"/>
    <w:rsid w:val="00B235FC"/>
    <w:rsid w:val="00B3106B"/>
    <w:rsid w:val="00B31C56"/>
    <w:rsid w:val="00B33527"/>
    <w:rsid w:val="00B33C6A"/>
    <w:rsid w:val="00B42C3B"/>
    <w:rsid w:val="00B43DB6"/>
    <w:rsid w:val="00B45700"/>
    <w:rsid w:val="00B4640D"/>
    <w:rsid w:val="00B46B6F"/>
    <w:rsid w:val="00B46E16"/>
    <w:rsid w:val="00B51064"/>
    <w:rsid w:val="00B53AFA"/>
    <w:rsid w:val="00B53B1C"/>
    <w:rsid w:val="00B541A2"/>
    <w:rsid w:val="00B5547C"/>
    <w:rsid w:val="00B5694D"/>
    <w:rsid w:val="00B603DB"/>
    <w:rsid w:val="00B651DC"/>
    <w:rsid w:val="00B70E75"/>
    <w:rsid w:val="00B75C7D"/>
    <w:rsid w:val="00B802A5"/>
    <w:rsid w:val="00B83A4A"/>
    <w:rsid w:val="00B83B03"/>
    <w:rsid w:val="00B845A3"/>
    <w:rsid w:val="00B846FB"/>
    <w:rsid w:val="00B8585B"/>
    <w:rsid w:val="00B8641F"/>
    <w:rsid w:val="00B91C43"/>
    <w:rsid w:val="00B927A2"/>
    <w:rsid w:val="00B94FFD"/>
    <w:rsid w:val="00B96308"/>
    <w:rsid w:val="00BA0011"/>
    <w:rsid w:val="00BA0FF0"/>
    <w:rsid w:val="00BA34C3"/>
    <w:rsid w:val="00BB160D"/>
    <w:rsid w:val="00BB1721"/>
    <w:rsid w:val="00BB183B"/>
    <w:rsid w:val="00BB2122"/>
    <w:rsid w:val="00BB2EFE"/>
    <w:rsid w:val="00BB6037"/>
    <w:rsid w:val="00BC2AE0"/>
    <w:rsid w:val="00BC2C06"/>
    <w:rsid w:val="00BC2D01"/>
    <w:rsid w:val="00BC4B87"/>
    <w:rsid w:val="00BD0883"/>
    <w:rsid w:val="00BD1604"/>
    <w:rsid w:val="00BD21B3"/>
    <w:rsid w:val="00BE1518"/>
    <w:rsid w:val="00BE4BE8"/>
    <w:rsid w:val="00BE590A"/>
    <w:rsid w:val="00BF22B1"/>
    <w:rsid w:val="00BF22C7"/>
    <w:rsid w:val="00BF2D1E"/>
    <w:rsid w:val="00BF556D"/>
    <w:rsid w:val="00BF6129"/>
    <w:rsid w:val="00BF61F9"/>
    <w:rsid w:val="00C037D2"/>
    <w:rsid w:val="00C040EC"/>
    <w:rsid w:val="00C05958"/>
    <w:rsid w:val="00C05A36"/>
    <w:rsid w:val="00C079DD"/>
    <w:rsid w:val="00C11869"/>
    <w:rsid w:val="00C11E2F"/>
    <w:rsid w:val="00C121FA"/>
    <w:rsid w:val="00C15CFE"/>
    <w:rsid w:val="00C15E51"/>
    <w:rsid w:val="00C20184"/>
    <w:rsid w:val="00C201E0"/>
    <w:rsid w:val="00C26633"/>
    <w:rsid w:val="00C3116A"/>
    <w:rsid w:val="00C35B4C"/>
    <w:rsid w:val="00C36428"/>
    <w:rsid w:val="00C36CD4"/>
    <w:rsid w:val="00C37B95"/>
    <w:rsid w:val="00C41A30"/>
    <w:rsid w:val="00C41AD3"/>
    <w:rsid w:val="00C45AA7"/>
    <w:rsid w:val="00C4605D"/>
    <w:rsid w:val="00C464F1"/>
    <w:rsid w:val="00C50323"/>
    <w:rsid w:val="00C5255B"/>
    <w:rsid w:val="00C533D8"/>
    <w:rsid w:val="00C53807"/>
    <w:rsid w:val="00C5756D"/>
    <w:rsid w:val="00C61817"/>
    <w:rsid w:val="00C62460"/>
    <w:rsid w:val="00C62511"/>
    <w:rsid w:val="00C62FB0"/>
    <w:rsid w:val="00C6519C"/>
    <w:rsid w:val="00C711F9"/>
    <w:rsid w:val="00C72919"/>
    <w:rsid w:val="00C7291C"/>
    <w:rsid w:val="00C804E1"/>
    <w:rsid w:val="00C86BD6"/>
    <w:rsid w:val="00C90542"/>
    <w:rsid w:val="00C9605C"/>
    <w:rsid w:val="00C97D65"/>
    <w:rsid w:val="00CA0689"/>
    <w:rsid w:val="00CA0814"/>
    <w:rsid w:val="00CA37F4"/>
    <w:rsid w:val="00CA40B5"/>
    <w:rsid w:val="00CA41A4"/>
    <w:rsid w:val="00CA5C59"/>
    <w:rsid w:val="00CB0448"/>
    <w:rsid w:val="00CB1F54"/>
    <w:rsid w:val="00CB38FC"/>
    <w:rsid w:val="00CB44A9"/>
    <w:rsid w:val="00CB757A"/>
    <w:rsid w:val="00CC4C1C"/>
    <w:rsid w:val="00CC7F09"/>
    <w:rsid w:val="00CD0137"/>
    <w:rsid w:val="00CD0161"/>
    <w:rsid w:val="00CD06E9"/>
    <w:rsid w:val="00CD1CAD"/>
    <w:rsid w:val="00CD2A66"/>
    <w:rsid w:val="00CD57F7"/>
    <w:rsid w:val="00CE0160"/>
    <w:rsid w:val="00CE1011"/>
    <w:rsid w:val="00CE1A20"/>
    <w:rsid w:val="00CE1B4F"/>
    <w:rsid w:val="00CE5248"/>
    <w:rsid w:val="00CE5278"/>
    <w:rsid w:val="00CE6322"/>
    <w:rsid w:val="00CE63B7"/>
    <w:rsid w:val="00CE772A"/>
    <w:rsid w:val="00CF5CA0"/>
    <w:rsid w:val="00D00DBA"/>
    <w:rsid w:val="00D01F24"/>
    <w:rsid w:val="00D021E8"/>
    <w:rsid w:val="00D042F3"/>
    <w:rsid w:val="00D053A8"/>
    <w:rsid w:val="00D060D6"/>
    <w:rsid w:val="00D07079"/>
    <w:rsid w:val="00D104AD"/>
    <w:rsid w:val="00D12A05"/>
    <w:rsid w:val="00D141B9"/>
    <w:rsid w:val="00D20BBC"/>
    <w:rsid w:val="00D22C9F"/>
    <w:rsid w:val="00D237E7"/>
    <w:rsid w:val="00D245BE"/>
    <w:rsid w:val="00D3038A"/>
    <w:rsid w:val="00D31FF2"/>
    <w:rsid w:val="00D33D15"/>
    <w:rsid w:val="00D52E37"/>
    <w:rsid w:val="00D54883"/>
    <w:rsid w:val="00D62C97"/>
    <w:rsid w:val="00D66CAC"/>
    <w:rsid w:val="00D71FE0"/>
    <w:rsid w:val="00D74324"/>
    <w:rsid w:val="00D7503A"/>
    <w:rsid w:val="00D80E05"/>
    <w:rsid w:val="00D85CD2"/>
    <w:rsid w:val="00D877D2"/>
    <w:rsid w:val="00D9444C"/>
    <w:rsid w:val="00D96971"/>
    <w:rsid w:val="00DA2AF4"/>
    <w:rsid w:val="00DA41DA"/>
    <w:rsid w:val="00DA4280"/>
    <w:rsid w:val="00DA78F5"/>
    <w:rsid w:val="00DB05E9"/>
    <w:rsid w:val="00DB1DD3"/>
    <w:rsid w:val="00DB6245"/>
    <w:rsid w:val="00DC10BF"/>
    <w:rsid w:val="00DC10C7"/>
    <w:rsid w:val="00DC28CB"/>
    <w:rsid w:val="00DC56E5"/>
    <w:rsid w:val="00DC5E4E"/>
    <w:rsid w:val="00DD53FB"/>
    <w:rsid w:val="00DE121C"/>
    <w:rsid w:val="00DE4E89"/>
    <w:rsid w:val="00DE670E"/>
    <w:rsid w:val="00DE79CC"/>
    <w:rsid w:val="00DF26BF"/>
    <w:rsid w:val="00DF308A"/>
    <w:rsid w:val="00E02233"/>
    <w:rsid w:val="00E04B3E"/>
    <w:rsid w:val="00E0613F"/>
    <w:rsid w:val="00E0631C"/>
    <w:rsid w:val="00E07CBB"/>
    <w:rsid w:val="00E12346"/>
    <w:rsid w:val="00E139F5"/>
    <w:rsid w:val="00E15D2E"/>
    <w:rsid w:val="00E23CE5"/>
    <w:rsid w:val="00E26BB0"/>
    <w:rsid w:val="00E27DE7"/>
    <w:rsid w:val="00E30D85"/>
    <w:rsid w:val="00E31909"/>
    <w:rsid w:val="00E32735"/>
    <w:rsid w:val="00E3285F"/>
    <w:rsid w:val="00E351C2"/>
    <w:rsid w:val="00E40115"/>
    <w:rsid w:val="00E456A3"/>
    <w:rsid w:val="00E52F2C"/>
    <w:rsid w:val="00E55597"/>
    <w:rsid w:val="00E5619B"/>
    <w:rsid w:val="00E57CA4"/>
    <w:rsid w:val="00E617CF"/>
    <w:rsid w:val="00E63684"/>
    <w:rsid w:val="00E7122E"/>
    <w:rsid w:val="00E717BC"/>
    <w:rsid w:val="00E74023"/>
    <w:rsid w:val="00E77563"/>
    <w:rsid w:val="00E8125D"/>
    <w:rsid w:val="00E81C4D"/>
    <w:rsid w:val="00E86F9D"/>
    <w:rsid w:val="00E92ADD"/>
    <w:rsid w:val="00E96519"/>
    <w:rsid w:val="00E9658D"/>
    <w:rsid w:val="00E97B75"/>
    <w:rsid w:val="00EA417E"/>
    <w:rsid w:val="00EB0514"/>
    <w:rsid w:val="00EB583F"/>
    <w:rsid w:val="00EB5927"/>
    <w:rsid w:val="00EC0914"/>
    <w:rsid w:val="00EC0A40"/>
    <w:rsid w:val="00EC2A3C"/>
    <w:rsid w:val="00EC39F5"/>
    <w:rsid w:val="00EC4970"/>
    <w:rsid w:val="00EC5D18"/>
    <w:rsid w:val="00EC7182"/>
    <w:rsid w:val="00EC745C"/>
    <w:rsid w:val="00ED1130"/>
    <w:rsid w:val="00ED789D"/>
    <w:rsid w:val="00EE59EC"/>
    <w:rsid w:val="00EE65A0"/>
    <w:rsid w:val="00EE6FCC"/>
    <w:rsid w:val="00EE7F31"/>
    <w:rsid w:val="00EF0337"/>
    <w:rsid w:val="00EF15CC"/>
    <w:rsid w:val="00EF50EC"/>
    <w:rsid w:val="00EF6072"/>
    <w:rsid w:val="00F06ABD"/>
    <w:rsid w:val="00F1063C"/>
    <w:rsid w:val="00F11C54"/>
    <w:rsid w:val="00F120D2"/>
    <w:rsid w:val="00F2155A"/>
    <w:rsid w:val="00F21D56"/>
    <w:rsid w:val="00F22521"/>
    <w:rsid w:val="00F23727"/>
    <w:rsid w:val="00F23BDE"/>
    <w:rsid w:val="00F24560"/>
    <w:rsid w:val="00F26A87"/>
    <w:rsid w:val="00F306BA"/>
    <w:rsid w:val="00F358E7"/>
    <w:rsid w:val="00F415FA"/>
    <w:rsid w:val="00F41736"/>
    <w:rsid w:val="00F41EC2"/>
    <w:rsid w:val="00F42846"/>
    <w:rsid w:val="00F460FB"/>
    <w:rsid w:val="00F472DF"/>
    <w:rsid w:val="00F531FB"/>
    <w:rsid w:val="00F568FA"/>
    <w:rsid w:val="00F618FA"/>
    <w:rsid w:val="00F83DC3"/>
    <w:rsid w:val="00F869BB"/>
    <w:rsid w:val="00F906AC"/>
    <w:rsid w:val="00F941C1"/>
    <w:rsid w:val="00F96A7A"/>
    <w:rsid w:val="00FA4586"/>
    <w:rsid w:val="00FA6347"/>
    <w:rsid w:val="00FA63EC"/>
    <w:rsid w:val="00FB0B0B"/>
    <w:rsid w:val="00FB628F"/>
    <w:rsid w:val="00FC230C"/>
    <w:rsid w:val="00FC636B"/>
    <w:rsid w:val="00FD0271"/>
    <w:rsid w:val="00FD1F49"/>
    <w:rsid w:val="00FD2BCD"/>
    <w:rsid w:val="00FD371B"/>
    <w:rsid w:val="00FD451B"/>
    <w:rsid w:val="00FE398D"/>
    <w:rsid w:val="00FE3F60"/>
    <w:rsid w:val="00FE522A"/>
    <w:rsid w:val="00FF00A3"/>
    <w:rsid w:val="00FF3E80"/>
    <w:rsid w:val="00FF469E"/>
    <w:rsid w:val="00FF4A25"/>
    <w:rsid w:val="00FF6056"/>
    <w:rsid w:val="00FF62D4"/>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4"/>
        <w:szCs w:val="22"/>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EE"/>
    <w:pPr>
      <w:spacing w:after="200" w:line="276" w:lineRule="auto"/>
    </w:pPr>
    <w:rPr>
      <w:rFonts w:asciiTheme="minorHAnsi" w:eastAsiaTheme="minorHAnsi" w:hAnsiTheme="minorHAnsi"/>
      <w:sz w:val="22"/>
      <w:lang w:val="en-US" w:eastAsia="en-US"/>
    </w:rPr>
  </w:style>
  <w:style w:type="paragraph" w:styleId="Heading1">
    <w:name w:val="heading 1"/>
    <w:basedOn w:val="Normal"/>
    <w:next w:val="Normal"/>
    <w:link w:val="Heading1Char"/>
    <w:uiPriority w:val="9"/>
    <w:qFormat/>
    <w:rsid w:val="00CB757A"/>
    <w:pPr>
      <w:keepNext/>
      <w:spacing w:after="0" w:line="240" w:lineRule="auto"/>
      <w:outlineLvl w:val="0"/>
    </w:pPr>
    <w:rPr>
      <w:rFonts w:ascii="YuCiril Helvetica" w:eastAsia="Times New Roman" w:hAnsi="YuCiril Helvetica" w:cs="Times New Roman"/>
      <w:b/>
      <w:bCs/>
      <w:szCs w:val="24"/>
      <w:lang w:val="de-DE" w:eastAsia="hr-HR"/>
    </w:rPr>
  </w:style>
  <w:style w:type="paragraph" w:styleId="Heading2">
    <w:name w:val="heading 2"/>
    <w:basedOn w:val="Normal"/>
    <w:next w:val="Normal"/>
    <w:link w:val="Heading2Char"/>
    <w:uiPriority w:val="99"/>
    <w:qFormat/>
    <w:rsid w:val="00577BA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577BA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77BA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57A"/>
    <w:rPr>
      <w:rFonts w:ascii="YuCiril Helvetica" w:hAnsi="YuCiril Helvetica"/>
      <w:b/>
      <w:bCs/>
      <w:sz w:val="22"/>
      <w:szCs w:val="24"/>
      <w:lang w:val="de-DE" w:eastAsia="hr-HR"/>
    </w:rPr>
  </w:style>
  <w:style w:type="character" w:customStyle="1" w:styleId="Heading2Char">
    <w:name w:val="Heading 2 Char"/>
    <w:basedOn w:val="DefaultParagraphFont"/>
    <w:link w:val="Heading2"/>
    <w:uiPriority w:val="99"/>
    <w:rsid w:val="00577BA7"/>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
    <w:rsid w:val="00577BA7"/>
    <w:rPr>
      <w:rFonts w:ascii="Arial" w:hAnsi="Arial" w:cs="Arial"/>
      <w:b/>
      <w:bCs/>
      <w:sz w:val="26"/>
      <w:szCs w:val="26"/>
      <w:lang w:val="en-US" w:eastAsia="en-US"/>
    </w:rPr>
  </w:style>
  <w:style w:type="character" w:customStyle="1" w:styleId="Heading4Char">
    <w:name w:val="Heading 4 Char"/>
    <w:basedOn w:val="DefaultParagraphFont"/>
    <w:link w:val="Heading4"/>
    <w:rsid w:val="00577BA7"/>
    <w:rPr>
      <w:b/>
      <w:bCs/>
      <w:sz w:val="28"/>
      <w:szCs w:val="28"/>
      <w:lang w:val="en-US" w:eastAsia="en-US"/>
    </w:rPr>
  </w:style>
  <w:style w:type="paragraph" w:styleId="NoSpacing">
    <w:name w:val="No Spacing"/>
    <w:link w:val="NoSpacingChar"/>
    <w:qFormat/>
    <w:rsid w:val="00646EEE"/>
    <w:pPr>
      <w:ind w:left="720"/>
      <w:jc w:val="center"/>
    </w:pPr>
    <w:rPr>
      <w:rFonts w:ascii="Calibri" w:eastAsia="Calibri" w:hAnsi="Calibri"/>
      <w:sz w:val="22"/>
      <w:lang w:val="en-US" w:eastAsia="en-US"/>
    </w:rPr>
  </w:style>
  <w:style w:type="character" w:customStyle="1" w:styleId="NoSpacingChar">
    <w:name w:val="No Spacing Char"/>
    <w:basedOn w:val="DefaultParagraphFont"/>
    <w:link w:val="NoSpacing"/>
    <w:locked/>
    <w:rsid w:val="00646EEE"/>
    <w:rPr>
      <w:rFonts w:ascii="Calibri" w:eastAsia="Calibri" w:hAnsi="Calibri"/>
      <w:sz w:val="22"/>
      <w:szCs w:val="22"/>
      <w:lang w:val="en-US" w:eastAsia="en-US"/>
    </w:rPr>
  </w:style>
  <w:style w:type="paragraph" w:styleId="Header">
    <w:name w:val="header"/>
    <w:basedOn w:val="Normal"/>
    <w:link w:val="HeaderChar"/>
    <w:uiPriority w:val="99"/>
    <w:unhideWhenUsed/>
    <w:rsid w:val="00646E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6EEE"/>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646E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6EEE"/>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unhideWhenUsed/>
    <w:rsid w:val="0064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6EEE"/>
    <w:rPr>
      <w:rFonts w:ascii="Tahoma" w:eastAsiaTheme="minorHAnsi" w:hAnsi="Tahoma" w:cs="Tahoma"/>
      <w:sz w:val="16"/>
      <w:szCs w:val="16"/>
      <w:lang w:val="en-US" w:eastAsia="en-US"/>
    </w:rPr>
  </w:style>
  <w:style w:type="character" w:styleId="Hyperlink">
    <w:name w:val="Hyperlink"/>
    <w:basedOn w:val="DefaultParagraphFont"/>
    <w:rsid w:val="00646EEE"/>
    <w:rPr>
      <w:color w:val="0000FF"/>
      <w:u w:val="single"/>
    </w:rPr>
  </w:style>
  <w:style w:type="paragraph" w:styleId="NormalWeb">
    <w:name w:val="Normal (Web)"/>
    <w:basedOn w:val="Normal"/>
    <w:uiPriority w:val="99"/>
    <w:unhideWhenUsed/>
    <w:rsid w:val="0028074A"/>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styleId="ListParagraph">
    <w:name w:val="List Paragraph"/>
    <w:basedOn w:val="Normal"/>
    <w:uiPriority w:val="34"/>
    <w:qFormat/>
    <w:rsid w:val="00006E43"/>
    <w:pPr>
      <w:suppressAutoHyphens/>
      <w:spacing w:after="0" w:line="240" w:lineRule="auto"/>
      <w:ind w:left="720"/>
      <w:contextualSpacing/>
    </w:pPr>
    <w:rPr>
      <w:rFonts w:ascii="Times New Roman" w:eastAsia="Times New Roman" w:hAnsi="Times New Roman" w:cs="Times New Roman"/>
      <w:kern w:val="2"/>
      <w:sz w:val="24"/>
      <w:szCs w:val="24"/>
      <w:lang w:val="hr-HR" w:eastAsia="ar-SA"/>
    </w:rPr>
  </w:style>
  <w:style w:type="paragraph" w:customStyle="1" w:styleId="NoSpacing1">
    <w:name w:val="No Spacing1"/>
    <w:rsid w:val="00CB757A"/>
    <w:pPr>
      <w:suppressAutoHyphens/>
      <w:ind w:left="720"/>
      <w:jc w:val="center"/>
    </w:pPr>
    <w:rPr>
      <w:rFonts w:ascii="Calibri" w:eastAsia="Calibri" w:hAnsi="Calibri"/>
      <w:sz w:val="22"/>
      <w:lang w:val="en-US" w:eastAsia="ar-SA"/>
    </w:rPr>
  </w:style>
  <w:style w:type="paragraph" w:customStyle="1" w:styleId="Bezrazmaka1">
    <w:name w:val="Bez razmaka1"/>
    <w:rsid w:val="00CB757A"/>
    <w:pPr>
      <w:suppressAutoHyphens/>
      <w:ind w:left="720"/>
      <w:jc w:val="center"/>
    </w:pPr>
    <w:rPr>
      <w:rFonts w:ascii="Calibri" w:eastAsia="Calibri" w:hAnsi="Calibri"/>
      <w:sz w:val="22"/>
      <w:lang w:val="en-US" w:eastAsia="ar-SA"/>
    </w:rPr>
  </w:style>
  <w:style w:type="paragraph" w:customStyle="1" w:styleId="Bezproreda2">
    <w:name w:val="Bez proreda2"/>
    <w:qFormat/>
    <w:rsid w:val="00CB757A"/>
    <w:rPr>
      <w:rFonts w:ascii="Calibri" w:hAnsi="Calibri"/>
      <w:sz w:val="22"/>
      <w:lang w:val="hr-HR" w:eastAsia="en-US"/>
    </w:rPr>
  </w:style>
  <w:style w:type="paragraph" w:styleId="Title">
    <w:name w:val="Title"/>
    <w:basedOn w:val="Normal"/>
    <w:link w:val="TitleChar"/>
    <w:qFormat/>
    <w:rsid w:val="00CB757A"/>
    <w:pPr>
      <w:spacing w:after="0" w:line="240" w:lineRule="auto"/>
      <w:jc w:val="center"/>
    </w:pPr>
    <w:rPr>
      <w:rFonts w:ascii="Cir-Helvetica" w:eastAsia="Times New Roman" w:hAnsi="Cir-Helvetica" w:cs="Times New Roman"/>
      <w:b/>
      <w:bCs/>
      <w:sz w:val="20"/>
      <w:szCs w:val="24"/>
      <w:lang w:eastAsia="hr-HR"/>
    </w:rPr>
  </w:style>
  <w:style w:type="character" w:customStyle="1" w:styleId="TitleChar">
    <w:name w:val="Title Char"/>
    <w:basedOn w:val="DefaultParagraphFont"/>
    <w:link w:val="Title"/>
    <w:rsid w:val="00CB757A"/>
    <w:rPr>
      <w:rFonts w:ascii="Cir-Helvetica" w:hAnsi="Cir-Helvetica"/>
      <w:b/>
      <w:bCs/>
      <w:szCs w:val="24"/>
      <w:lang w:val="en-US" w:eastAsia="hr-HR"/>
    </w:rPr>
  </w:style>
  <w:style w:type="paragraph" w:customStyle="1" w:styleId="WW-Default">
    <w:name w:val="WW-Default"/>
    <w:rsid w:val="002C79B3"/>
    <w:pPr>
      <w:suppressAutoHyphens/>
      <w:autoSpaceDE w:val="0"/>
    </w:pPr>
    <w:rPr>
      <w:color w:val="000000"/>
      <w:szCs w:val="24"/>
      <w:lang w:val="en-GB" w:eastAsia="ar-SA"/>
    </w:rPr>
  </w:style>
  <w:style w:type="character" w:styleId="Strong">
    <w:name w:val="Strong"/>
    <w:basedOn w:val="DefaultParagraphFont"/>
    <w:uiPriority w:val="22"/>
    <w:qFormat/>
    <w:rsid w:val="00066771"/>
    <w:rPr>
      <w:b/>
      <w:bCs/>
    </w:rPr>
  </w:style>
  <w:style w:type="paragraph" w:styleId="BodyText">
    <w:name w:val="Body Text"/>
    <w:basedOn w:val="Normal"/>
    <w:link w:val="BodyTextChar"/>
    <w:unhideWhenUsed/>
    <w:rsid w:val="004C630A"/>
    <w:pPr>
      <w:widowControl w:val="0"/>
      <w:suppressAutoHyphens/>
      <w:spacing w:after="120" w:line="240" w:lineRule="auto"/>
    </w:pPr>
    <w:rPr>
      <w:rFonts w:ascii="Times New Roman" w:eastAsia="SimSun" w:hAnsi="Times New Roman" w:cs="Mangal"/>
      <w:kern w:val="2"/>
      <w:sz w:val="24"/>
      <w:szCs w:val="24"/>
      <w:lang w:val="hr-HR" w:eastAsia="hi-IN" w:bidi="hi-IN"/>
    </w:rPr>
  </w:style>
  <w:style w:type="character" w:customStyle="1" w:styleId="BodyTextChar">
    <w:name w:val="Body Text Char"/>
    <w:basedOn w:val="DefaultParagraphFont"/>
    <w:link w:val="BodyText"/>
    <w:rsid w:val="004C630A"/>
    <w:rPr>
      <w:rFonts w:eastAsia="SimSun" w:cs="Mangal"/>
      <w:kern w:val="2"/>
      <w:sz w:val="24"/>
      <w:szCs w:val="24"/>
      <w:lang w:val="hr-HR" w:eastAsia="hi-IN" w:bidi="hi-IN"/>
    </w:rPr>
  </w:style>
  <w:style w:type="paragraph" w:styleId="List">
    <w:name w:val="List"/>
    <w:basedOn w:val="Normal"/>
    <w:rsid w:val="00577BA7"/>
    <w:pPr>
      <w:spacing w:after="0" w:line="240" w:lineRule="auto"/>
      <w:ind w:left="283" w:hanging="283"/>
    </w:pPr>
    <w:rPr>
      <w:rFonts w:ascii="Times New Roman" w:eastAsia="Times New Roman" w:hAnsi="Times New Roman" w:cs="Times New Roman"/>
      <w:sz w:val="24"/>
      <w:szCs w:val="24"/>
    </w:rPr>
  </w:style>
  <w:style w:type="paragraph" w:styleId="ListBullet">
    <w:name w:val="List Bullet"/>
    <w:basedOn w:val="Normal"/>
    <w:rsid w:val="00577BA7"/>
    <w:pPr>
      <w:numPr>
        <w:numId w:val="1"/>
      </w:numPr>
      <w:tabs>
        <w:tab w:val="num" w:pos="643"/>
      </w:tabs>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577BA7"/>
    <w:pPr>
      <w:numPr>
        <w:numId w:val="2"/>
      </w:numPr>
      <w:tabs>
        <w:tab w:val="clear" w:pos="540"/>
        <w:tab w:val="num" w:pos="643"/>
      </w:tabs>
      <w:spacing w:after="0" w:line="240" w:lineRule="auto"/>
      <w:ind w:left="643"/>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577BA7"/>
    <w:pPr>
      <w:widowControl/>
      <w:suppressAutoHyphens w:val="0"/>
      <w:ind w:firstLine="210"/>
    </w:pPr>
    <w:rPr>
      <w:rFonts w:eastAsia="Times New Roman" w:cs="Times New Roman"/>
      <w:kern w:val="0"/>
      <w:lang w:val="en-US" w:eastAsia="en-US" w:bidi="ar-SA"/>
    </w:rPr>
  </w:style>
  <w:style w:type="character" w:customStyle="1" w:styleId="BodyTextFirstIndentChar">
    <w:name w:val="Body Text First Indent Char"/>
    <w:basedOn w:val="BodyTextChar"/>
    <w:link w:val="BodyTextFirstIndent"/>
    <w:rsid w:val="00577BA7"/>
    <w:rPr>
      <w:rFonts w:eastAsia="SimSun" w:cs="Mangal"/>
      <w:kern w:val="2"/>
      <w:sz w:val="24"/>
      <w:szCs w:val="24"/>
      <w:lang w:val="en-US" w:eastAsia="en-US" w:bidi="hi-IN"/>
    </w:rPr>
  </w:style>
  <w:style w:type="character" w:styleId="PageNumber">
    <w:name w:val="page number"/>
    <w:basedOn w:val="DefaultParagraphFont"/>
    <w:rsid w:val="00577BA7"/>
  </w:style>
  <w:style w:type="paragraph" w:customStyle="1" w:styleId="Stil1">
    <w:name w:val="Stil1"/>
    <w:basedOn w:val="NoSpacing"/>
    <w:link w:val="Stil1Znak"/>
    <w:qFormat/>
    <w:rsid w:val="00D060D6"/>
    <w:pPr>
      <w:ind w:left="0"/>
      <w:jc w:val="left"/>
    </w:pPr>
    <w:rPr>
      <w:rFonts w:asciiTheme="minorHAnsi" w:eastAsiaTheme="minorEastAsia" w:hAnsiTheme="minorHAnsi"/>
      <w:szCs w:val="28"/>
      <w:lang w:val="hr-HR" w:eastAsia="hr-HR"/>
    </w:rPr>
  </w:style>
  <w:style w:type="character" w:customStyle="1" w:styleId="Stil1Znak">
    <w:name w:val="Stil1 Znak"/>
    <w:basedOn w:val="NoSpacingChar"/>
    <w:link w:val="Stil1"/>
    <w:rsid w:val="00D060D6"/>
    <w:rPr>
      <w:rFonts w:asciiTheme="minorHAnsi" w:eastAsiaTheme="minorEastAsia" w:hAnsiTheme="minorHAnsi" w:cstheme="minorBidi"/>
      <w:sz w:val="22"/>
      <w:szCs w:val="28"/>
      <w:lang w:val="hr-HR" w:eastAsia="hr-HR"/>
    </w:rPr>
  </w:style>
  <w:style w:type="paragraph" w:customStyle="1" w:styleId="Default">
    <w:name w:val="Default"/>
    <w:rsid w:val="00002FB4"/>
    <w:pPr>
      <w:suppressAutoHyphens/>
      <w:autoSpaceDE w:val="0"/>
    </w:pPr>
    <w:rPr>
      <w:rFonts w:ascii="Tahoma" w:eastAsia="Calibri" w:hAnsi="Tahoma" w:cs="Tahoma"/>
      <w:color w:val="000000"/>
      <w:szCs w:val="24"/>
      <w:lang w:val="en-US" w:eastAsia="ar-SA"/>
    </w:rPr>
  </w:style>
  <w:style w:type="paragraph" w:customStyle="1" w:styleId="Standard">
    <w:name w:val="Standard"/>
    <w:rsid w:val="008514A2"/>
    <w:pPr>
      <w:widowControl w:val="0"/>
      <w:suppressAutoHyphens/>
      <w:autoSpaceDN w:val="0"/>
      <w:textAlignment w:val="baseline"/>
    </w:pPr>
    <w:rPr>
      <w:rFonts w:eastAsia="SimSun" w:cs="Mangal"/>
      <w:kern w:val="3"/>
      <w:szCs w:val="24"/>
      <w:lang w:val="hr-HR" w:eastAsia="zh-CN" w:bidi="hi-IN"/>
    </w:rPr>
  </w:style>
  <w:style w:type="paragraph" w:customStyle="1" w:styleId="Textbody">
    <w:name w:val="Text body"/>
    <w:basedOn w:val="Standard"/>
    <w:rsid w:val="008514A2"/>
    <w:pPr>
      <w:spacing w:after="120"/>
    </w:pPr>
  </w:style>
  <w:style w:type="paragraph" w:styleId="Subtitle">
    <w:name w:val="Subtitle"/>
    <w:basedOn w:val="Title"/>
    <w:next w:val="Textbody"/>
    <w:link w:val="SubtitleChar"/>
    <w:rsid w:val="008514A2"/>
    <w:pPr>
      <w:keepNext/>
      <w:widowControl w:val="0"/>
      <w:suppressAutoHyphens/>
      <w:autoSpaceDN w:val="0"/>
      <w:spacing w:before="240" w:after="120"/>
      <w:textAlignment w:val="baseline"/>
    </w:pPr>
    <w:rPr>
      <w:rFonts w:ascii="Arial" w:eastAsia="SimSun" w:hAnsi="Arial" w:cs="Mangal"/>
      <w:b w:val="0"/>
      <w:bCs w:val="0"/>
      <w:i/>
      <w:iCs/>
      <w:kern w:val="3"/>
      <w:sz w:val="28"/>
      <w:szCs w:val="28"/>
      <w:lang w:val="hr-HR" w:eastAsia="zh-CN" w:bidi="hi-IN"/>
    </w:rPr>
  </w:style>
  <w:style w:type="character" w:customStyle="1" w:styleId="SubtitleChar">
    <w:name w:val="Subtitle Char"/>
    <w:basedOn w:val="DefaultParagraphFont"/>
    <w:link w:val="Subtitle"/>
    <w:rsid w:val="008514A2"/>
    <w:rPr>
      <w:rFonts w:ascii="Arial" w:eastAsia="SimSun" w:hAnsi="Arial" w:cs="Mangal"/>
      <w:i/>
      <w:iCs/>
      <w:kern w:val="3"/>
      <w:sz w:val="28"/>
      <w:szCs w:val="28"/>
      <w:lang w:val="hr-HR" w:eastAsia="zh-CN" w:bidi="hi-IN"/>
    </w:rPr>
  </w:style>
  <w:style w:type="paragraph" w:styleId="Caption">
    <w:name w:val="caption"/>
    <w:basedOn w:val="Standard"/>
    <w:qFormat/>
    <w:rsid w:val="008514A2"/>
    <w:pPr>
      <w:suppressLineNumbers/>
      <w:spacing w:before="120" w:after="120"/>
    </w:pPr>
    <w:rPr>
      <w:i/>
      <w:iCs/>
    </w:rPr>
  </w:style>
  <w:style w:type="paragraph" w:customStyle="1" w:styleId="Index">
    <w:name w:val="Index"/>
    <w:basedOn w:val="Standard"/>
    <w:rsid w:val="008514A2"/>
    <w:pPr>
      <w:suppressLineNumbers/>
    </w:pPr>
  </w:style>
  <w:style w:type="paragraph" w:customStyle="1" w:styleId="Paragrafspiska1">
    <w:name w:val="Paragraf spiska1"/>
    <w:basedOn w:val="Standard"/>
    <w:rsid w:val="008514A2"/>
  </w:style>
  <w:style w:type="character" w:customStyle="1" w:styleId="BulletSymbols">
    <w:name w:val="Bullet Symbols"/>
    <w:rsid w:val="008514A2"/>
    <w:rPr>
      <w:rFonts w:ascii="OpenSymbol" w:eastAsia="OpenSymbol" w:hAnsi="OpenSymbol" w:cs="OpenSymbol"/>
    </w:rPr>
  </w:style>
  <w:style w:type="character" w:customStyle="1" w:styleId="NumberingSymbols">
    <w:name w:val="Numbering Symbols"/>
    <w:rsid w:val="008514A2"/>
  </w:style>
  <w:style w:type="numbering" w:customStyle="1" w:styleId="WWNum1">
    <w:name w:val="WWNum1"/>
    <w:basedOn w:val="NoList"/>
    <w:rsid w:val="008514A2"/>
    <w:pPr>
      <w:numPr>
        <w:numId w:val="3"/>
      </w:numPr>
    </w:pPr>
  </w:style>
  <w:style w:type="numbering" w:customStyle="1" w:styleId="WWNum2">
    <w:name w:val="WWNum2"/>
    <w:basedOn w:val="NoList"/>
    <w:rsid w:val="008514A2"/>
    <w:pPr>
      <w:numPr>
        <w:numId w:val="4"/>
      </w:numPr>
    </w:pPr>
  </w:style>
  <w:style w:type="paragraph" w:customStyle="1" w:styleId="Osnovnitekst">
    <w:name w:val="Osnovni tekst"/>
    <w:basedOn w:val="Normal"/>
    <w:uiPriority w:val="99"/>
    <w:rsid w:val="008514A2"/>
    <w:pPr>
      <w:widowControl w:val="0"/>
      <w:autoSpaceDE w:val="0"/>
      <w:autoSpaceDN w:val="0"/>
      <w:adjustRightInd w:val="0"/>
      <w:spacing w:after="57" w:line="180" w:lineRule="atLeast"/>
      <w:ind w:firstLine="283"/>
      <w:jc w:val="both"/>
      <w:textAlignment w:val="center"/>
    </w:pPr>
    <w:rPr>
      <w:rFonts w:ascii="Times New Roman" w:eastAsia="Times New Roman" w:hAnsi="Times New Roman" w:cs="Times New Roman"/>
      <w:color w:val="000000"/>
      <w:sz w:val="18"/>
      <w:szCs w:val="18"/>
      <w:lang w:val="bg-BG"/>
    </w:rPr>
  </w:style>
  <w:style w:type="character" w:customStyle="1" w:styleId="WW8Num1z0">
    <w:name w:val="WW8Num1z0"/>
    <w:rsid w:val="005A1432"/>
  </w:style>
  <w:style w:type="character" w:customStyle="1" w:styleId="WW8Num2z0">
    <w:name w:val="WW8Num2z0"/>
    <w:rsid w:val="005A1432"/>
  </w:style>
  <w:style w:type="character" w:customStyle="1" w:styleId="WW8Num3z0">
    <w:name w:val="WW8Num3z0"/>
    <w:rsid w:val="005A1432"/>
  </w:style>
  <w:style w:type="character" w:customStyle="1" w:styleId="WW8Num4z0">
    <w:name w:val="WW8Num4z0"/>
    <w:rsid w:val="005A1432"/>
  </w:style>
  <w:style w:type="character" w:customStyle="1" w:styleId="WW8Num5z0">
    <w:name w:val="WW8Num5z0"/>
    <w:rsid w:val="005A1432"/>
    <w:rPr>
      <w:rFonts w:ascii="Symbol" w:hAnsi="Symbol" w:cs="Symbol" w:hint="default"/>
    </w:rPr>
  </w:style>
  <w:style w:type="character" w:customStyle="1" w:styleId="WW8Num6z0">
    <w:name w:val="WW8Num6z0"/>
    <w:rsid w:val="005A1432"/>
    <w:rPr>
      <w:rFonts w:ascii="Symbol" w:hAnsi="Symbol" w:cs="Symbol" w:hint="default"/>
    </w:rPr>
  </w:style>
  <w:style w:type="character" w:customStyle="1" w:styleId="WW8Num7z0">
    <w:name w:val="WW8Num7z0"/>
    <w:rsid w:val="005A1432"/>
    <w:rPr>
      <w:rFonts w:ascii="Symbol" w:hAnsi="Symbol" w:cs="Symbol" w:hint="default"/>
    </w:rPr>
  </w:style>
  <w:style w:type="character" w:customStyle="1" w:styleId="WW8Num8z0">
    <w:name w:val="WW8Num8z0"/>
    <w:rsid w:val="005A1432"/>
    <w:rPr>
      <w:rFonts w:ascii="Symbol" w:hAnsi="Symbol" w:cs="Symbol" w:hint="default"/>
    </w:rPr>
  </w:style>
  <w:style w:type="character" w:customStyle="1" w:styleId="WW8Num9z0">
    <w:name w:val="WW8Num9z0"/>
    <w:rsid w:val="005A1432"/>
  </w:style>
  <w:style w:type="character" w:customStyle="1" w:styleId="WW8Num10z0">
    <w:name w:val="WW8Num10z0"/>
    <w:rsid w:val="005A1432"/>
    <w:rPr>
      <w:rFonts w:ascii="Symbol" w:hAnsi="Symbol" w:cs="Symbol" w:hint="default"/>
    </w:rPr>
  </w:style>
  <w:style w:type="character" w:customStyle="1" w:styleId="WW8Num11z0">
    <w:name w:val="WW8Num11z0"/>
    <w:rsid w:val="005A1432"/>
    <w:rPr>
      <w:rFonts w:hint="default"/>
    </w:rPr>
  </w:style>
  <w:style w:type="character" w:customStyle="1" w:styleId="WW8Num11z1">
    <w:name w:val="WW8Num11z1"/>
    <w:rsid w:val="005A1432"/>
  </w:style>
  <w:style w:type="character" w:customStyle="1" w:styleId="WW8Num11z2">
    <w:name w:val="WW8Num11z2"/>
    <w:rsid w:val="005A1432"/>
  </w:style>
  <w:style w:type="character" w:customStyle="1" w:styleId="WW8Num11z3">
    <w:name w:val="WW8Num11z3"/>
    <w:rsid w:val="005A1432"/>
  </w:style>
  <w:style w:type="character" w:customStyle="1" w:styleId="WW8Num11z4">
    <w:name w:val="WW8Num11z4"/>
    <w:rsid w:val="005A1432"/>
  </w:style>
  <w:style w:type="character" w:customStyle="1" w:styleId="WW8Num11z5">
    <w:name w:val="WW8Num11z5"/>
    <w:rsid w:val="005A1432"/>
  </w:style>
  <w:style w:type="character" w:customStyle="1" w:styleId="WW8Num11z6">
    <w:name w:val="WW8Num11z6"/>
    <w:rsid w:val="005A1432"/>
  </w:style>
  <w:style w:type="character" w:customStyle="1" w:styleId="WW8Num11z7">
    <w:name w:val="WW8Num11z7"/>
    <w:rsid w:val="005A1432"/>
  </w:style>
  <w:style w:type="character" w:customStyle="1" w:styleId="WW8Num11z8">
    <w:name w:val="WW8Num11z8"/>
    <w:rsid w:val="005A1432"/>
  </w:style>
  <w:style w:type="character" w:customStyle="1" w:styleId="WW8Num12z0">
    <w:name w:val="WW8Num12z0"/>
    <w:rsid w:val="005A1432"/>
    <w:rPr>
      <w:rFonts w:hint="default"/>
    </w:rPr>
  </w:style>
  <w:style w:type="character" w:customStyle="1" w:styleId="WW8Num12z1">
    <w:name w:val="WW8Num12z1"/>
    <w:rsid w:val="005A1432"/>
  </w:style>
  <w:style w:type="character" w:customStyle="1" w:styleId="WW8Num12z2">
    <w:name w:val="WW8Num12z2"/>
    <w:rsid w:val="005A1432"/>
  </w:style>
  <w:style w:type="character" w:customStyle="1" w:styleId="WW8Num12z3">
    <w:name w:val="WW8Num12z3"/>
    <w:rsid w:val="005A1432"/>
  </w:style>
  <w:style w:type="character" w:customStyle="1" w:styleId="WW8Num12z4">
    <w:name w:val="WW8Num12z4"/>
    <w:rsid w:val="005A1432"/>
  </w:style>
  <w:style w:type="character" w:customStyle="1" w:styleId="WW8Num12z5">
    <w:name w:val="WW8Num12z5"/>
    <w:rsid w:val="005A1432"/>
  </w:style>
  <w:style w:type="character" w:customStyle="1" w:styleId="WW8Num12z6">
    <w:name w:val="WW8Num12z6"/>
    <w:rsid w:val="005A1432"/>
  </w:style>
  <w:style w:type="character" w:customStyle="1" w:styleId="WW8Num12z7">
    <w:name w:val="WW8Num12z7"/>
    <w:rsid w:val="005A1432"/>
  </w:style>
  <w:style w:type="character" w:customStyle="1" w:styleId="WW8Num12z8">
    <w:name w:val="WW8Num12z8"/>
    <w:rsid w:val="005A1432"/>
  </w:style>
  <w:style w:type="paragraph" w:customStyle="1" w:styleId="Heading">
    <w:name w:val="Heading"/>
    <w:basedOn w:val="Normal"/>
    <w:next w:val="BodyText"/>
    <w:qFormat/>
    <w:rsid w:val="005A1432"/>
    <w:pPr>
      <w:keepNext/>
      <w:suppressAutoHyphens/>
      <w:spacing w:before="240" w:after="120" w:line="360" w:lineRule="auto"/>
      <w:ind w:left="493" w:firstLine="57"/>
    </w:pPr>
    <w:rPr>
      <w:rFonts w:ascii="Arial" w:eastAsia="Microsoft YaHei" w:hAnsi="Arial" w:cs="Mangal"/>
      <w:sz w:val="28"/>
      <w:szCs w:val="28"/>
      <w:lang w:val="sr-Cyrl-BA" w:eastAsia="ar-SA"/>
    </w:rPr>
  </w:style>
  <w:style w:type="paragraph" w:customStyle="1" w:styleId="Bezrazmaka">
    <w:name w:val="Bez razmaka"/>
    <w:basedOn w:val="Normal"/>
    <w:rsid w:val="00EE65A0"/>
    <w:pPr>
      <w:suppressAutoHyphens/>
      <w:spacing w:after="0" w:line="100" w:lineRule="atLeast"/>
    </w:pPr>
    <w:rPr>
      <w:rFonts w:ascii="Calibri" w:eastAsia="Calibri" w:hAnsi="Calibri" w:cs="Times New Roman"/>
      <w:lang w:val="bs-Latn-BA" w:eastAsia="zh-CN"/>
    </w:rPr>
  </w:style>
  <w:style w:type="paragraph" w:customStyle="1" w:styleId="Sadrajtabele">
    <w:name w:val="Sadržaj tabele"/>
    <w:basedOn w:val="Normal"/>
    <w:rsid w:val="00EE65A0"/>
    <w:pPr>
      <w:suppressLineNumbers/>
      <w:suppressAutoHyphens/>
    </w:pPr>
    <w:rPr>
      <w:rFonts w:ascii="Calibri" w:eastAsia="Calibri" w:hAnsi="Calibri" w:cs="Times New Roman"/>
      <w:lang w:val="bs-Latn-BA" w:eastAsia="zh-CN"/>
    </w:rPr>
  </w:style>
  <w:style w:type="paragraph" w:styleId="BodyText2">
    <w:name w:val="Body Text 2"/>
    <w:basedOn w:val="Normal"/>
    <w:link w:val="BodyText2Char"/>
    <w:rsid w:val="00AF3560"/>
    <w:pPr>
      <w:spacing w:after="0" w:line="240" w:lineRule="auto"/>
      <w:jc w:val="center"/>
    </w:pPr>
    <w:rPr>
      <w:rFonts w:ascii="Times New Roman" w:eastAsia="Times New Roman" w:hAnsi="Times New Roman" w:cs="Times New Roman"/>
      <w:sz w:val="24"/>
      <w:szCs w:val="24"/>
      <w:lang w:val="sr-Latn-CS"/>
    </w:rPr>
  </w:style>
  <w:style w:type="character" w:customStyle="1" w:styleId="BodyText2Char">
    <w:name w:val="Body Text 2 Char"/>
    <w:basedOn w:val="DefaultParagraphFont"/>
    <w:link w:val="BodyText2"/>
    <w:rsid w:val="00AF3560"/>
    <w:rPr>
      <w:sz w:val="24"/>
      <w:szCs w:val="24"/>
      <w:lang w:val="sr-Latn-CS" w:eastAsia="en-US"/>
    </w:rPr>
  </w:style>
  <w:style w:type="paragraph" w:styleId="BodyTextIndent">
    <w:name w:val="Body Text Indent"/>
    <w:basedOn w:val="Normal"/>
    <w:link w:val="BodyTextIndentChar"/>
    <w:rsid w:val="00AF3560"/>
    <w:pPr>
      <w:spacing w:after="120" w:line="240" w:lineRule="auto"/>
      <w:ind w:left="283"/>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AF3560"/>
    <w:rPr>
      <w:sz w:val="24"/>
      <w:szCs w:val="24"/>
      <w:lang w:val="sr-Latn-CS" w:eastAsia="en-US"/>
    </w:rPr>
  </w:style>
  <w:style w:type="table" w:styleId="TableGrid">
    <w:name w:val="Table Grid"/>
    <w:basedOn w:val="TableNormal"/>
    <w:uiPriority w:val="39"/>
    <w:rsid w:val="00AF3560"/>
    <w:rPr>
      <w:lang w:val="hr-BA" w:eastAsia="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01F24"/>
    <w:rPr>
      <w:color w:val="954F72"/>
      <w:u w:val="single"/>
    </w:rPr>
  </w:style>
  <w:style w:type="paragraph" w:customStyle="1" w:styleId="xl65">
    <w:name w:val="xl65"/>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6">
    <w:name w:val="xl66"/>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7">
    <w:name w:val="xl67"/>
    <w:basedOn w:val="Normal"/>
    <w:rsid w:val="00D01F2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8">
    <w:name w:val="xl68"/>
    <w:basedOn w:val="Normal"/>
    <w:rsid w:val="00D01F2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9">
    <w:name w:val="xl69"/>
    <w:basedOn w:val="Normal"/>
    <w:rsid w:val="00D01F24"/>
    <w:pPr>
      <w:pBdr>
        <w:top w:val="single" w:sz="8" w:space="0" w:color="auto"/>
        <w:left w:val="single" w:sz="8" w:space="0" w:color="auto"/>
        <w:bottom w:val="single" w:sz="8"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70">
    <w:name w:val="xl70"/>
    <w:basedOn w:val="Normal"/>
    <w:rsid w:val="00D01F24"/>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71">
    <w:name w:val="xl71"/>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72">
    <w:name w:val="xl72"/>
    <w:basedOn w:val="Normal"/>
    <w:rsid w:val="00D01F2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73">
    <w:name w:val="xl73"/>
    <w:basedOn w:val="Normal"/>
    <w:rsid w:val="00D01F24"/>
    <w:pPr>
      <w:pBdr>
        <w:top w:val="single" w:sz="8" w:space="0" w:color="auto"/>
        <w:left w:val="single" w:sz="8" w:space="0" w:color="auto"/>
        <w:bottom w:val="single" w:sz="8"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4">
    <w:name w:val="xl74"/>
    <w:basedOn w:val="Normal"/>
    <w:rsid w:val="00D01F24"/>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5">
    <w:name w:val="xl75"/>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6">
    <w:name w:val="xl76"/>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7">
    <w:name w:val="xl77"/>
    <w:basedOn w:val="Normal"/>
    <w:rsid w:val="00D01F2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8">
    <w:name w:val="xl78"/>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9">
    <w:name w:val="xl79"/>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0">
    <w:name w:val="xl80"/>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81">
    <w:name w:val="xl8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82">
    <w:name w:val="xl82"/>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3">
    <w:name w:val="xl8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4">
    <w:name w:val="xl8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5">
    <w:name w:val="xl85"/>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6">
    <w:name w:val="xl8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7">
    <w:name w:val="xl87"/>
    <w:basedOn w:val="Normal"/>
    <w:rsid w:val="00D01F2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8">
    <w:name w:val="xl88"/>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9">
    <w:name w:val="xl89"/>
    <w:basedOn w:val="Normal"/>
    <w:rsid w:val="00D01F2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90">
    <w:name w:val="xl90"/>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91">
    <w:name w:val="xl91"/>
    <w:basedOn w:val="Normal"/>
    <w:rsid w:val="00D01F24"/>
    <w:pP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92">
    <w:name w:val="xl92"/>
    <w:basedOn w:val="Normal"/>
    <w:rsid w:val="00D01F2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93">
    <w:name w:val="xl9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94">
    <w:name w:val="xl94"/>
    <w:basedOn w:val="Normal"/>
    <w:rsid w:val="00D01F2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95">
    <w:name w:val="xl95"/>
    <w:basedOn w:val="Normal"/>
    <w:rsid w:val="00D01F24"/>
    <w:pPr>
      <w:spacing w:before="100" w:beforeAutospacing="1" w:after="100" w:afterAutospacing="1" w:line="240" w:lineRule="auto"/>
    </w:pPr>
    <w:rPr>
      <w:rFonts w:ascii="Calibri" w:eastAsia="Times New Roman" w:hAnsi="Calibri" w:cs="Calibri"/>
      <w:b/>
      <w:bCs/>
      <w:color w:val="000000"/>
      <w:sz w:val="24"/>
      <w:szCs w:val="24"/>
      <w:lang w:val="hr-HR" w:eastAsia="hr-HR"/>
    </w:rPr>
  </w:style>
  <w:style w:type="paragraph" w:customStyle="1" w:styleId="xl96">
    <w:name w:val="xl96"/>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97">
    <w:name w:val="xl97"/>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98">
    <w:name w:val="xl98"/>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99">
    <w:name w:val="xl99"/>
    <w:basedOn w:val="Normal"/>
    <w:rsid w:val="00D01F2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0">
    <w:name w:val="xl100"/>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1">
    <w:name w:val="xl101"/>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02">
    <w:name w:val="xl102"/>
    <w:basedOn w:val="Normal"/>
    <w:rsid w:val="00D01F2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3">
    <w:name w:val="xl103"/>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04">
    <w:name w:val="xl104"/>
    <w:basedOn w:val="Normal"/>
    <w:rsid w:val="00D01F24"/>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05">
    <w:name w:val="xl105"/>
    <w:basedOn w:val="Normal"/>
    <w:rsid w:val="00D01F2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06">
    <w:name w:val="xl106"/>
    <w:basedOn w:val="Normal"/>
    <w:rsid w:val="00D01F2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7">
    <w:name w:val="xl107"/>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08">
    <w:name w:val="xl108"/>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09">
    <w:name w:val="xl10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10">
    <w:name w:val="xl110"/>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6"/>
      <w:szCs w:val="16"/>
      <w:lang w:val="hr-HR" w:eastAsia="hr-HR"/>
    </w:rPr>
  </w:style>
  <w:style w:type="paragraph" w:customStyle="1" w:styleId="xl111">
    <w:name w:val="xl11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12">
    <w:name w:val="xl11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13">
    <w:name w:val="xl113"/>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val="hr-HR" w:eastAsia="hr-HR"/>
    </w:rPr>
  </w:style>
  <w:style w:type="paragraph" w:customStyle="1" w:styleId="xl114">
    <w:name w:val="xl11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15">
    <w:name w:val="xl11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16">
    <w:name w:val="xl116"/>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17">
    <w:name w:val="xl117"/>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18">
    <w:name w:val="xl11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FF0000"/>
      <w:sz w:val="16"/>
      <w:szCs w:val="16"/>
      <w:lang w:val="hr-HR" w:eastAsia="hr-HR"/>
    </w:rPr>
  </w:style>
  <w:style w:type="paragraph" w:customStyle="1" w:styleId="xl119">
    <w:name w:val="xl11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6"/>
      <w:szCs w:val="16"/>
      <w:lang w:val="hr-HR" w:eastAsia="hr-HR"/>
    </w:rPr>
  </w:style>
  <w:style w:type="paragraph" w:customStyle="1" w:styleId="xl120">
    <w:name w:val="xl120"/>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hr-HR" w:eastAsia="hr-HR"/>
    </w:rPr>
  </w:style>
  <w:style w:type="paragraph" w:customStyle="1" w:styleId="xl121">
    <w:name w:val="xl121"/>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6"/>
      <w:szCs w:val="16"/>
      <w:lang w:val="hr-HR" w:eastAsia="hr-HR"/>
    </w:rPr>
  </w:style>
  <w:style w:type="paragraph" w:customStyle="1" w:styleId="xl122">
    <w:name w:val="xl122"/>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23">
    <w:name w:val="xl12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hr-HR" w:eastAsia="hr-HR"/>
    </w:rPr>
  </w:style>
  <w:style w:type="paragraph" w:customStyle="1" w:styleId="xl124">
    <w:name w:val="xl12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25">
    <w:name w:val="xl12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26">
    <w:name w:val="xl12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hr-HR" w:eastAsia="hr-HR"/>
    </w:rPr>
  </w:style>
  <w:style w:type="paragraph" w:customStyle="1" w:styleId="xl127">
    <w:name w:val="xl127"/>
    <w:basedOn w:val="Normal"/>
    <w:rsid w:val="00D01F2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28">
    <w:name w:val="xl128"/>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29">
    <w:name w:val="xl12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30">
    <w:name w:val="xl130"/>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1">
    <w:name w:val="xl13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2">
    <w:name w:val="xl13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33">
    <w:name w:val="xl13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34">
    <w:name w:val="xl13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35">
    <w:name w:val="xl135"/>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36">
    <w:name w:val="xl13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37">
    <w:name w:val="xl137"/>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8">
    <w:name w:val="xl13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9">
    <w:name w:val="xl139"/>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40">
    <w:name w:val="xl140"/>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hr-HR" w:eastAsia="hr-HR"/>
    </w:rPr>
  </w:style>
  <w:style w:type="paragraph" w:customStyle="1" w:styleId="xl141">
    <w:name w:val="xl14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6"/>
      <w:szCs w:val="16"/>
      <w:lang w:val="hr-HR" w:eastAsia="hr-HR"/>
    </w:rPr>
  </w:style>
  <w:style w:type="paragraph" w:customStyle="1" w:styleId="xl142">
    <w:name w:val="xl142"/>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hr-HR" w:eastAsia="hr-HR"/>
    </w:rPr>
  </w:style>
  <w:style w:type="paragraph" w:customStyle="1" w:styleId="xl143">
    <w:name w:val="xl14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44">
    <w:name w:val="xl144"/>
    <w:basedOn w:val="Normal"/>
    <w:rsid w:val="00D01F24"/>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45">
    <w:name w:val="xl145"/>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46">
    <w:name w:val="xl146"/>
    <w:basedOn w:val="Normal"/>
    <w:rsid w:val="00D01F24"/>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47">
    <w:name w:val="xl147"/>
    <w:basedOn w:val="Normal"/>
    <w:rsid w:val="00D01F2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48">
    <w:name w:val="xl148"/>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49">
    <w:name w:val="xl149"/>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50">
    <w:name w:val="xl150"/>
    <w:basedOn w:val="Normal"/>
    <w:rsid w:val="00D01F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51">
    <w:name w:val="xl151"/>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52">
    <w:name w:val="xl152"/>
    <w:basedOn w:val="Normal"/>
    <w:rsid w:val="00D01F24"/>
    <w:pPr>
      <w:pBdr>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53">
    <w:name w:val="xl15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54">
    <w:name w:val="xl154"/>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5">
    <w:name w:val="xl155"/>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6">
    <w:name w:val="xl156"/>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7">
    <w:name w:val="xl157"/>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58">
    <w:name w:val="xl158"/>
    <w:basedOn w:val="Normal"/>
    <w:rsid w:val="00D01F2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9">
    <w:name w:val="xl159"/>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0">
    <w:name w:val="xl160"/>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1">
    <w:name w:val="xl16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62">
    <w:name w:val="xl16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3">
    <w:name w:val="xl16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4">
    <w:name w:val="xl164"/>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5">
    <w:name w:val="xl16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66">
    <w:name w:val="xl16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67">
    <w:name w:val="xl167"/>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8">
    <w:name w:val="xl16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9">
    <w:name w:val="xl16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70">
    <w:name w:val="xl170"/>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71">
    <w:name w:val="xl171"/>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72">
    <w:name w:val="xl172"/>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73">
    <w:name w:val="xl173"/>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styleId="TOCHeading">
    <w:name w:val="TOC Heading"/>
    <w:basedOn w:val="Heading1"/>
    <w:next w:val="Normal"/>
    <w:uiPriority w:val="39"/>
    <w:unhideWhenUsed/>
    <w:qFormat/>
    <w:rsid w:val="001D5BEE"/>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1D5BEE"/>
    <w:pPr>
      <w:spacing w:after="100" w:line="259" w:lineRule="auto"/>
    </w:pPr>
  </w:style>
  <w:style w:type="paragraph" w:styleId="FootnoteText">
    <w:name w:val="footnote text"/>
    <w:basedOn w:val="Normal"/>
    <w:link w:val="FootnoteTextChar"/>
    <w:uiPriority w:val="99"/>
    <w:semiHidden/>
    <w:unhideWhenUsed/>
    <w:rsid w:val="001D5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BEE"/>
    <w:rPr>
      <w:rFonts w:asciiTheme="minorHAnsi" w:eastAsiaTheme="minorHAnsi" w:hAnsiTheme="minorHAnsi" w:cstheme="minorBidi"/>
      <w:lang w:val="en-US" w:eastAsia="en-US"/>
    </w:rPr>
  </w:style>
  <w:style w:type="character" w:styleId="FootnoteReference">
    <w:name w:val="footnote reference"/>
    <w:aliases w:val="16 Point,Superscript 6 Point,BVI fnr,Superscript 6 Point + 11 pt,ftref,Footnote Reference Number,Footnote Reference_LVL6,Footnote Reference_LVL61,Footnote Reference_LVL62,Footnote Reference_LVL63,Footnote Reference_LVL64,Heading 6 Cha"/>
    <w:basedOn w:val="DefaultParagraphFont"/>
    <w:uiPriority w:val="99"/>
    <w:unhideWhenUsed/>
    <w:qFormat/>
    <w:rsid w:val="001D5BEE"/>
    <w:rPr>
      <w:vertAlign w:val="superscript"/>
    </w:rPr>
  </w:style>
  <w:style w:type="paragraph" w:styleId="TOC2">
    <w:name w:val="toc 2"/>
    <w:basedOn w:val="Normal"/>
    <w:next w:val="Normal"/>
    <w:autoRedefine/>
    <w:uiPriority w:val="39"/>
    <w:unhideWhenUsed/>
    <w:rsid w:val="001D5BEE"/>
    <w:pPr>
      <w:spacing w:after="100" w:line="259" w:lineRule="auto"/>
      <w:ind w:left="220"/>
    </w:pPr>
  </w:style>
  <w:style w:type="paragraph" w:styleId="TOC3">
    <w:name w:val="toc 3"/>
    <w:basedOn w:val="Normal"/>
    <w:next w:val="Normal"/>
    <w:autoRedefine/>
    <w:uiPriority w:val="39"/>
    <w:unhideWhenUsed/>
    <w:rsid w:val="001D5BEE"/>
    <w:pPr>
      <w:spacing w:after="100" w:line="259" w:lineRule="auto"/>
      <w:ind w:left="440"/>
    </w:pPr>
  </w:style>
  <w:style w:type="paragraph" w:customStyle="1" w:styleId="TEKST">
    <w:name w:val="TEKST"/>
    <w:basedOn w:val="Normal"/>
    <w:rsid w:val="008D5635"/>
    <w:pPr>
      <w:spacing w:after="120" w:line="240" w:lineRule="auto"/>
      <w:jc w:val="both"/>
    </w:pPr>
    <w:rPr>
      <w:rFonts w:ascii="Arial" w:eastAsia="Times New Roman" w:hAnsi="Arial" w:cs="Times New Roman"/>
      <w:szCs w:val="24"/>
      <w:lang w:val="sr-Cyrl-CS"/>
    </w:rPr>
  </w:style>
  <w:style w:type="paragraph" w:customStyle="1" w:styleId="xl63">
    <w:name w:val="xl63"/>
    <w:basedOn w:val="Normal"/>
    <w:rsid w:val="00293A25"/>
    <w:pPr>
      <w:spacing w:before="100" w:beforeAutospacing="1" w:after="100" w:afterAutospacing="1" w:line="240" w:lineRule="auto"/>
    </w:pPr>
    <w:rPr>
      <w:rFonts w:ascii="Times New Roman" w:eastAsia="Times New Roman" w:hAnsi="Times New Roman" w:cs="Times New Roman"/>
      <w:b/>
      <w:bCs/>
      <w:color w:val="000000"/>
      <w:sz w:val="24"/>
      <w:szCs w:val="24"/>
      <w:lang w:val="hr-HR" w:eastAsia="hr-HR"/>
    </w:rPr>
  </w:style>
  <w:style w:type="paragraph" w:customStyle="1" w:styleId="xl64">
    <w:name w:val="xl64"/>
    <w:basedOn w:val="Normal"/>
    <w:rsid w:val="00293A25"/>
    <w:pPr>
      <w:spacing w:before="100" w:beforeAutospacing="1" w:after="100" w:afterAutospacing="1" w:line="240" w:lineRule="auto"/>
    </w:pPr>
    <w:rPr>
      <w:rFonts w:ascii="Times New Roman" w:eastAsia="Times New Roman" w:hAnsi="Times New Roman" w:cs="Times New Roman"/>
      <w:color w:val="000000"/>
      <w:sz w:val="24"/>
      <w:szCs w:val="24"/>
      <w:lang w:val="hr-HR" w:eastAsia="hr-HR"/>
    </w:rPr>
  </w:style>
  <w:style w:type="paragraph" w:customStyle="1" w:styleId="xl174">
    <w:name w:val="xl174"/>
    <w:basedOn w:val="Normal"/>
    <w:rsid w:val="00293A2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75">
    <w:name w:val="xl175"/>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76">
    <w:name w:val="xl176"/>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77">
    <w:name w:val="xl177"/>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78">
    <w:name w:val="xl178"/>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79">
    <w:name w:val="xl179"/>
    <w:basedOn w:val="Normal"/>
    <w:rsid w:val="00293A25"/>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0">
    <w:name w:val="xl180"/>
    <w:basedOn w:val="Normal"/>
    <w:rsid w:val="00293A2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1">
    <w:name w:val="xl181"/>
    <w:basedOn w:val="Normal"/>
    <w:rsid w:val="00293A2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2">
    <w:name w:val="xl182"/>
    <w:basedOn w:val="Normal"/>
    <w:rsid w:val="00293A2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3">
    <w:name w:val="xl183"/>
    <w:basedOn w:val="Normal"/>
    <w:rsid w:val="00293A25"/>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4">
    <w:name w:val="xl184"/>
    <w:basedOn w:val="Normal"/>
    <w:rsid w:val="00293A2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5">
    <w:name w:val="xl185"/>
    <w:basedOn w:val="Normal"/>
    <w:rsid w:val="00293A25"/>
    <w:pPr>
      <w:spacing w:before="100" w:beforeAutospacing="1" w:after="100" w:afterAutospacing="1" w:line="240" w:lineRule="auto"/>
    </w:pPr>
    <w:rPr>
      <w:rFonts w:ascii="Times New Roman" w:eastAsia="Times New Roman" w:hAnsi="Times New Roman" w:cs="Times New Roman"/>
      <w:b/>
      <w:bCs/>
      <w:i/>
      <w:iCs/>
      <w:sz w:val="24"/>
      <w:szCs w:val="24"/>
      <w:lang w:val="hr-HR" w:eastAsia="hr-HR"/>
    </w:rPr>
  </w:style>
  <w:style w:type="paragraph" w:customStyle="1" w:styleId="xl186">
    <w:name w:val="xl186"/>
    <w:basedOn w:val="Normal"/>
    <w:rsid w:val="00293A2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87">
    <w:name w:val="xl187"/>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88">
    <w:name w:val="xl188"/>
    <w:basedOn w:val="Normal"/>
    <w:rsid w:val="00293A2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89">
    <w:name w:val="xl189"/>
    <w:basedOn w:val="Normal"/>
    <w:rsid w:val="00293A25"/>
    <w:pP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90">
    <w:name w:val="xl190"/>
    <w:basedOn w:val="Normal"/>
    <w:rsid w:val="00293A2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val="hr-HR" w:eastAsia="hr-HR"/>
    </w:rPr>
  </w:style>
  <w:style w:type="paragraph" w:customStyle="1" w:styleId="xl191">
    <w:name w:val="xl191"/>
    <w:basedOn w:val="Normal"/>
    <w:rsid w:val="00293A2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val="hr-HR" w:eastAsia="hr-HR"/>
    </w:rPr>
  </w:style>
  <w:style w:type="paragraph" w:customStyle="1" w:styleId="xl192">
    <w:name w:val="xl192"/>
    <w:basedOn w:val="Normal"/>
    <w:rsid w:val="00293A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93">
    <w:name w:val="xl193"/>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94">
    <w:name w:val="xl194"/>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95">
    <w:name w:val="xl195"/>
    <w:basedOn w:val="Normal"/>
    <w:rsid w:val="00293A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96">
    <w:name w:val="xl196"/>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97">
    <w:name w:val="xl197"/>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98">
    <w:name w:val="xl198"/>
    <w:basedOn w:val="Normal"/>
    <w:rsid w:val="00293A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99">
    <w:name w:val="xl199"/>
    <w:basedOn w:val="Normal"/>
    <w:rsid w:val="00293A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200">
    <w:name w:val="xl200"/>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201">
    <w:name w:val="xl201"/>
    <w:basedOn w:val="Normal"/>
    <w:rsid w:val="00293A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202">
    <w:name w:val="xl202"/>
    <w:basedOn w:val="Normal"/>
    <w:rsid w:val="00293A25"/>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203">
    <w:name w:val="xl203"/>
    <w:basedOn w:val="Normal"/>
    <w:rsid w:val="00293A2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hr-HR" w:eastAsia="hr-HR"/>
    </w:rPr>
  </w:style>
  <w:style w:type="paragraph" w:customStyle="1" w:styleId="xl204">
    <w:name w:val="xl204"/>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205">
    <w:name w:val="xl205"/>
    <w:basedOn w:val="Normal"/>
    <w:rsid w:val="00293A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hr-HR" w:eastAsia="hr-HR"/>
    </w:rPr>
  </w:style>
  <w:style w:type="paragraph" w:customStyle="1" w:styleId="nospacing0">
    <w:name w:val="nospacing"/>
    <w:basedOn w:val="Normal"/>
    <w:rsid w:val="003038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17FA6"/>
    <w:pPr>
      <w:spacing w:before="100" w:beforeAutospacing="1" w:after="100" w:afterAutospacing="1" w:line="240" w:lineRule="auto"/>
    </w:pPr>
    <w:rPr>
      <w:rFonts w:ascii="Calibri" w:eastAsia="Times New Roman" w:hAnsi="Calibri" w:cs="Calibri"/>
      <w:b/>
      <w:bCs/>
      <w:sz w:val="16"/>
      <w:szCs w:val="16"/>
      <w:lang w:val="hr-HR" w:eastAsia="hr-HR"/>
    </w:rPr>
  </w:style>
  <w:style w:type="character" w:styleId="Emphasis">
    <w:name w:val="Emphasis"/>
    <w:qFormat/>
    <w:rsid w:val="00680874"/>
    <w:rPr>
      <w:i/>
      <w:iCs/>
    </w:rPr>
  </w:style>
  <w:style w:type="character" w:customStyle="1" w:styleId="Absatz-Standardschriftart">
    <w:name w:val="Absatz-Standardschriftart"/>
    <w:rsid w:val="001B3DC0"/>
  </w:style>
  <w:style w:type="character" w:customStyle="1" w:styleId="WW-Absatz-Standardschriftart">
    <w:name w:val="WW-Absatz-Standardschriftart"/>
    <w:rsid w:val="001B3DC0"/>
  </w:style>
  <w:style w:type="character" w:customStyle="1" w:styleId="WW-Absatz-Standardschriftart1">
    <w:name w:val="WW-Absatz-Standardschriftart1"/>
    <w:rsid w:val="001B3DC0"/>
  </w:style>
  <w:style w:type="character" w:customStyle="1" w:styleId="WW-Absatz-Standardschriftart11">
    <w:name w:val="WW-Absatz-Standardschriftart11"/>
    <w:rsid w:val="001B3DC0"/>
  </w:style>
  <w:style w:type="character" w:customStyle="1" w:styleId="WW-Absatz-Standardschriftart111">
    <w:name w:val="WW-Absatz-Standardschriftart111"/>
    <w:rsid w:val="001B3DC0"/>
  </w:style>
  <w:style w:type="character" w:customStyle="1" w:styleId="WW-Absatz-Standardschriftart1111">
    <w:name w:val="WW-Absatz-Standardschriftart1111"/>
    <w:rsid w:val="001B3DC0"/>
  </w:style>
  <w:style w:type="character" w:customStyle="1" w:styleId="WW-Absatz-Standardschriftart11111">
    <w:name w:val="WW-Absatz-Standardschriftart11111"/>
    <w:rsid w:val="001B3DC0"/>
  </w:style>
  <w:style w:type="character" w:customStyle="1" w:styleId="WW-Absatz-Standardschriftart111111">
    <w:name w:val="WW-Absatz-Standardschriftart111111"/>
    <w:rsid w:val="001B3DC0"/>
  </w:style>
  <w:style w:type="character" w:customStyle="1" w:styleId="WW-Absatz-Standardschriftart1111111">
    <w:name w:val="WW-Absatz-Standardschriftart1111111"/>
    <w:rsid w:val="001B3DC0"/>
  </w:style>
  <w:style w:type="character" w:customStyle="1" w:styleId="WW-Absatz-Standardschriftart11111111">
    <w:name w:val="WW-Absatz-Standardschriftart11111111"/>
    <w:rsid w:val="001B3DC0"/>
  </w:style>
  <w:style w:type="character" w:customStyle="1" w:styleId="WW-Absatz-Standardschriftart111111111">
    <w:name w:val="WW-Absatz-Standardschriftart111111111"/>
    <w:rsid w:val="001B3DC0"/>
  </w:style>
  <w:style w:type="character" w:customStyle="1" w:styleId="WW-Absatz-Standardschriftart1111111111">
    <w:name w:val="WW-Absatz-Standardschriftart1111111111"/>
    <w:rsid w:val="001B3DC0"/>
  </w:style>
  <w:style w:type="character" w:customStyle="1" w:styleId="WW-Absatz-Standardschriftart11111111111">
    <w:name w:val="WW-Absatz-Standardschriftart11111111111"/>
    <w:rsid w:val="001B3DC0"/>
  </w:style>
  <w:style w:type="character" w:customStyle="1" w:styleId="WW-Absatz-Standardschriftart111111111111">
    <w:name w:val="WW-Absatz-Standardschriftart111111111111"/>
    <w:rsid w:val="001B3DC0"/>
  </w:style>
  <w:style w:type="character" w:customStyle="1" w:styleId="WW-Absatz-Standardschriftart1111111111111">
    <w:name w:val="WW-Absatz-Standardschriftart1111111111111"/>
    <w:rsid w:val="001B3DC0"/>
  </w:style>
  <w:style w:type="character" w:customStyle="1" w:styleId="WW-Absatz-Standardschriftart11111111111111">
    <w:name w:val="WW-Absatz-Standardschriftart11111111111111"/>
    <w:rsid w:val="001B3DC0"/>
  </w:style>
  <w:style w:type="character" w:customStyle="1" w:styleId="WW-Absatz-Standardschriftart111111111111111">
    <w:name w:val="WW-Absatz-Standardschriftart111111111111111"/>
    <w:rsid w:val="001B3DC0"/>
  </w:style>
  <w:style w:type="character" w:customStyle="1" w:styleId="WW-Absatz-Standardschriftart1111111111111111">
    <w:name w:val="WW-Absatz-Standardschriftart1111111111111111"/>
    <w:rsid w:val="001B3DC0"/>
  </w:style>
  <w:style w:type="character" w:customStyle="1" w:styleId="WW-Absatz-Standardschriftart11111111111111111">
    <w:name w:val="WW-Absatz-Standardschriftart11111111111111111"/>
    <w:rsid w:val="001B3DC0"/>
  </w:style>
  <w:style w:type="character" w:customStyle="1" w:styleId="WW-Absatz-Standardschriftart111111111111111111">
    <w:name w:val="WW-Absatz-Standardschriftart111111111111111111"/>
    <w:rsid w:val="001B3DC0"/>
  </w:style>
  <w:style w:type="character" w:customStyle="1" w:styleId="WW-Absatz-Standardschriftart1111111111111111111">
    <w:name w:val="WW-Absatz-Standardschriftart1111111111111111111"/>
    <w:rsid w:val="001B3DC0"/>
  </w:style>
  <w:style w:type="character" w:customStyle="1" w:styleId="WW-Absatz-Standardschriftart11111111111111111111">
    <w:name w:val="WW-Absatz-Standardschriftart11111111111111111111"/>
    <w:rsid w:val="001B3DC0"/>
  </w:style>
  <w:style w:type="character" w:customStyle="1" w:styleId="WW-Absatz-Standardschriftart111111111111111111111">
    <w:name w:val="WW-Absatz-Standardschriftart111111111111111111111"/>
    <w:rsid w:val="001B3DC0"/>
  </w:style>
  <w:style w:type="character" w:customStyle="1" w:styleId="WW-Absatz-Standardschriftart1111111111111111111111">
    <w:name w:val="WW-Absatz-Standardschriftart1111111111111111111111"/>
    <w:rsid w:val="001B3DC0"/>
  </w:style>
  <w:style w:type="character" w:customStyle="1" w:styleId="a">
    <w:name w:val="Ознаке за набрајање"/>
    <w:rsid w:val="001B3DC0"/>
    <w:rPr>
      <w:rFonts w:ascii="OpenSymbol" w:eastAsia="OpenSymbol" w:hAnsi="OpenSymbol" w:cs="OpenSymbol"/>
    </w:rPr>
  </w:style>
  <w:style w:type="paragraph" w:customStyle="1" w:styleId="Zaglavlje">
    <w:name w:val="Zaglavlje"/>
    <w:basedOn w:val="Normal"/>
    <w:next w:val="BodyText"/>
    <w:rsid w:val="001B3DC0"/>
    <w:pPr>
      <w:keepNext/>
      <w:widowControl w:val="0"/>
      <w:suppressAutoHyphens/>
      <w:spacing w:before="240" w:after="120" w:line="240" w:lineRule="auto"/>
    </w:pPr>
    <w:rPr>
      <w:rFonts w:ascii="Arial" w:eastAsia="MS Mincho" w:hAnsi="Arial" w:cs="Tahoma"/>
      <w:kern w:val="1"/>
      <w:sz w:val="28"/>
      <w:szCs w:val="28"/>
      <w:lang w:val="sr-Latn-CS" w:eastAsia="hi-IN" w:bidi="hi-IN"/>
    </w:rPr>
  </w:style>
  <w:style w:type="paragraph" w:customStyle="1" w:styleId="Naslov">
    <w:name w:val="Naslov"/>
    <w:basedOn w:val="Normal"/>
    <w:rsid w:val="001B3DC0"/>
    <w:pPr>
      <w:widowControl w:val="0"/>
      <w:suppressLineNumbers/>
      <w:suppressAutoHyphens/>
      <w:spacing w:before="120" w:after="120" w:line="240" w:lineRule="auto"/>
    </w:pPr>
    <w:rPr>
      <w:rFonts w:ascii="Times New Roman" w:eastAsia="Lucida Sans Unicode" w:hAnsi="Times New Roman" w:cs="Tahoma"/>
      <w:i/>
      <w:iCs/>
      <w:kern w:val="1"/>
      <w:sz w:val="24"/>
      <w:szCs w:val="24"/>
      <w:lang w:val="sr-Latn-CS" w:eastAsia="hi-IN" w:bidi="hi-IN"/>
    </w:rPr>
  </w:style>
  <w:style w:type="paragraph" w:customStyle="1" w:styleId="Indeks">
    <w:name w:val="Indeks"/>
    <w:basedOn w:val="Normal"/>
    <w:rsid w:val="001B3DC0"/>
    <w:pPr>
      <w:widowControl w:val="0"/>
      <w:suppressLineNumbers/>
      <w:suppressAutoHyphens/>
      <w:spacing w:after="0" w:line="240" w:lineRule="auto"/>
    </w:pPr>
    <w:rPr>
      <w:rFonts w:ascii="Times New Roman" w:eastAsia="Lucida Sans Unicode" w:hAnsi="Times New Roman" w:cs="Tahoma"/>
      <w:kern w:val="1"/>
      <w:sz w:val="24"/>
      <w:szCs w:val="24"/>
      <w:lang w:val="sr-Latn-CS" w:eastAsia="hi-IN" w:bidi="hi-IN"/>
    </w:rPr>
  </w:style>
  <w:style w:type="paragraph" w:customStyle="1" w:styleId="a0">
    <w:name w:val="Заглавље"/>
    <w:basedOn w:val="Normal"/>
    <w:next w:val="BodyText"/>
    <w:rsid w:val="001B3DC0"/>
    <w:pPr>
      <w:keepNext/>
      <w:widowControl w:val="0"/>
      <w:suppressAutoHyphens/>
      <w:spacing w:before="240" w:after="120" w:line="240" w:lineRule="auto"/>
    </w:pPr>
    <w:rPr>
      <w:rFonts w:ascii="Arial" w:eastAsia="Lucida Sans Unicode" w:hAnsi="Arial" w:cs="Mangal"/>
      <w:kern w:val="1"/>
      <w:sz w:val="28"/>
      <w:szCs w:val="28"/>
      <w:lang w:val="sr-Latn-CS" w:eastAsia="hi-IN" w:bidi="hi-IN"/>
    </w:rPr>
  </w:style>
  <w:style w:type="paragraph" w:customStyle="1" w:styleId="a1">
    <w:name w:val="Наслов"/>
    <w:basedOn w:val="Normal"/>
    <w:rsid w:val="001B3DC0"/>
    <w:pPr>
      <w:widowControl w:val="0"/>
      <w:suppressLineNumbers/>
      <w:suppressAutoHyphens/>
      <w:spacing w:before="120" w:after="120" w:line="240" w:lineRule="auto"/>
    </w:pPr>
    <w:rPr>
      <w:rFonts w:ascii="Times New Roman" w:eastAsia="Lucida Sans Unicode" w:hAnsi="Times New Roman" w:cs="Mangal"/>
      <w:i/>
      <w:iCs/>
      <w:kern w:val="1"/>
      <w:sz w:val="24"/>
      <w:szCs w:val="24"/>
      <w:lang w:val="sr-Latn-CS" w:eastAsia="hi-IN" w:bidi="hi-IN"/>
    </w:rPr>
  </w:style>
  <w:style w:type="paragraph" w:customStyle="1" w:styleId="a2">
    <w:name w:val="Индекс"/>
    <w:basedOn w:val="Normal"/>
    <w:rsid w:val="001B3DC0"/>
    <w:pPr>
      <w:widowControl w:val="0"/>
      <w:suppressLineNumbers/>
      <w:suppressAutoHyphens/>
      <w:spacing w:after="0" w:line="240" w:lineRule="auto"/>
    </w:pPr>
    <w:rPr>
      <w:rFonts w:ascii="Times New Roman" w:eastAsia="Lucida Sans Unicode" w:hAnsi="Times New Roman" w:cs="Mangal"/>
      <w:kern w:val="1"/>
      <w:sz w:val="24"/>
      <w:szCs w:val="24"/>
      <w:lang w:val="sr-Latn-CS" w:eastAsia="hi-IN" w:bidi="hi-IN"/>
    </w:rPr>
  </w:style>
  <w:style w:type="table" w:customStyle="1" w:styleId="GridTable4-Accent3">
    <w:name w:val="Grid Table 4 - Accent 3"/>
    <w:basedOn w:val="TableNormal"/>
    <w:uiPriority w:val="49"/>
    <w:rsid w:val="001B3DC0"/>
    <w:rPr>
      <w:rFonts w:cs="Times New Roman"/>
      <w:sz w:val="20"/>
      <w:szCs w:val="20"/>
      <w:lang w:val="hr-BA" w:eastAsia="hr-B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3">
    <w:name w:val="Plain Table 3"/>
    <w:basedOn w:val="TableNormal"/>
    <w:uiPriority w:val="43"/>
    <w:rsid w:val="001B3DC0"/>
    <w:rPr>
      <w:rFonts w:cs="Times New Roman"/>
      <w:sz w:val="20"/>
      <w:szCs w:val="20"/>
      <w:lang w:val="hr-BA" w:eastAsia="hr-B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1B3DC0"/>
    <w:rPr>
      <w:rFonts w:cs="Times New Roman"/>
      <w:sz w:val="20"/>
      <w:szCs w:val="20"/>
      <w:lang w:val="hr-BA" w:eastAsia="hr-B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
    <w:name w:val="Table Grid Light"/>
    <w:basedOn w:val="TableNormal"/>
    <w:uiPriority w:val="40"/>
    <w:rsid w:val="001B3DC0"/>
    <w:rPr>
      <w:rFonts w:cs="Times New Roman"/>
      <w:sz w:val="20"/>
      <w:szCs w:val="20"/>
      <w:lang w:val="hr-BA" w:eastAsia="hr-B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
    <w:name w:val="Plain Table 5"/>
    <w:basedOn w:val="TableNormal"/>
    <w:uiPriority w:val="45"/>
    <w:rsid w:val="001B3DC0"/>
    <w:rPr>
      <w:rFonts w:cs="Times New Roman"/>
      <w:sz w:val="20"/>
      <w:szCs w:val="20"/>
      <w:lang w:val="hr-BA" w:eastAsia="hr-BA"/>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5">
    <w:name w:val="Grid Table 2 - Accent 5"/>
    <w:basedOn w:val="TableNormal"/>
    <w:uiPriority w:val="47"/>
    <w:rsid w:val="001B3DC0"/>
    <w:rPr>
      <w:rFonts w:cs="Times New Roman"/>
      <w:sz w:val="20"/>
      <w:szCs w:val="20"/>
      <w:lang w:val="hr-BA" w:eastAsia="hr-B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4">
    <w:name w:val="Plain Table 4"/>
    <w:basedOn w:val="TableNormal"/>
    <w:uiPriority w:val="44"/>
    <w:rsid w:val="001B3DC0"/>
    <w:rPr>
      <w:rFonts w:cs="Times New Roman"/>
      <w:sz w:val="20"/>
      <w:szCs w:val="20"/>
      <w:lang w:val="hr-BA" w:eastAsia="hr-B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pple-converted-space">
    <w:name w:val="apple-converted-space"/>
    <w:rsid w:val="001B3DC0"/>
  </w:style>
  <w:style w:type="table" w:customStyle="1" w:styleId="LightShading-Accent11">
    <w:name w:val="Light Shading - Accent 11"/>
    <w:basedOn w:val="TableNormal"/>
    <w:uiPriority w:val="60"/>
    <w:rsid w:val="001B3DC0"/>
    <w:rPr>
      <w:rFonts w:cs="Times New Roman"/>
      <w:color w:val="365F91"/>
      <w:sz w:val="20"/>
      <w:szCs w:val="20"/>
      <w:lang w:val="hr-BA" w:eastAsia="hr-B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1B3DC0"/>
    <w:rPr>
      <w:rFonts w:cs="Times New Roman"/>
      <w:color w:val="000000"/>
      <w:sz w:val="20"/>
      <w:szCs w:val="20"/>
      <w:lang w:val="hr-BA" w:eastAsia="hr-B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List3"/>
    <w:uiPriority w:val="99"/>
    <w:rsid w:val="001B3DC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3DC0"/>
    <w:pPr>
      <w:widowControl w:val="0"/>
      <w:suppressAutoHyphens/>
    </w:pPr>
    <w:rPr>
      <w:rFonts w:cs="Times New Roman"/>
      <w:sz w:val="20"/>
      <w:szCs w:val="20"/>
      <w:lang w:val="hr-BA" w:eastAsia="hr-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0">
    <w:name w:val="TableGrid"/>
    <w:rsid w:val="001B3DC0"/>
    <w:rPr>
      <w:rFonts w:ascii="Calibri" w:hAnsi="Calibri" w:cs="Times New Roman"/>
      <w:sz w:val="22"/>
      <w:lang w:val="en-US" w:eastAsia="en-US"/>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1B3DC0"/>
    <w:pPr>
      <w:widowControl w:val="0"/>
      <w:suppressAutoHyphens/>
      <w:spacing w:after="0" w:line="240" w:lineRule="auto"/>
    </w:pPr>
    <w:rPr>
      <w:rFonts w:ascii="Times New Roman" w:eastAsia="Lucida Sans Unicode" w:hAnsi="Times New Roman" w:cs="Mangal"/>
      <w:kern w:val="1"/>
      <w:sz w:val="20"/>
      <w:szCs w:val="18"/>
      <w:lang w:val="sr-Latn-CS" w:eastAsia="hi-IN" w:bidi="hi-IN"/>
    </w:rPr>
  </w:style>
  <w:style w:type="character" w:customStyle="1" w:styleId="EndnoteTextChar">
    <w:name w:val="Endnote Text Char"/>
    <w:basedOn w:val="DefaultParagraphFont"/>
    <w:link w:val="EndnoteText"/>
    <w:uiPriority w:val="99"/>
    <w:semiHidden/>
    <w:rsid w:val="001B3DC0"/>
    <w:rPr>
      <w:rFonts w:eastAsia="Lucida Sans Unicode" w:cs="Mangal"/>
      <w:kern w:val="1"/>
      <w:sz w:val="20"/>
      <w:szCs w:val="18"/>
      <w:lang w:val="sr-Latn-CS" w:eastAsia="hi-IN" w:bidi="hi-IN"/>
    </w:rPr>
  </w:style>
  <w:style w:type="character" w:styleId="EndnoteReference">
    <w:name w:val="endnote reference"/>
    <w:uiPriority w:val="99"/>
    <w:semiHidden/>
    <w:unhideWhenUsed/>
    <w:rsid w:val="001B3DC0"/>
    <w:rPr>
      <w:vertAlign w:val="superscript"/>
    </w:rPr>
  </w:style>
  <w:style w:type="paragraph" w:styleId="BodyTextIndent3">
    <w:name w:val="Body Text Indent 3"/>
    <w:basedOn w:val="Normal"/>
    <w:link w:val="BodyTextIndent3Char"/>
    <w:uiPriority w:val="99"/>
    <w:semiHidden/>
    <w:unhideWhenUsed/>
    <w:rsid w:val="001B3DC0"/>
    <w:pPr>
      <w:widowControl w:val="0"/>
      <w:suppressAutoHyphens/>
      <w:spacing w:after="120" w:line="240" w:lineRule="auto"/>
      <w:ind w:left="283"/>
    </w:pPr>
    <w:rPr>
      <w:rFonts w:ascii="Times New Roman" w:eastAsia="Lucida Sans Unicode" w:hAnsi="Times New Roman" w:cs="Mangal"/>
      <w:kern w:val="1"/>
      <w:sz w:val="16"/>
      <w:szCs w:val="14"/>
      <w:lang w:val="sr-Latn-CS" w:eastAsia="hi-IN" w:bidi="hi-IN"/>
    </w:rPr>
  </w:style>
  <w:style w:type="character" w:customStyle="1" w:styleId="BodyTextIndent3Char">
    <w:name w:val="Body Text Indent 3 Char"/>
    <w:basedOn w:val="DefaultParagraphFont"/>
    <w:link w:val="BodyTextIndent3"/>
    <w:uiPriority w:val="99"/>
    <w:semiHidden/>
    <w:rsid w:val="001B3DC0"/>
    <w:rPr>
      <w:rFonts w:eastAsia="Lucida Sans Unicode" w:cs="Mangal"/>
      <w:kern w:val="1"/>
      <w:sz w:val="16"/>
      <w:szCs w:val="14"/>
      <w:lang w:val="sr-Latn-CS" w:eastAsia="hi-IN" w:bidi="hi-IN"/>
    </w:rPr>
  </w:style>
  <w:style w:type="paragraph" w:customStyle="1" w:styleId="ColorfulList-Accent11">
    <w:name w:val="Colorful List - Accent 11"/>
    <w:basedOn w:val="Normal"/>
    <w:uiPriority w:val="99"/>
    <w:qFormat/>
    <w:rsid w:val="001B3DC0"/>
    <w:pPr>
      <w:spacing w:before="120" w:after="0" w:line="240" w:lineRule="auto"/>
      <w:ind w:left="720"/>
      <w:contextualSpacing/>
      <w:jc w:val="both"/>
    </w:pPr>
    <w:rPr>
      <w:rFonts w:ascii="Calibri" w:eastAsia="Times New Roman" w:hAnsi="Calibri" w:cs="Times New Roman"/>
      <w:lang w:val="sr-Latn-BA"/>
    </w:rPr>
  </w:style>
  <w:style w:type="paragraph" w:customStyle="1" w:styleId="font6">
    <w:name w:val="font6"/>
    <w:basedOn w:val="Normal"/>
    <w:rsid w:val="001B3DC0"/>
    <w:pPr>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font7">
    <w:name w:val="font7"/>
    <w:basedOn w:val="Normal"/>
    <w:rsid w:val="001B3DC0"/>
    <w:pP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Style2">
    <w:name w:val="Style2"/>
    <w:basedOn w:val="Normal"/>
    <w:next w:val="Heading3"/>
    <w:link w:val="Style2Char"/>
    <w:qFormat/>
    <w:rsid w:val="001B3DC0"/>
    <w:pPr>
      <w:widowControl w:val="0"/>
      <w:suppressAutoHyphens/>
      <w:spacing w:after="0" w:line="240" w:lineRule="auto"/>
      <w:jc w:val="both"/>
    </w:pPr>
    <w:rPr>
      <w:rFonts w:ascii="Times New Roman" w:eastAsia="Lucida Sans Unicode" w:hAnsi="Times New Roman" w:cs="Times New Roman"/>
      <w:bCs/>
      <w:kern w:val="1"/>
      <w:sz w:val="24"/>
      <w:szCs w:val="24"/>
      <w:lang w:eastAsia="hi-IN" w:bidi="hi-IN"/>
    </w:rPr>
  </w:style>
  <w:style w:type="character" w:customStyle="1" w:styleId="Style2Char">
    <w:name w:val="Style2 Char"/>
    <w:link w:val="Style2"/>
    <w:rsid w:val="001B3DC0"/>
    <w:rPr>
      <w:rFonts w:eastAsia="Lucida Sans Unicode" w:cs="Times New Roman"/>
      <w:bCs/>
      <w:kern w:val="1"/>
      <w:szCs w:val="24"/>
      <w:lang w:eastAsia="hi-IN" w:bidi="hi-IN"/>
    </w:rPr>
  </w:style>
  <w:style w:type="paragraph" w:customStyle="1" w:styleId="western">
    <w:name w:val="western"/>
    <w:basedOn w:val="Normal"/>
    <w:rsid w:val="0078506B"/>
    <w:pPr>
      <w:spacing w:before="100" w:beforeAutospacing="1" w:after="100" w:afterAutospacing="1" w:line="240" w:lineRule="auto"/>
    </w:pPr>
    <w:rPr>
      <w:rFonts w:ascii="Times New Roman" w:eastAsia="Times New Roman" w:hAnsi="Times New Roman" w:cs="Times New Roman"/>
      <w:sz w:val="24"/>
      <w:szCs w:val="24"/>
      <w:lang w:val="hr-BA" w:eastAsia="hr-BA"/>
    </w:rPr>
  </w:style>
</w:styles>
</file>

<file path=word/webSettings.xml><?xml version="1.0" encoding="utf-8"?>
<w:webSettings xmlns:r="http://schemas.openxmlformats.org/officeDocument/2006/relationships" xmlns:w="http://schemas.openxmlformats.org/wordprocessingml/2006/main">
  <w:divs>
    <w:div w:id="3936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stina@vukosavlje.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62347-4725-40E3-8DA2-5F980B48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dc:creator>
  <cp:lastModifiedBy>safets</cp:lastModifiedBy>
  <cp:revision>35</cp:revision>
  <cp:lastPrinted>2019-08-30T10:17:00Z</cp:lastPrinted>
  <dcterms:created xsi:type="dcterms:W3CDTF">2019-03-26T09:39:00Z</dcterms:created>
  <dcterms:modified xsi:type="dcterms:W3CDTF">2019-08-30T10:59:00Z</dcterms:modified>
</cp:coreProperties>
</file>