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EE" w:rsidRPr="001762B7" w:rsidRDefault="00A50425" w:rsidP="003D64EA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646EEE" w:rsidRPr="001762B7">
        <w:rPr>
          <w:rFonts w:ascii="Times New Roman" w:hAnsi="Times New Roman" w:cs="Times New Roman"/>
          <w:b/>
          <w:noProof/>
          <w:sz w:val="72"/>
          <w:szCs w:val="72"/>
          <w:lang w:val="hr-BA" w:eastAsia="hr-BA"/>
        </w:rPr>
        <w:drawing>
          <wp:inline distT="0" distB="0" distL="0" distR="0">
            <wp:extent cx="895350" cy="914400"/>
            <wp:effectExtent l="38100" t="19050" r="19050" b="19050"/>
            <wp:docPr id="1" name="Picture 1" descr="scan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4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419" cy="911469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46EEE" w:rsidRPr="004A4F2C" w:rsidRDefault="004A4F2C" w:rsidP="003D64EA">
      <w:pPr>
        <w:spacing w:after="0"/>
        <w:jc w:val="center"/>
        <w:rPr>
          <w:rFonts w:ascii="Times New Roman" w:hAnsi="Times New Roman" w:cs="Times New Roman"/>
          <w:b/>
          <w:sz w:val="72"/>
          <w:szCs w:val="72"/>
          <w:lang w:val="sr-Cyrl-BA"/>
        </w:rPr>
      </w:pPr>
      <w:r>
        <w:rPr>
          <w:rFonts w:ascii="Times New Roman" w:hAnsi="Times New Roman" w:cs="Times New Roman"/>
          <w:b/>
          <w:sz w:val="72"/>
          <w:szCs w:val="72"/>
          <w:lang w:val="sr-Cyrl-BA"/>
        </w:rPr>
        <w:t>СЛУЖБЕНИ ГЛАСНИК</w:t>
      </w:r>
    </w:p>
    <w:p w:rsidR="00646EEE" w:rsidRPr="004A4F2C" w:rsidRDefault="004A4F2C" w:rsidP="003D64EA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sr-Cyrl-BA"/>
        </w:rPr>
      </w:pPr>
      <w:r>
        <w:rPr>
          <w:rFonts w:ascii="Times New Roman" w:hAnsi="Times New Roman" w:cs="Times New Roman"/>
          <w:b/>
          <w:sz w:val="44"/>
          <w:szCs w:val="44"/>
        </w:rPr>
        <w:t>O</w:t>
      </w:r>
      <w:r>
        <w:rPr>
          <w:rFonts w:ascii="Times New Roman" w:hAnsi="Times New Roman" w:cs="Times New Roman"/>
          <w:b/>
          <w:sz w:val="44"/>
          <w:szCs w:val="44"/>
          <w:lang w:val="sr-Cyrl-BA"/>
        </w:rPr>
        <w:t>ПШТИНЕ ВУКОСАВЉЕ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118"/>
        <w:gridCol w:w="2977"/>
      </w:tblGrid>
      <w:tr w:rsidR="00646EEE" w:rsidRPr="001762B7" w:rsidTr="00EF6072">
        <w:trPr>
          <w:trHeight w:val="1697"/>
        </w:trPr>
        <w:tc>
          <w:tcPr>
            <w:tcW w:w="3369" w:type="dxa"/>
          </w:tcPr>
          <w:p w:rsidR="00646EEE" w:rsidRPr="004A4F2C" w:rsidRDefault="004A4F2C" w:rsidP="008D3E24">
            <w:pPr>
              <w:tabs>
                <w:tab w:val="center" w:pos="4703"/>
                <w:tab w:val="right" w:pos="940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Службени гласник општине Вукосавље</w:t>
            </w:r>
          </w:p>
          <w:p w:rsidR="004A4F2C" w:rsidRDefault="004A4F2C" w:rsidP="008D3E24">
            <w:pPr>
              <w:tabs>
                <w:tab w:val="center" w:pos="4703"/>
                <w:tab w:val="right" w:pos="940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Мусе Ћазима Ћатића 163,</w:t>
            </w:r>
          </w:p>
          <w:p w:rsidR="00646EEE" w:rsidRPr="004A4F2C" w:rsidRDefault="004A4F2C" w:rsidP="008D3E24">
            <w:pPr>
              <w:tabs>
                <w:tab w:val="center" w:pos="4703"/>
                <w:tab w:val="right" w:pos="940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74470 Вукосавље</w:t>
            </w:r>
          </w:p>
          <w:p w:rsidR="00646EEE" w:rsidRPr="001762B7" w:rsidRDefault="00646EEE" w:rsidP="008D3E24">
            <w:pPr>
              <w:tabs>
                <w:tab w:val="center" w:pos="4703"/>
                <w:tab w:val="right" w:pos="940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e-mail:  </w:t>
            </w:r>
            <w:hyperlink r:id="rId9" w:history="1">
              <w:r w:rsidRPr="001762B7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opstina@vukosavlje.gov.ba</w:t>
              </w:r>
            </w:hyperlink>
          </w:p>
          <w:p w:rsidR="00646EEE" w:rsidRPr="001762B7" w:rsidRDefault="004A4F2C" w:rsidP="008D3E24">
            <w:pPr>
              <w:pStyle w:val="NoSpacing"/>
              <w:tabs>
                <w:tab w:val="center" w:pos="4703"/>
                <w:tab w:val="right" w:pos="9406"/>
              </w:tabs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BA"/>
              </w:rPr>
              <w:t>тел</w:t>
            </w:r>
            <w:r w:rsidR="00646EEE" w:rsidRPr="001762B7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/fax: +387 (0)53/ 707-702</w:t>
            </w:r>
          </w:p>
          <w:p w:rsidR="00646EEE" w:rsidRPr="001762B7" w:rsidRDefault="004A4F2C" w:rsidP="008D3E24">
            <w:pPr>
              <w:tabs>
                <w:tab w:val="center" w:pos="4703"/>
                <w:tab w:val="right" w:pos="940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Одговорни уредник</w:t>
            </w:r>
            <w:r w:rsidR="00646EEE" w:rsidRPr="001762B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46EEE" w:rsidRPr="004A4F2C" w:rsidRDefault="004A4F2C" w:rsidP="008D3E24">
            <w:pPr>
              <w:tabs>
                <w:tab w:val="center" w:pos="4703"/>
                <w:tab w:val="right" w:pos="940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Сафет Субашић</w:t>
            </w:r>
            <w:r w:rsidR="00191E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секретар СО</w:t>
            </w:r>
            <w:r w:rsidR="00EF6072">
              <w:rPr>
                <w:rFonts w:ascii="Times New Roman" w:hAnsi="Times New Roman" w:cs="Times New Roman"/>
                <w:b/>
                <w:sz w:val="20"/>
                <w:szCs w:val="20"/>
                <w:lang w:val="hr-BA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е.</w:t>
            </w:r>
          </w:p>
        </w:tc>
        <w:tc>
          <w:tcPr>
            <w:tcW w:w="3118" w:type="dxa"/>
          </w:tcPr>
          <w:p w:rsidR="00646EEE" w:rsidRPr="001762B7" w:rsidRDefault="00646EEE" w:rsidP="008D3E24">
            <w:pPr>
              <w:tabs>
                <w:tab w:val="center" w:pos="4703"/>
                <w:tab w:val="right" w:pos="940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6EEE" w:rsidRPr="001762B7" w:rsidRDefault="005946E0" w:rsidP="008D3E24">
            <w:pPr>
              <w:tabs>
                <w:tab w:val="center" w:pos="4703"/>
                <w:tab w:val="right" w:pos="9406"/>
              </w:tabs>
              <w:spacing w:after="0"/>
              <w:ind w:left="-13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2232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C0073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     </w:t>
            </w:r>
            <w:r w:rsidR="00385196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Петак</w:t>
            </w:r>
            <w:r w:rsidR="00FD371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EF60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85196">
              <w:rPr>
                <w:rFonts w:ascii="Times New Roman" w:hAnsi="Times New Roman" w:cs="Times New Roman"/>
                <w:b/>
                <w:sz w:val="20"/>
                <w:szCs w:val="20"/>
                <w:lang w:val="hr-BA"/>
              </w:rPr>
              <w:t>27</w:t>
            </w:r>
            <w:r w:rsidR="004A4F2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385196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 септембар</w:t>
            </w:r>
            <w:r w:rsidR="002F4B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A4F2C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 </w:t>
            </w:r>
            <w:r w:rsidR="009E22CA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  <w:r w:rsidR="004A4F2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A4F2C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г</w:t>
            </w:r>
            <w:r w:rsidR="00646EE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1583E" w:rsidRDefault="0041583E" w:rsidP="003D64EA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6EEE" w:rsidRPr="004A4F2C" w:rsidRDefault="004A4F2C" w:rsidP="003D64EA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ВУКОСАВЉЕ</w:t>
            </w:r>
          </w:p>
          <w:p w:rsidR="00646EEE" w:rsidRPr="001762B7" w:rsidRDefault="00646EEE" w:rsidP="008D3E24">
            <w:pPr>
              <w:tabs>
                <w:tab w:val="center" w:pos="4703"/>
                <w:tab w:val="right" w:pos="940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6EEE" w:rsidRPr="001762B7" w:rsidRDefault="003F59EF" w:rsidP="003D64EA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Број </w:t>
            </w:r>
            <w:r w:rsidR="0038519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646EEE">
              <w:rPr>
                <w:rFonts w:ascii="Times New Roman" w:hAnsi="Times New Roman" w:cs="Times New Roman"/>
                <w:b/>
                <w:sz w:val="20"/>
                <w:szCs w:val="20"/>
              </w:rPr>
              <w:t>/1</w:t>
            </w:r>
            <w:r w:rsidR="009E22C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977" w:type="dxa"/>
          </w:tcPr>
          <w:p w:rsidR="004A4F2C" w:rsidRDefault="004A4F2C" w:rsidP="008D3E24">
            <w:pPr>
              <w:tabs>
                <w:tab w:val="center" w:pos="4703"/>
                <w:tab w:val="right" w:pos="9406"/>
              </w:tabs>
              <w:spacing w:after="0"/>
              <w:ind w:left="45" w:hanging="4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Издаје</w:t>
            </w:r>
            <w:r w:rsidR="004E300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Скупштина општине </w:t>
            </w:r>
          </w:p>
          <w:p w:rsidR="00646EEE" w:rsidRPr="004A4F2C" w:rsidRDefault="004A4F2C" w:rsidP="008D3E24">
            <w:pPr>
              <w:tabs>
                <w:tab w:val="center" w:pos="4703"/>
                <w:tab w:val="right" w:pos="9406"/>
              </w:tabs>
              <w:spacing w:after="0"/>
              <w:ind w:left="45" w:hanging="4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Вукосавље</w:t>
            </w:r>
          </w:p>
          <w:p w:rsidR="00646EEE" w:rsidRPr="004A4F2C" w:rsidRDefault="004A4F2C" w:rsidP="008D3E24">
            <w:pPr>
              <w:tabs>
                <w:tab w:val="center" w:pos="4703"/>
                <w:tab w:val="right" w:pos="9406"/>
              </w:tabs>
              <w:spacing w:after="0"/>
              <w:ind w:left="45" w:hanging="4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Излази по потреби</w:t>
            </w:r>
          </w:p>
          <w:p w:rsidR="004A4F2C" w:rsidRDefault="004A4F2C" w:rsidP="004A4F2C">
            <w:pPr>
              <w:tabs>
                <w:tab w:val="center" w:pos="4703"/>
                <w:tab w:val="right" w:pos="9406"/>
              </w:tabs>
              <w:spacing w:after="0"/>
              <w:ind w:left="45" w:hanging="45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 Жиро-рачун  број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 5553000040663626</w:t>
            </w:r>
          </w:p>
          <w:p w:rsidR="00646EEE" w:rsidRPr="004A4F2C" w:rsidRDefault="004A4F2C" w:rsidP="004A4F2C">
            <w:pPr>
              <w:tabs>
                <w:tab w:val="center" w:pos="4703"/>
                <w:tab w:val="right" w:pos="9406"/>
              </w:tabs>
              <w:spacing w:after="0"/>
              <w:ind w:left="45" w:hanging="45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Нова Банка, А.Д. Бања Лука</w:t>
            </w:r>
          </w:p>
          <w:p w:rsidR="00646EEE" w:rsidRPr="004A4F2C" w:rsidRDefault="004A4F2C" w:rsidP="004A4F2C">
            <w:pPr>
              <w:tabs>
                <w:tab w:val="center" w:pos="4703"/>
                <w:tab w:val="right" w:pos="940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Испостава Модрича</w:t>
            </w:r>
          </w:p>
        </w:tc>
      </w:tr>
    </w:tbl>
    <w:p w:rsidR="00EF6072" w:rsidRPr="00EF6072" w:rsidRDefault="00EF6072" w:rsidP="00EF6072">
      <w:pPr>
        <w:spacing w:after="0"/>
        <w:jc w:val="both"/>
        <w:rPr>
          <w:rFonts w:ascii="Times New Roman" w:hAnsi="Times New Roman" w:cs="Times New Roman"/>
          <w:b/>
          <w:sz w:val="40"/>
          <w:szCs w:val="40"/>
          <w:highlight w:val="lightGray"/>
          <w:u w:val="single"/>
          <w:lang w:val="sr-Cyrl-BA"/>
        </w:rPr>
      </w:pPr>
    </w:p>
    <w:p w:rsidR="00EF6072" w:rsidRPr="00FD371B" w:rsidRDefault="00DE670E" w:rsidP="00EF607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highlight w:val="lightGray"/>
          <w:u w:val="single"/>
        </w:rPr>
        <w:t>A</w:t>
      </w:r>
      <w:r>
        <w:rPr>
          <w:rFonts w:ascii="Times New Roman" w:hAnsi="Times New Roman" w:cs="Times New Roman"/>
          <w:b/>
          <w:sz w:val="36"/>
          <w:szCs w:val="36"/>
          <w:highlight w:val="lightGray"/>
          <w:u w:val="single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highlight w:val="lightGray"/>
          <w:u w:val="single"/>
        </w:rPr>
        <w:t>K</w:t>
      </w:r>
      <w:r>
        <w:rPr>
          <w:rFonts w:ascii="Times New Roman" w:hAnsi="Times New Roman" w:cs="Times New Roman"/>
          <w:b/>
          <w:sz w:val="36"/>
          <w:szCs w:val="36"/>
          <w:highlight w:val="lightGray"/>
          <w:u w:val="single"/>
          <w:lang w:val="sr-Cyrl-BA"/>
        </w:rPr>
        <w:t xml:space="preserve"> Т И   С К У П Ш Т И Н Е   О П Ш Т И Н Е</w:t>
      </w:r>
      <w:r w:rsidR="00EF6072">
        <w:rPr>
          <w:rFonts w:ascii="Times New Roman" w:hAnsi="Times New Roman" w:cs="Times New Roman"/>
          <w:b/>
          <w:sz w:val="36"/>
          <w:szCs w:val="36"/>
          <w:highlight w:val="lightGray"/>
          <w:u w:val="single"/>
        </w:rPr>
        <w:t xml:space="preserve"> </w:t>
      </w:r>
    </w:p>
    <w:p w:rsidR="00EF6072" w:rsidRPr="00A616DA" w:rsidRDefault="00EF6072" w:rsidP="00E7122E">
      <w:pPr>
        <w:pStyle w:val="Bezproreda2"/>
        <w:jc w:val="both"/>
        <w:rPr>
          <w:sz w:val="24"/>
          <w:szCs w:val="24"/>
          <w:lang w:val="bs-Cyrl-BA"/>
        </w:rPr>
      </w:pPr>
      <w:r w:rsidRPr="00A616DA">
        <w:rPr>
          <w:rFonts w:ascii="Times New Roman" w:hAnsi="Times New Roman"/>
          <w:b/>
          <w:sz w:val="24"/>
          <w:szCs w:val="24"/>
        </w:rPr>
        <w:t>BOSNA I HERCEGOVINA</w:t>
      </w:r>
    </w:p>
    <w:p w:rsidR="00EF6072" w:rsidRPr="00A616DA" w:rsidRDefault="00EF6072" w:rsidP="00E7122E">
      <w:pPr>
        <w:pStyle w:val="Bezproreda2"/>
        <w:rPr>
          <w:rFonts w:ascii="Times New Roman" w:hAnsi="Times New Roman"/>
          <w:b/>
          <w:sz w:val="24"/>
          <w:szCs w:val="24"/>
        </w:rPr>
      </w:pPr>
      <w:r w:rsidRPr="00A616DA">
        <w:rPr>
          <w:rFonts w:ascii="Times New Roman" w:hAnsi="Times New Roman"/>
          <w:b/>
          <w:sz w:val="24"/>
          <w:szCs w:val="24"/>
        </w:rPr>
        <w:t>REPUBLIKA SRPSKA</w:t>
      </w:r>
    </w:p>
    <w:p w:rsidR="00EF6072" w:rsidRPr="00A616DA" w:rsidRDefault="00EF6072" w:rsidP="00E7122E">
      <w:pPr>
        <w:pStyle w:val="Bezproreda2"/>
        <w:rPr>
          <w:rFonts w:ascii="Times New Roman" w:hAnsi="Times New Roman"/>
          <w:b/>
          <w:sz w:val="24"/>
          <w:szCs w:val="24"/>
        </w:rPr>
      </w:pPr>
      <w:r w:rsidRPr="00A616DA">
        <w:rPr>
          <w:rFonts w:ascii="Times New Roman" w:hAnsi="Times New Roman"/>
          <w:b/>
          <w:sz w:val="24"/>
          <w:szCs w:val="24"/>
        </w:rPr>
        <w:t>OPŠTINA VUKOSAVLJE</w:t>
      </w:r>
    </w:p>
    <w:p w:rsidR="00EF6072" w:rsidRPr="00A616DA" w:rsidRDefault="00EF6072" w:rsidP="00E7122E">
      <w:pPr>
        <w:pStyle w:val="Bezproreda2"/>
        <w:rPr>
          <w:rFonts w:ascii="Times New Roman" w:hAnsi="Times New Roman"/>
          <w:b/>
          <w:sz w:val="24"/>
          <w:szCs w:val="24"/>
        </w:rPr>
      </w:pPr>
      <w:r w:rsidRPr="00A616DA">
        <w:rPr>
          <w:rFonts w:ascii="Times New Roman" w:hAnsi="Times New Roman"/>
          <w:b/>
          <w:sz w:val="24"/>
          <w:szCs w:val="24"/>
        </w:rPr>
        <w:t>SKUPŠTINA OPŠTINE</w:t>
      </w:r>
    </w:p>
    <w:p w:rsidR="00EF6072" w:rsidRPr="00A616DA" w:rsidRDefault="00EF6072" w:rsidP="00E7122E">
      <w:pPr>
        <w:pStyle w:val="Bezproreda2"/>
        <w:rPr>
          <w:rFonts w:ascii="Times New Roman" w:hAnsi="Times New Roman"/>
          <w:b/>
          <w:sz w:val="24"/>
          <w:szCs w:val="24"/>
        </w:rPr>
      </w:pPr>
      <w:r w:rsidRPr="00A616DA">
        <w:rPr>
          <w:rFonts w:ascii="Times New Roman" w:hAnsi="Times New Roman"/>
          <w:b/>
          <w:sz w:val="24"/>
          <w:szCs w:val="24"/>
        </w:rPr>
        <w:t>VUKOSAVLJE</w:t>
      </w:r>
    </w:p>
    <w:p w:rsidR="00EF6072" w:rsidRPr="00A616DA" w:rsidRDefault="00EF6072" w:rsidP="00E7122E">
      <w:pPr>
        <w:pStyle w:val="Bezproreda2"/>
        <w:rPr>
          <w:rFonts w:ascii="Times New Roman" w:hAnsi="Times New Roman"/>
          <w:b/>
          <w:sz w:val="24"/>
          <w:szCs w:val="24"/>
        </w:rPr>
      </w:pPr>
    </w:p>
    <w:p w:rsidR="00EF6072" w:rsidRPr="00A616DA" w:rsidRDefault="00EF6072" w:rsidP="00EF6072">
      <w:pPr>
        <w:pStyle w:val="NoSpacing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616DA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A616DA">
        <w:rPr>
          <w:rFonts w:ascii="Times New Roman" w:hAnsi="Times New Roman"/>
          <w:sz w:val="24"/>
          <w:szCs w:val="24"/>
        </w:rPr>
        <w:t xml:space="preserve">Na </w:t>
      </w:r>
      <w:proofErr w:type="spellStart"/>
      <w:r w:rsidRPr="00A616DA">
        <w:rPr>
          <w:rFonts w:ascii="Times New Roman" w:hAnsi="Times New Roman"/>
          <w:sz w:val="24"/>
          <w:szCs w:val="24"/>
        </w:rPr>
        <w:t>osnovu</w:t>
      </w:r>
      <w:proofErr w:type="spellEnd"/>
      <w:r w:rsidRPr="00A616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16DA">
        <w:rPr>
          <w:rFonts w:ascii="Times New Roman" w:hAnsi="Times New Roman"/>
          <w:sz w:val="24"/>
          <w:szCs w:val="24"/>
        </w:rPr>
        <w:t>člana</w:t>
      </w:r>
      <w:proofErr w:type="spellEnd"/>
      <w:r w:rsidRPr="00A616DA">
        <w:rPr>
          <w:rFonts w:ascii="Times New Roman" w:hAnsi="Times New Roman"/>
          <w:sz w:val="24"/>
          <w:szCs w:val="24"/>
        </w:rPr>
        <w:t xml:space="preserve"> 36.</w:t>
      </w:r>
      <w:proofErr w:type="gramEnd"/>
      <w:r w:rsidRPr="00A616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16DA">
        <w:rPr>
          <w:rFonts w:ascii="Times New Roman" w:hAnsi="Times New Roman"/>
          <w:sz w:val="24"/>
          <w:szCs w:val="24"/>
        </w:rPr>
        <w:t>Statuta</w:t>
      </w:r>
      <w:proofErr w:type="spellEnd"/>
      <w:r w:rsidRPr="00A616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16DA">
        <w:rPr>
          <w:rFonts w:ascii="Times New Roman" w:hAnsi="Times New Roman"/>
          <w:sz w:val="24"/>
          <w:szCs w:val="24"/>
        </w:rPr>
        <w:t>opštine</w:t>
      </w:r>
      <w:proofErr w:type="spellEnd"/>
      <w:r w:rsidRPr="00A616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16DA">
        <w:rPr>
          <w:rFonts w:ascii="Times New Roman" w:hAnsi="Times New Roman"/>
          <w:sz w:val="24"/>
          <w:szCs w:val="24"/>
        </w:rPr>
        <w:t>Vukosavlje</w:t>
      </w:r>
      <w:proofErr w:type="spellEnd"/>
      <w:r w:rsidRPr="00A616DA">
        <w:rPr>
          <w:rFonts w:ascii="Times New Roman" w:hAnsi="Times New Roman"/>
          <w:sz w:val="24"/>
          <w:szCs w:val="24"/>
        </w:rPr>
        <w:t xml:space="preserve"> (“</w:t>
      </w:r>
      <w:proofErr w:type="spellStart"/>
      <w:r w:rsidRPr="00A616DA">
        <w:rPr>
          <w:rFonts w:ascii="Times New Roman" w:hAnsi="Times New Roman"/>
          <w:sz w:val="24"/>
          <w:szCs w:val="24"/>
        </w:rPr>
        <w:t>Službeni</w:t>
      </w:r>
      <w:proofErr w:type="spellEnd"/>
      <w:r w:rsidRPr="00A616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16DA">
        <w:rPr>
          <w:rFonts w:ascii="Times New Roman" w:hAnsi="Times New Roman"/>
          <w:sz w:val="24"/>
          <w:szCs w:val="24"/>
        </w:rPr>
        <w:t>glasnik</w:t>
      </w:r>
      <w:proofErr w:type="spellEnd"/>
      <w:r w:rsidRPr="00A616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16DA">
        <w:rPr>
          <w:rFonts w:ascii="Times New Roman" w:hAnsi="Times New Roman"/>
          <w:sz w:val="24"/>
          <w:szCs w:val="24"/>
        </w:rPr>
        <w:t>opštine</w:t>
      </w:r>
      <w:proofErr w:type="spellEnd"/>
      <w:r w:rsidRPr="00A616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16DA">
        <w:rPr>
          <w:rFonts w:ascii="Times New Roman" w:hAnsi="Times New Roman"/>
          <w:sz w:val="24"/>
          <w:szCs w:val="24"/>
        </w:rPr>
        <w:t>Vukosavlje</w:t>
      </w:r>
      <w:proofErr w:type="spellEnd"/>
      <w:proofErr w:type="gramStart"/>
      <w:r w:rsidRPr="00A616DA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Pr="00A616DA">
        <w:rPr>
          <w:rFonts w:ascii="Times New Roman" w:hAnsi="Times New Roman"/>
          <w:sz w:val="24"/>
          <w:szCs w:val="24"/>
        </w:rPr>
        <w:t>broj</w:t>
      </w:r>
      <w:proofErr w:type="spellEnd"/>
      <w:proofErr w:type="gramEnd"/>
      <w:r w:rsidRPr="00A616DA">
        <w:rPr>
          <w:rFonts w:ascii="Times New Roman" w:hAnsi="Times New Roman"/>
          <w:sz w:val="24"/>
          <w:szCs w:val="24"/>
        </w:rPr>
        <w:t xml:space="preserve">: 6/17), a </w:t>
      </w:r>
      <w:proofErr w:type="spellStart"/>
      <w:r w:rsidRPr="00A616DA">
        <w:rPr>
          <w:rFonts w:ascii="Times New Roman" w:hAnsi="Times New Roman"/>
          <w:sz w:val="24"/>
          <w:szCs w:val="24"/>
        </w:rPr>
        <w:t>nakon</w:t>
      </w:r>
      <w:proofErr w:type="spellEnd"/>
      <w:r w:rsidRPr="00A616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16DA">
        <w:rPr>
          <w:rFonts w:ascii="Times New Roman" w:hAnsi="Times New Roman"/>
          <w:sz w:val="24"/>
          <w:szCs w:val="24"/>
        </w:rPr>
        <w:t>razmatranja</w:t>
      </w:r>
      <w:proofErr w:type="spellEnd"/>
      <w:r w:rsidRPr="00A616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0073">
        <w:rPr>
          <w:rFonts w:ascii="Times New Roman" w:hAnsi="Times New Roman"/>
          <w:sz w:val="24"/>
          <w:szCs w:val="24"/>
        </w:rPr>
        <w:t>Izvoda</w:t>
      </w:r>
      <w:proofErr w:type="spellEnd"/>
      <w:r w:rsidR="002C00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0073">
        <w:rPr>
          <w:rFonts w:ascii="Times New Roman" w:hAnsi="Times New Roman"/>
          <w:sz w:val="24"/>
          <w:szCs w:val="24"/>
        </w:rPr>
        <w:t>iz</w:t>
      </w:r>
      <w:proofErr w:type="spellEnd"/>
      <w:r w:rsidR="002C00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0073">
        <w:rPr>
          <w:rFonts w:ascii="Times New Roman" w:hAnsi="Times New Roman"/>
          <w:sz w:val="24"/>
          <w:szCs w:val="24"/>
        </w:rPr>
        <w:t>Zapisnika</w:t>
      </w:r>
      <w:proofErr w:type="spellEnd"/>
      <w:r w:rsidR="002C00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0073">
        <w:rPr>
          <w:rFonts w:ascii="Times New Roman" w:hAnsi="Times New Roman"/>
          <w:sz w:val="24"/>
          <w:szCs w:val="24"/>
        </w:rPr>
        <w:t>sa</w:t>
      </w:r>
      <w:proofErr w:type="spellEnd"/>
      <w:r w:rsidR="002C0073">
        <w:rPr>
          <w:rFonts w:ascii="Times New Roman" w:hAnsi="Times New Roman"/>
          <w:sz w:val="24"/>
          <w:szCs w:val="24"/>
        </w:rPr>
        <w:t xml:space="preserve"> 2</w:t>
      </w:r>
      <w:r w:rsidR="00385196">
        <w:rPr>
          <w:rFonts w:ascii="Times New Roman" w:hAnsi="Times New Roman"/>
          <w:sz w:val="24"/>
          <w:szCs w:val="24"/>
          <w:lang w:val="sr-Cyrl-BA"/>
        </w:rPr>
        <w:t>9</w:t>
      </w:r>
      <w:r w:rsidRPr="00A616DA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A616DA">
        <w:rPr>
          <w:rFonts w:ascii="Times New Roman" w:hAnsi="Times New Roman"/>
          <w:sz w:val="24"/>
          <w:szCs w:val="24"/>
        </w:rPr>
        <w:t>sjednice</w:t>
      </w:r>
      <w:proofErr w:type="spellEnd"/>
      <w:proofErr w:type="gramEnd"/>
      <w:r w:rsidRPr="00A616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16DA">
        <w:rPr>
          <w:rFonts w:ascii="Times New Roman" w:hAnsi="Times New Roman"/>
          <w:sz w:val="24"/>
          <w:szCs w:val="24"/>
        </w:rPr>
        <w:t>Skupštine</w:t>
      </w:r>
      <w:proofErr w:type="spellEnd"/>
      <w:r w:rsidRPr="00A616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16DA">
        <w:rPr>
          <w:rFonts w:ascii="Times New Roman" w:hAnsi="Times New Roman"/>
          <w:sz w:val="24"/>
          <w:szCs w:val="24"/>
        </w:rPr>
        <w:t>opštine</w:t>
      </w:r>
      <w:proofErr w:type="spellEnd"/>
      <w:r w:rsidRPr="00A616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16DA">
        <w:rPr>
          <w:rFonts w:ascii="Times New Roman" w:hAnsi="Times New Roman"/>
          <w:sz w:val="24"/>
          <w:szCs w:val="24"/>
        </w:rPr>
        <w:t>Vukosavlje</w:t>
      </w:r>
      <w:proofErr w:type="spellEnd"/>
      <w:r w:rsidRPr="00A616DA">
        <w:rPr>
          <w:rFonts w:ascii="Times New Roman" w:hAnsi="Times New Roman"/>
          <w:sz w:val="24"/>
          <w:szCs w:val="24"/>
          <w:lang w:val="bs-Latn-BA"/>
        </w:rPr>
        <w:t xml:space="preserve"> od</w:t>
      </w:r>
      <w:r w:rsidR="002C0073">
        <w:rPr>
          <w:rFonts w:ascii="Times New Roman" w:hAnsi="Times New Roman"/>
          <w:sz w:val="24"/>
          <w:szCs w:val="24"/>
          <w:lang w:val="bs-Latn-BA"/>
        </w:rPr>
        <w:t xml:space="preserve">ržane </w:t>
      </w:r>
      <w:r w:rsidR="00385196">
        <w:rPr>
          <w:rFonts w:ascii="Times New Roman" w:hAnsi="Times New Roman"/>
          <w:sz w:val="24"/>
          <w:szCs w:val="24"/>
          <w:lang w:val="sr-Cyrl-BA"/>
        </w:rPr>
        <w:t>26</w:t>
      </w:r>
      <w:r w:rsidR="00E7122E">
        <w:rPr>
          <w:rFonts w:ascii="Times New Roman" w:hAnsi="Times New Roman"/>
          <w:sz w:val="24"/>
          <w:szCs w:val="24"/>
          <w:lang w:val="sr-Cyrl-BA"/>
        </w:rPr>
        <w:t>.</w:t>
      </w:r>
      <w:r w:rsidR="00E7122E">
        <w:rPr>
          <w:rFonts w:ascii="Times New Roman" w:hAnsi="Times New Roman"/>
          <w:sz w:val="24"/>
          <w:szCs w:val="24"/>
          <w:lang w:val="bs-Latn-BA"/>
        </w:rPr>
        <w:t>0</w:t>
      </w:r>
      <w:r w:rsidR="00385196">
        <w:rPr>
          <w:rFonts w:ascii="Times New Roman" w:hAnsi="Times New Roman"/>
          <w:sz w:val="24"/>
          <w:szCs w:val="24"/>
          <w:lang w:val="sr-Cyrl-BA"/>
        </w:rPr>
        <w:t>8</w:t>
      </w:r>
      <w:r>
        <w:rPr>
          <w:rFonts w:ascii="Times New Roman" w:hAnsi="Times New Roman"/>
          <w:sz w:val="24"/>
          <w:szCs w:val="24"/>
          <w:lang w:val="bs-Latn-BA"/>
        </w:rPr>
        <w:t>.2019</w:t>
      </w:r>
      <w:r w:rsidRPr="00A616DA">
        <w:rPr>
          <w:rFonts w:ascii="Times New Roman" w:hAnsi="Times New Roman"/>
          <w:sz w:val="24"/>
          <w:szCs w:val="24"/>
          <w:lang w:val="bs-Latn-BA"/>
        </w:rPr>
        <w:t xml:space="preserve">. godine, </w:t>
      </w:r>
      <w:proofErr w:type="spellStart"/>
      <w:r w:rsidRPr="00A616DA">
        <w:rPr>
          <w:rFonts w:ascii="Times New Roman" w:hAnsi="Times New Roman"/>
          <w:sz w:val="24"/>
          <w:szCs w:val="24"/>
        </w:rPr>
        <w:t>Skupština</w:t>
      </w:r>
      <w:proofErr w:type="spellEnd"/>
      <w:r w:rsidR="003851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5196">
        <w:rPr>
          <w:rFonts w:ascii="Times New Roman" w:hAnsi="Times New Roman"/>
          <w:sz w:val="24"/>
          <w:szCs w:val="24"/>
        </w:rPr>
        <w:t>opštine</w:t>
      </w:r>
      <w:proofErr w:type="spellEnd"/>
      <w:r w:rsidR="003851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5196">
        <w:rPr>
          <w:rFonts w:ascii="Times New Roman" w:hAnsi="Times New Roman"/>
          <w:sz w:val="24"/>
          <w:szCs w:val="24"/>
        </w:rPr>
        <w:t>Vukosavlje</w:t>
      </w:r>
      <w:proofErr w:type="spellEnd"/>
      <w:r w:rsidR="003851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5196">
        <w:rPr>
          <w:rFonts w:ascii="Times New Roman" w:hAnsi="Times New Roman"/>
          <w:sz w:val="24"/>
          <w:szCs w:val="24"/>
        </w:rPr>
        <w:t>na</w:t>
      </w:r>
      <w:proofErr w:type="spellEnd"/>
      <w:r w:rsidR="003851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5196">
        <w:rPr>
          <w:rFonts w:ascii="Times New Roman" w:hAnsi="Times New Roman"/>
          <w:sz w:val="24"/>
          <w:szCs w:val="24"/>
        </w:rPr>
        <w:t>svojoj</w:t>
      </w:r>
      <w:proofErr w:type="spellEnd"/>
      <w:r w:rsidR="00385196">
        <w:rPr>
          <w:rFonts w:ascii="Times New Roman" w:hAnsi="Times New Roman"/>
          <w:sz w:val="24"/>
          <w:szCs w:val="24"/>
        </w:rPr>
        <w:t xml:space="preserve"> </w:t>
      </w:r>
      <w:r w:rsidR="00385196">
        <w:rPr>
          <w:rFonts w:ascii="Times New Roman" w:hAnsi="Times New Roman"/>
          <w:sz w:val="24"/>
          <w:szCs w:val="24"/>
          <w:lang w:val="sr-Cyrl-BA"/>
        </w:rPr>
        <w:t>30</w:t>
      </w:r>
      <w:r w:rsidRPr="00A616DA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A616DA">
        <w:rPr>
          <w:rFonts w:ascii="Times New Roman" w:hAnsi="Times New Roman"/>
          <w:sz w:val="24"/>
          <w:szCs w:val="24"/>
        </w:rPr>
        <w:t>sjednici</w:t>
      </w:r>
      <w:proofErr w:type="spellEnd"/>
      <w:proofErr w:type="gramEnd"/>
      <w:r w:rsidRPr="00A616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16DA">
        <w:rPr>
          <w:rFonts w:ascii="Times New Roman" w:hAnsi="Times New Roman"/>
          <w:sz w:val="24"/>
          <w:szCs w:val="24"/>
        </w:rPr>
        <w:t>održanoj</w:t>
      </w:r>
      <w:proofErr w:type="spellEnd"/>
      <w:r w:rsidRPr="00A616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16DA">
        <w:rPr>
          <w:rFonts w:ascii="Times New Roman" w:hAnsi="Times New Roman"/>
          <w:sz w:val="24"/>
          <w:szCs w:val="24"/>
        </w:rPr>
        <w:t>da</w:t>
      </w:r>
      <w:r w:rsidR="002C0073">
        <w:rPr>
          <w:rFonts w:ascii="Times New Roman" w:hAnsi="Times New Roman"/>
          <w:sz w:val="24"/>
          <w:szCs w:val="24"/>
        </w:rPr>
        <w:t>na</w:t>
      </w:r>
      <w:proofErr w:type="spellEnd"/>
      <w:r w:rsidR="002C0073">
        <w:rPr>
          <w:rFonts w:ascii="Times New Roman" w:hAnsi="Times New Roman"/>
          <w:sz w:val="24"/>
          <w:szCs w:val="24"/>
        </w:rPr>
        <w:t xml:space="preserve"> </w:t>
      </w:r>
      <w:r w:rsidR="000A6D62">
        <w:rPr>
          <w:rFonts w:ascii="Times New Roman" w:hAnsi="Times New Roman"/>
          <w:sz w:val="24"/>
          <w:szCs w:val="24"/>
          <w:lang w:val="sr-Cyrl-BA"/>
        </w:rPr>
        <w:t>26</w:t>
      </w:r>
      <w:r w:rsidR="002C0073">
        <w:rPr>
          <w:rFonts w:ascii="Times New Roman" w:hAnsi="Times New Roman"/>
          <w:sz w:val="24"/>
          <w:szCs w:val="24"/>
        </w:rPr>
        <w:t>.0</w:t>
      </w:r>
      <w:r w:rsidR="00385196">
        <w:rPr>
          <w:rFonts w:ascii="Times New Roman" w:hAnsi="Times New Roman"/>
          <w:sz w:val="24"/>
          <w:szCs w:val="24"/>
          <w:lang w:val="sr-Cyrl-BA"/>
        </w:rPr>
        <w:t>9</w:t>
      </w:r>
      <w:r>
        <w:rPr>
          <w:rFonts w:ascii="Times New Roman" w:hAnsi="Times New Roman"/>
          <w:sz w:val="24"/>
          <w:szCs w:val="24"/>
        </w:rPr>
        <w:t>.2019</w:t>
      </w:r>
      <w:r w:rsidRPr="00A616DA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A616DA">
        <w:rPr>
          <w:rFonts w:ascii="Times New Roman" w:hAnsi="Times New Roman"/>
          <w:sz w:val="24"/>
          <w:szCs w:val="24"/>
        </w:rPr>
        <w:t>godine</w:t>
      </w:r>
      <w:proofErr w:type="spellEnd"/>
      <w:proofErr w:type="gramEnd"/>
      <w:r w:rsidRPr="00A616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616DA">
        <w:rPr>
          <w:rFonts w:ascii="Times New Roman" w:hAnsi="Times New Roman"/>
          <w:sz w:val="24"/>
          <w:szCs w:val="24"/>
        </w:rPr>
        <w:t>donijela</w:t>
      </w:r>
      <w:proofErr w:type="spellEnd"/>
      <w:r w:rsidRPr="00A616DA">
        <w:rPr>
          <w:rFonts w:ascii="Times New Roman" w:hAnsi="Times New Roman"/>
          <w:sz w:val="24"/>
          <w:szCs w:val="24"/>
        </w:rPr>
        <w:t xml:space="preserve"> je:</w:t>
      </w:r>
    </w:p>
    <w:p w:rsidR="00EF6072" w:rsidRPr="00A616DA" w:rsidRDefault="00EF6072" w:rsidP="00EF6072">
      <w:pPr>
        <w:pStyle w:val="NoSpacing"/>
        <w:spacing w:line="276" w:lineRule="auto"/>
        <w:jc w:val="left"/>
        <w:rPr>
          <w:rFonts w:ascii="Times New Roman" w:hAnsi="Times New Roman"/>
          <w:sz w:val="24"/>
          <w:szCs w:val="24"/>
          <w:lang w:val="bs-Latn-BA"/>
        </w:rPr>
      </w:pPr>
    </w:p>
    <w:p w:rsidR="00EF6072" w:rsidRPr="00A616DA" w:rsidRDefault="00EF6072" w:rsidP="00E7122E">
      <w:pPr>
        <w:pStyle w:val="NoSpacing"/>
        <w:ind w:left="0"/>
        <w:rPr>
          <w:rFonts w:ascii="Times New Roman" w:hAnsi="Times New Roman"/>
          <w:b/>
          <w:sz w:val="24"/>
          <w:szCs w:val="24"/>
          <w:lang w:val="hr-BA"/>
        </w:rPr>
      </w:pPr>
      <w:r w:rsidRPr="00A616DA">
        <w:rPr>
          <w:rFonts w:ascii="Times New Roman" w:hAnsi="Times New Roman"/>
          <w:b/>
          <w:sz w:val="24"/>
          <w:szCs w:val="24"/>
          <w:lang w:val="hr-BA"/>
        </w:rPr>
        <w:t>Z A K LJ U Č A K</w:t>
      </w:r>
    </w:p>
    <w:p w:rsidR="00E7122E" w:rsidRPr="00E7122E" w:rsidRDefault="00EF6072" w:rsidP="00E7122E">
      <w:pPr>
        <w:pStyle w:val="NoSpacing"/>
        <w:ind w:left="0"/>
        <w:rPr>
          <w:rFonts w:ascii="Times New Roman" w:hAnsi="Times New Roman"/>
          <w:b/>
          <w:sz w:val="24"/>
          <w:szCs w:val="24"/>
          <w:lang w:val="hr-BA"/>
        </w:rPr>
      </w:pPr>
      <w:r w:rsidRPr="00A616DA">
        <w:rPr>
          <w:rFonts w:ascii="Times New Roman" w:hAnsi="Times New Roman"/>
          <w:b/>
          <w:sz w:val="24"/>
          <w:szCs w:val="24"/>
          <w:lang w:val="hr-BA"/>
        </w:rPr>
        <w:t>O USVAJANJU IZVODA IZ  ZAPISNIKA SA X</w:t>
      </w:r>
      <w:r w:rsidR="003F59EF">
        <w:rPr>
          <w:rFonts w:ascii="Times New Roman" w:hAnsi="Times New Roman"/>
          <w:b/>
          <w:sz w:val="24"/>
          <w:szCs w:val="24"/>
          <w:lang w:val="hr-BA"/>
        </w:rPr>
        <w:t>X</w:t>
      </w:r>
      <w:r>
        <w:rPr>
          <w:rFonts w:ascii="Times New Roman" w:hAnsi="Times New Roman"/>
          <w:b/>
          <w:sz w:val="24"/>
          <w:szCs w:val="24"/>
          <w:lang w:val="hr-BA"/>
        </w:rPr>
        <w:t>V</w:t>
      </w:r>
      <w:r w:rsidR="002C0073">
        <w:rPr>
          <w:rFonts w:ascii="Times New Roman" w:hAnsi="Times New Roman"/>
          <w:b/>
          <w:sz w:val="24"/>
          <w:szCs w:val="24"/>
          <w:lang w:val="hr-BA"/>
        </w:rPr>
        <w:t>I</w:t>
      </w:r>
      <w:r w:rsidR="00E7122E" w:rsidRPr="00E7122E">
        <w:rPr>
          <w:rFonts w:ascii="Times New Roman" w:hAnsi="Times New Roman"/>
          <w:b/>
          <w:sz w:val="24"/>
          <w:szCs w:val="24"/>
          <w:lang w:val="hr-BA"/>
        </w:rPr>
        <w:t>I</w:t>
      </w:r>
      <w:r w:rsidR="000A6D62">
        <w:rPr>
          <w:rFonts w:ascii="Times New Roman" w:hAnsi="Times New Roman"/>
          <w:b/>
          <w:sz w:val="24"/>
          <w:szCs w:val="24"/>
          <w:lang w:val="hr-BA"/>
        </w:rPr>
        <w:t>I</w:t>
      </w:r>
    </w:p>
    <w:p w:rsidR="00EF6072" w:rsidRPr="00A616DA" w:rsidRDefault="00EF6072" w:rsidP="00E7122E">
      <w:pPr>
        <w:pStyle w:val="NoSpacing"/>
        <w:ind w:left="0"/>
        <w:rPr>
          <w:rFonts w:ascii="Times New Roman" w:hAnsi="Times New Roman"/>
          <w:b/>
          <w:sz w:val="24"/>
          <w:szCs w:val="24"/>
          <w:lang w:val="hr-BA"/>
        </w:rPr>
      </w:pPr>
      <w:r w:rsidRPr="00A616DA">
        <w:rPr>
          <w:rFonts w:ascii="Times New Roman" w:hAnsi="Times New Roman"/>
          <w:b/>
          <w:sz w:val="24"/>
          <w:szCs w:val="24"/>
          <w:lang w:val="hr-BA"/>
        </w:rPr>
        <w:t xml:space="preserve"> SJEDNICE SKUPŠTINE OPŠTINE</w:t>
      </w:r>
    </w:p>
    <w:p w:rsidR="00EF6072" w:rsidRPr="00A616DA" w:rsidRDefault="00EF6072" w:rsidP="00E7122E">
      <w:pPr>
        <w:pStyle w:val="NoSpacing"/>
        <w:ind w:left="0"/>
        <w:rPr>
          <w:rFonts w:ascii="Times New Roman" w:hAnsi="Times New Roman"/>
          <w:sz w:val="24"/>
          <w:szCs w:val="24"/>
          <w:lang w:val="hr-BA"/>
        </w:rPr>
      </w:pPr>
    </w:p>
    <w:p w:rsidR="00EF6072" w:rsidRPr="00A616DA" w:rsidRDefault="00EF6072" w:rsidP="00EF6072">
      <w:pPr>
        <w:pStyle w:val="NoSpacing"/>
        <w:spacing w:line="276" w:lineRule="auto"/>
        <w:ind w:left="0"/>
        <w:rPr>
          <w:rFonts w:ascii="Times New Roman" w:hAnsi="Times New Roman"/>
          <w:sz w:val="24"/>
          <w:szCs w:val="24"/>
          <w:lang w:val="hr-BA"/>
        </w:rPr>
      </w:pPr>
      <w:r w:rsidRPr="00A616DA">
        <w:rPr>
          <w:rFonts w:ascii="Times New Roman" w:hAnsi="Times New Roman"/>
          <w:sz w:val="24"/>
          <w:szCs w:val="24"/>
          <w:lang w:val="hr-BA"/>
        </w:rPr>
        <w:t>I</w:t>
      </w:r>
    </w:p>
    <w:p w:rsidR="00EF6072" w:rsidRPr="00A616DA" w:rsidRDefault="00EF6072" w:rsidP="00EF6072">
      <w:pPr>
        <w:pStyle w:val="NoSpacing"/>
        <w:spacing w:line="276" w:lineRule="auto"/>
        <w:ind w:left="0"/>
        <w:rPr>
          <w:rFonts w:ascii="Times New Roman" w:hAnsi="Times New Roman"/>
          <w:sz w:val="24"/>
          <w:szCs w:val="24"/>
          <w:lang w:val="hr-BA"/>
        </w:rPr>
      </w:pPr>
    </w:p>
    <w:p w:rsidR="00EF6072" w:rsidRPr="00A616DA" w:rsidRDefault="00EF6072" w:rsidP="00E7122E">
      <w:pPr>
        <w:pStyle w:val="NoSpacing"/>
        <w:ind w:left="0"/>
        <w:jc w:val="both"/>
        <w:rPr>
          <w:rFonts w:ascii="Times New Roman" w:hAnsi="Times New Roman"/>
          <w:sz w:val="24"/>
          <w:szCs w:val="24"/>
          <w:lang w:val="hr-BA"/>
        </w:rPr>
      </w:pPr>
      <w:r w:rsidRPr="00A616DA">
        <w:rPr>
          <w:rFonts w:ascii="Times New Roman" w:hAnsi="Times New Roman"/>
          <w:sz w:val="24"/>
          <w:szCs w:val="24"/>
          <w:lang w:val="hr-BA"/>
        </w:rPr>
        <w:t xml:space="preserve">     </w:t>
      </w:r>
      <w:proofErr w:type="spellStart"/>
      <w:r w:rsidRPr="00A616DA">
        <w:rPr>
          <w:rFonts w:ascii="Times New Roman" w:hAnsi="Times New Roman"/>
          <w:sz w:val="24"/>
          <w:szCs w:val="24"/>
        </w:rPr>
        <w:t>Us</w:t>
      </w:r>
      <w:r w:rsidR="00385196">
        <w:rPr>
          <w:rFonts w:ascii="Times New Roman" w:hAnsi="Times New Roman"/>
          <w:sz w:val="24"/>
          <w:szCs w:val="24"/>
        </w:rPr>
        <w:t>vaja</w:t>
      </w:r>
      <w:proofErr w:type="spellEnd"/>
      <w:r w:rsidR="00385196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385196">
        <w:rPr>
          <w:rFonts w:ascii="Times New Roman" w:hAnsi="Times New Roman"/>
          <w:sz w:val="24"/>
          <w:szCs w:val="24"/>
        </w:rPr>
        <w:t>Izvod</w:t>
      </w:r>
      <w:proofErr w:type="spellEnd"/>
      <w:r w:rsidR="003851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5196">
        <w:rPr>
          <w:rFonts w:ascii="Times New Roman" w:hAnsi="Times New Roman"/>
          <w:sz w:val="24"/>
          <w:szCs w:val="24"/>
        </w:rPr>
        <w:t>iz</w:t>
      </w:r>
      <w:proofErr w:type="spellEnd"/>
      <w:r w:rsidR="003851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5196">
        <w:rPr>
          <w:rFonts w:ascii="Times New Roman" w:hAnsi="Times New Roman"/>
          <w:sz w:val="24"/>
          <w:szCs w:val="24"/>
        </w:rPr>
        <w:t>Zapisnika</w:t>
      </w:r>
      <w:proofErr w:type="spellEnd"/>
      <w:r w:rsidR="0038519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385196">
        <w:rPr>
          <w:rFonts w:ascii="Times New Roman" w:hAnsi="Times New Roman"/>
          <w:sz w:val="24"/>
          <w:szCs w:val="24"/>
        </w:rPr>
        <w:t>sa</w:t>
      </w:r>
      <w:proofErr w:type="spellEnd"/>
      <w:proofErr w:type="gramEnd"/>
      <w:r w:rsidR="00385196">
        <w:rPr>
          <w:rFonts w:ascii="Times New Roman" w:hAnsi="Times New Roman"/>
          <w:sz w:val="24"/>
          <w:szCs w:val="24"/>
        </w:rPr>
        <w:t xml:space="preserve"> 2</w:t>
      </w:r>
      <w:r w:rsidR="00385196">
        <w:rPr>
          <w:rFonts w:ascii="Times New Roman" w:hAnsi="Times New Roman"/>
          <w:sz w:val="24"/>
          <w:szCs w:val="24"/>
          <w:lang w:val="sr-Cyrl-BA"/>
        </w:rPr>
        <w:t>9</w:t>
      </w:r>
      <w:r w:rsidRPr="00A616DA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A616DA">
        <w:rPr>
          <w:rFonts w:ascii="Times New Roman" w:hAnsi="Times New Roman"/>
          <w:sz w:val="24"/>
          <w:szCs w:val="24"/>
        </w:rPr>
        <w:t>sjednice</w:t>
      </w:r>
      <w:proofErr w:type="spellEnd"/>
      <w:proofErr w:type="gramEnd"/>
      <w:r w:rsidRPr="00A616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16DA">
        <w:rPr>
          <w:rFonts w:ascii="Times New Roman" w:hAnsi="Times New Roman"/>
          <w:sz w:val="24"/>
          <w:szCs w:val="24"/>
        </w:rPr>
        <w:t>Skupštine</w:t>
      </w:r>
      <w:proofErr w:type="spellEnd"/>
      <w:r w:rsidRPr="00A616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16DA">
        <w:rPr>
          <w:rFonts w:ascii="Times New Roman" w:hAnsi="Times New Roman"/>
          <w:sz w:val="24"/>
          <w:szCs w:val="24"/>
        </w:rPr>
        <w:t>opštine</w:t>
      </w:r>
      <w:proofErr w:type="spellEnd"/>
      <w:r w:rsidRPr="00A616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16DA">
        <w:rPr>
          <w:rFonts w:ascii="Times New Roman" w:hAnsi="Times New Roman"/>
          <w:sz w:val="24"/>
          <w:szCs w:val="24"/>
        </w:rPr>
        <w:t>Vukosavlje</w:t>
      </w:r>
      <w:proofErr w:type="spellEnd"/>
      <w:r w:rsidRPr="00A616DA">
        <w:rPr>
          <w:rFonts w:ascii="Times New Roman" w:hAnsi="Times New Roman"/>
          <w:sz w:val="24"/>
          <w:szCs w:val="24"/>
          <w:lang w:val="bs-Latn-BA"/>
        </w:rPr>
        <w:t xml:space="preserve"> od</w:t>
      </w:r>
      <w:r w:rsidR="00385196">
        <w:rPr>
          <w:rFonts w:ascii="Times New Roman" w:hAnsi="Times New Roman"/>
          <w:sz w:val="24"/>
          <w:szCs w:val="24"/>
          <w:lang w:val="bs-Latn-BA"/>
        </w:rPr>
        <w:t xml:space="preserve">ržane </w:t>
      </w:r>
      <w:r w:rsidR="00385196">
        <w:rPr>
          <w:rFonts w:ascii="Times New Roman" w:hAnsi="Times New Roman"/>
          <w:sz w:val="24"/>
          <w:szCs w:val="24"/>
          <w:lang w:val="sr-Cyrl-BA"/>
        </w:rPr>
        <w:t>26</w:t>
      </w:r>
      <w:r w:rsidR="00385196">
        <w:rPr>
          <w:rFonts w:ascii="Times New Roman" w:hAnsi="Times New Roman"/>
          <w:sz w:val="24"/>
          <w:szCs w:val="24"/>
          <w:lang w:val="bs-Latn-BA"/>
        </w:rPr>
        <w:t>.0</w:t>
      </w:r>
      <w:r w:rsidR="00385196">
        <w:rPr>
          <w:rFonts w:ascii="Times New Roman" w:hAnsi="Times New Roman"/>
          <w:sz w:val="24"/>
          <w:szCs w:val="24"/>
          <w:lang w:val="sr-Cyrl-BA"/>
        </w:rPr>
        <w:t>8</w:t>
      </w:r>
      <w:r>
        <w:rPr>
          <w:rFonts w:ascii="Times New Roman" w:hAnsi="Times New Roman"/>
          <w:sz w:val="24"/>
          <w:szCs w:val="24"/>
          <w:lang w:val="bs-Latn-BA"/>
        </w:rPr>
        <w:t>.2019</w:t>
      </w:r>
      <w:r w:rsidRPr="00A616DA">
        <w:rPr>
          <w:rFonts w:ascii="Times New Roman" w:hAnsi="Times New Roman"/>
          <w:sz w:val="24"/>
          <w:szCs w:val="24"/>
          <w:lang w:val="bs-Latn-BA"/>
        </w:rPr>
        <w:t>.godine</w:t>
      </w:r>
      <w:r w:rsidRPr="00A616DA">
        <w:rPr>
          <w:rFonts w:ascii="Times New Roman" w:hAnsi="Times New Roman"/>
          <w:sz w:val="24"/>
          <w:szCs w:val="24"/>
        </w:rPr>
        <w:t xml:space="preserve">. </w:t>
      </w:r>
    </w:p>
    <w:p w:rsidR="00EF6072" w:rsidRPr="00A616DA" w:rsidRDefault="00EF6072" w:rsidP="00E7122E">
      <w:pPr>
        <w:pStyle w:val="NoSpacing"/>
        <w:ind w:left="0"/>
        <w:jc w:val="left"/>
        <w:rPr>
          <w:rFonts w:ascii="Times New Roman" w:hAnsi="Times New Roman"/>
          <w:sz w:val="24"/>
          <w:szCs w:val="24"/>
          <w:lang w:val="hr-BA"/>
        </w:rPr>
      </w:pPr>
    </w:p>
    <w:p w:rsidR="00EF6072" w:rsidRPr="00A616DA" w:rsidRDefault="00EF6072" w:rsidP="00E7122E">
      <w:pPr>
        <w:pStyle w:val="NoSpacing"/>
        <w:ind w:left="0"/>
        <w:rPr>
          <w:rFonts w:ascii="Times New Roman" w:hAnsi="Times New Roman"/>
          <w:sz w:val="24"/>
          <w:szCs w:val="24"/>
          <w:lang w:val="hr-BA"/>
        </w:rPr>
      </w:pPr>
      <w:r w:rsidRPr="00A616DA">
        <w:rPr>
          <w:rFonts w:ascii="Times New Roman" w:hAnsi="Times New Roman"/>
          <w:sz w:val="24"/>
          <w:szCs w:val="24"/>
          <w:lang w:val="hr-BA"/>
        </w:rPr>
        <w:t>II</w:t>
      </w:r>
    </w:p>
    <w:p w:rsidR="00EF6072" w:rsidRPr="00A616DA" w:rsidRDefault="00EF6072" w:rsidP="00E7122E">
      <w:pPr>
        <w:pStyle w:val="NoSpacing"/>
        <w:ind w:left="0"/>
        <w:rPr>
          <w:rFonts w:ascii="Times New Roman" w:hAnsi="Times New Roman"/>
          <w:sz w:val="24"/>
          <w:szCs w:val="24"/>
          <w:lang w:val="hr-BA"/>
        </w:rPr>
      </w:pPr>
    </w:p>
    <w:p w:rsidR="00EF6072" w:rsidRPr="00A616DA" w:rsidRDefault="00EF6072" w:rsidP="00E7122E">
      <w:pPr>
        <w:pStyle w:val="NoSpacing"/>
        <w:ind w:left="0"/>
        <w:jc w:val="both"/>
        <w:rPr>
          <w:rFonts w:ascii="Times New Roman" w:hAnsi="Times New Roman"/>
          <w:sz w:val="24"/>
          <w:szCs w:val="24"/>
          <w:lang w:val="hr-BA"/>
        </w:rPr>
      </w:pPr>
      <w:r w:rsidRPr="00A616DA">
        <w:rPr>
          <w:rFonts w:ascii="Times New Roman" w:hAnsi="Times New Roman"/>
          <w:sz w:val="24"/>
          <w:szCs w:val="24"/>
          <w:lang w:val="hr-BA"/>
        </w:rPr>
        <w:t xml:space="preserve">     Ovaj Zaključak stupa na snagu danom  donošenja, a biće objavljen u “Službenom glasniku opštine Vukosavlje“.</w:t>
      </w:r>
    </w:p>
    <w:p w:rsidR="00EF6072" w:rsidRPr="00A616DA" w:rsidRDefault="00EF6072" w:rsidP="00E7122E">
      <w:pPr>
        <w:pStyle w:val="NoSpacing"/>
        <w:ind w:left="0"/>
        <w:jc w:val="left"/>
        <w:rPr>
          <w:rFonts w:ascii="Times New Roman" w:hAnsi="Times New Roman"/>
          <w:sz w:val="24"/>
          <w:szCs w:val="24"/>
          <w:lang w:val="hr-BA"/>
        </w:rPr>
      </w:pPr>
    </w:p>
    <w:p w:rsidR="00EF6072" w:rsidRPr="00A616DA" w:rsidRDefault="00E7122E" w:rsidP="00EF6072">
      <w:pPr>
        <w:pStyle w:val="NoSpacing"/>
        <w:ind w:left="0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Broj</w:t>
      </w:r>
      <w:proofErr w:type="spellEnd"/>
      <w:r>
        <w:rPr>
          <w:rFonts w:ascii="Times New Roman" w:hAnsi="Times New Roman"/>
          <w:b/>
          <w:sz w:val="24"/>
          <w:szCs w:val="24"/>
        </w:rPr>
        <w:t>: 01/1-013-</w:t>
      </w:r>
      <w:r w:rsidR="000A6D62">
        <w:rPr>
          <w:rFonts w:ascii="Times New Roman" w:hAnsi="Times New Roman"/>
          <w:b/>
          <w:sz w:val="24"/>
          <w:szCs w:val="24"/>
          <w:lang w:val="sr-Cyrl-BA"/>
        </w:rPr>
        <w:t>3</w:t>
      </w:r>
      <w:r w:rsidR="00385196">
        <w:rPr>
          <w:rFonts w:ascii="Times New Roman" w:hAnsi="Times New Roman"/>
          <w:b/>
          <w:sz w:val="24"/>
          <w:szCs w:val="24"/>
          <w:lang w:val="sr-Cyrl-BA"/>
        </w:rPr>
        <w:t>8</w:t>
      </w:r>
      <w:r w:rsidR="00EF6072" w:rsidRPr="00A616DA">
        <w:rPr>
          <w:rFonts w:ascii="Times New Roman" w:hAnsi="Times New Roman"/>
          <w:b/>
          <w:sz w:val="24"/>
          <w:szCs w:val="24"/>
        </w:rPr>
        <w:t>-2</w:t>
      </w:r>
      <w:r w:rsidR="00EF6072" w:rsidRPr="00A616DA">
        <w:rPr>
          <w:rFonts w:ascii="Times New Roman" w:hAnsi="Times New Roman"/>
          <w:b/>
          <w:sz w:val="24"/>
          <w:szCs w:val="24"/>
          <w:lang w:val="hr-BA"/>
        </w:rPr>
        <w:t xml:space="preserve"> </w:t>
      </w:r>
      <w:r w:rsidR="00EF6072">
        <w:rPr>
          <w:rFonts w:ascii="Times New Roman" w:hAnsi="Times New Roman"/>
          <w:b/>
          <w:sz w:val="24"/>
          <w:szCs w:val="24"/>
        </w:rPr>
        <w:t>/19</w:t>
      </w:r>
      <w:r w:rsidR="00EF6072" w:rsidRPr="00A616DA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</w:t>
      </w:r>
      <w:r w:rsidR="00EF6072" w:rsidRPr="00A616DA">
        <w:rPr>
          <w:rFonts w:ascii="Times New Roman" w:hAnsi="Times New Roman"/>
          <w:sz w:val="24"/>
          <w:szCs w:val="24"/>
        </w:rPr>
        <w:t>PREDSJEDNIK</w:t>
      </w:r>
    </w:p>
    <w:p w:rsidR="00EF6072" w:rsidRDefault="00E7122E" w:rsidP="00EF6072">
      <w:pPr>
        <w:pStyle w:val="Bezproreda2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Datum:</w:t>
      </w:r>
      <w:r w:rsidR="000A6D62">
        <w:rPr>
          <w:rFonts w:ascii="Times New Roman" w:hAnsi="Times New Roman"/>
          <w:b/>
          <w:sz w:val="24"/>
          <w:szCs w:val="24"/>
          <w:lang w:val="hr-BA"/>
        </w:rPr>
        <w:t>26</w:t>
      </w:r>
      <w:r>
        <w:rPr>
          <w:rFonts w:ascii="Times New Roman" w:hAnsi="Times New Roman"/>
          <w:b/>
          <w:sz w:val="24"/>
          <w:szCs w:val="24"/>
          <w:lang w:val="bs-Latn-BA"/>
        </w:rPr>
        <w:t>.0</w:t>
      </w:r>
      <w:r w:rsidR="00385196">
        <w:rPr>
          <w:rFonts w:ascii="Times New Roman" w:hAnsi="Times New Roman"/>
          <w:b/>
          <w:sz w:val="24"/>
          <w:szCs w:val="24"/>
          <w:lang w:val="sr-Cyrl-BA"/>
        </w:rPr>
        <w:t>9</w:t>
      </w:r>
      <w:r w:rsidR="00EF6072">
        <w:rPr>
          <w:rFonts w:ascii="Times New Roman" w:hAnsi="Times New Roman"/>
          <w:b/>
          <w:sz w:val="24"/>
          <w:szCs w:val="24"/>
          <w:lang w:val="bs-Latn-BA"/>
        </w:rPr>
        <w:t>.2019</w:t>
      </w:r>
      <w:r w:rsidR="00EF6072" w:rsidRPr="00A616DA">
        <w:rPr>
          <w:rFonts w:ascii="Times New Roman" w:hAnsi="Times New Roman"/>
          <w:b/>
          <w:sz w:val="24"/>
          <w:szCs w:val="24"/>
          <w:lang w:val="bs-Latn-BA"/>
        </w:rPr>
        <w:t xml:space="preserve">.g.                                                             </w:t>
      </w:r>
      <w:r w:rsidR="00EF6072">
        <w:rPr>
          <w:rFonts w:ascii="Times New Roman" w:hAnsi="Times New Roman"/>
          <w:b/>
          <w:sz w:val="24"/>
          <w:szCs w:val="24"/>
          <w:lang w:val="bs-Latn-BA"/>
        </w:rPr>
        <w:t xml:space="preserve">     </w:t>
      </w:r>
      <w:r w:rsidR="00EF6072" w:rsidRPr="00A616DA">
        <w:rPr>
          <w:rFonts w:ascii="Times New Roman" w:hAnsi="Times New Roman"/>
          <w:b/>
          <w:sz w:val="24"/>
          <w:szCs w:val="24"/>
          <w:lang w:val="bs-Latn-BA"/>
        </w:rPr>
        <w:t>Zehid Omičević, s.r.</w:t>
      </w:r>
    </w:p>
    <w:p w:rsidR="00E7122E" w:rsidRDefault="00E7122E" w:rsidP="00EF6072">
      <w:pPr>
        <w:pStyle w:val="Bezproreda2"/>
        <w:rPr>
          <w:rFonts w:ascii="Times New Roman" w:hAnsi="Times New Roman"/>
          <w:b/>
          <w:sz w:val="24"/>
          <w:szCs w:val="24"/>
          <w:u w:val="single"/>
          <w:lang w:val="sr-Cyrl-BA"/>
        </w:rPr>
      </w:pPr>
    </w:p>
    <w:p w:rsidR="006A4E4F" w:rsidRPr="00EF6072" w:rsidRDefault="000A6D62" w:rsidP="00EF6072">
      <w:pPr>
        <w:pStyle w:val="Bezproreda2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u w:val="single"/>
          <w:lang w:val="hr-BA"/>
        </w:rPr>
        <w:lastRenderedPageBreak/>
        <w:t>27</w:t>
      </w:r>
      <w:r w:rsidR="006A4E4F"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. </w:t>
      </w:r>
      <w:r w:rsidR="00385196">
        <w:rPr>
          <w:rFonts w:ascii="Times New Roman" w:hAnsi="Times New Roman"/>
          <w:b/>
          <w:sz w:val="24"/>
          <w:szCs w:val="24"/>
          <w:u w:val="single"/>
          <w:lang w:val="sr-Cyrl-BA"/>
        </w:rPr>
        <w:t>септембар</w:t>
      </w:r>
      <w:r w:rsidR="00E7122E">
        <w:rPr>
          <w:rFonts w:ascii="Times New Roman" w:hAnsi="Times New Roman"/>
          <w:b/>
          <w:sz w:val="24"/>
          <w:szCs w:val="24"/>
          <w:u w:val="single"/>
          <w:lang w:val="sr-Cyrl-BA"/>
        </w:rPr>
        <w:t xml:space="preserve"> </w:t>
      </w:r>
      <w:r w:rsidR="006A4E4F"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2019.         _ ___ </w:t>
      </w:r>
      <w:r w:rsidR="006A4E4F">
        <w:rPr>
          <w:rFonts w:ascii="Times New Roman" w:hAnsi="Times New Roman"/>
          <w:b/>
          <w:sz w:val="24"/>
          <w:szCs w:val="24"/>
          <w:u w:val="single"/>
          <w:lang w:val="sr-Cyrl-BA"/>
        </w:rPr>
        <w:t>Службени гласник општине Вукосавље</w:t>
      </w:r>
      <w:r w:rsidR="00385196"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      _</w:t>
      </w:r>
      <w:r w:rsidR="006A4E4F"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</w:t>
      </w:r>
      <w:r w:rsidR="00EF6072">
        <w:rPr>
          <w:rFonts w:ascii="Times New Roman" w:hAnsi="Times New Roman"/>
          <w:b/>
          <w:sz w:val="24"/>
          <w:szCs w:val="24"/>
          <w:u w:val="single"/>
          <w:lang w:val="sr-Cyrl-BA"/>
        </w:rPr>
        <w:t xml:space="preserve">  </w:t>
      </w:r>
      <w:r w:rsidR="00EF6072">
        <w:rPr>
          <w:rFonts w:ascii="Times New Roman" w:hAnsi="Times New Roman"/>
          <w:b/>
          <w:sz w:val="24"/>
          <w:szCs w:val="24"/>
          <w:u w:val="single"/>
          <w:lang w:val="hr-BA"/>
        </w:rPr>
        <w:t xml:space="preserve"> </w:t>
      </w:r>
      <w:r w:rsidR="00EF6072">
        <w:rPr>
          <w:rFonts w:ascii="Times New Roman" w:hAnsi="Times New Roman"/>
          <w:b/>
          <w:sz w:val="24"/>
          <w:szCs w:val="24"/>
          <w:u w:val="single"/>
          <w:lang w:val="sr-Cyrl-BA"/>
        </w:rPr>
        <w:t xml:space="preserve"> Број     </w:t>
      </w:r>
      <w:r w:rsidR="00385196">
        <w:rPr>
          <w:rFonts w:ascii="Times New Roman" w:hAnsi="Times New Roman"/>
          <w:b/>
          <w:sz w:val="24"/>
          <w:szCs w:val="24"/>
          <w:u w:val="single"/>
          <w:lang w:val="sr-Cyrl-BA"/>
        </w:rPr>
        <w:t>9</w:t>
      </w:r>
      <w:r w:rsidR="006A4E4F">
        <w:rPr>
          <w:rFonts w:ascii="Times New Roman" w:hAnsi="Times New Roman"/>
          <w:b/>
          <w:sz w:val="24"/>
          <w:szCs w:val="24"/>
          <w:u w:val="single"/>
          <w:lang w:val="hr-BA"/>
        </w:rPr>
        <w:t>_</w:t>
      </w:r>
    </w:p>
    <w:p w:rsidR="00CB44A9" w:rsidRDefault="00CB44A9" w:rsidP="00CB44A9">
      <w:pPr>
        <w:pStyle w:val="NoSpacing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94456" w:rsidRPr="00394456" w:rsidRDefault="00394456" w:rsidP="00394456">
      <w:pPr>
        <w:pStyle w:val="Bezproreda2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39445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394456">
        <w:rPr>
          <w:rFonts w:ascii="Times New Roman" w:hAnsi="Times New Roman" w:cs="Times New Roman"/>
          <w:b/>
          <w:sz w:val="24"/>
          <w:szCs w:val="24"/>
        </w:rPr>
        <w:t xml:space="preserve">РЕПУБИКА СРПСКА </w:t>
      </w:r>
      <w:r w:rsidRPr="00394456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                                                      </w:t>
      </w:r>
    </w:p>
    <w:p w:rsidR="00394456" w:rsidRPr="00394456" w:rsidRDefault="00394456" w:rsidP="00394456">
      <w:pPr>
        <w:pStyle w:val="Bezproreda2"/>
        <w:rPr>
          <w:rFonts w:ascii="Times New Roman" w:hAnsi="Times New Roman" w:cs="Times New Roman"/>
          <w:b/>
          <w:sz w:val="24"/>
          <w:szCs w:val="24"/>
        </w:rPr>
      </w:pPr>
      <w:r w:rsidRPr="00394456">
        <w:rPr>
          <w:rFonts w:ascii="Times New Roman" w:hAnsi="Times New Roman" w:cs="Times New Roman"/>
          <w:b/>
          <w:sz w:val="24"/>
          <w:szCs w:val="24"/>
        </w:rPr>
        <w:t xml:space="preserve">ОПШТИНА ВУКОСАВЉЕ </w:t>
      </w:r>
    </w:p>
    <w:p w:rsidR="00394456" w:rsidRPr="00394456" w:rsidRDefault="00394456" w:rsidP="00394456">
      <w:pPr>
        <w:pStyle w:val="Bezproreda2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394456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394456">
        <w:rPr>
          <w:rFonts w:ascii="Times New Roman" w:hAnsi="Times New Roman" w:cs="Times New Roman"/>
          <w:b/>
          <w:sz w:val="24"/>
          <w:szCs w:val="24"/>
        </w:rPr>
        <w:t>Скупштина</w:t>
      </w:r>
      <w:proofErr w:type="spellEnd"/>
      <w:r w:rsidRPr="003944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4456">
        <w:rPr>
          <w:rFonts w:ascii="Times New Roman" w:hAnsi="Times New Roman" w:cs="Times New Roman"/>
          <w:b/>
          <w:sz w:val="24"/>
          <w:szCs w:val="24"/>
        </w:rPr>
        <w:t>општине</w:t>
      </w:r>
      <w:proofErr w:type="spellEnd"/>
    </w:p>
    <w:p w:rsidR="00394456" w:rsidRPr="00394456" w:rsidRDefault="00394456" w:rsidP="00394456">
      <w:pPr>
        <w:pStyle w:val="Bezproreda2"/>
        <w:rPr>
          <w:rFonts w:ascii="Times New Roman" w:hAnsi="Times New Roman" w:cs="Times New Roman"/>
          <w:b/>
          <w:sz w:val="24"/>
          <w:szCs w:val="24"/>
          <w:lang w:val="bs-Cyrl-BA"/>
        </w:rPr>
      </w:pPr>
      <w:r w:rsidRPr="00394456">
        <w:rPr>
          <w:rFonts w:ascii="Times New Roman" w:hAnsi="Times New Roman" w:cs="Times New Roman"/>
          <w:b/>
          <w:sz w:val="24"/>
          <w:szCs w:val="24"/>
          <w:lang w:val="sr-Cyrl-BA"/>
        </w:rPr>
        <w:t>Вукосавље</w:t>
      </w:r>
      <w:r w:rsidRPr="003944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4456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                                                                                           </w:t>
      </w:r>
    </w:p>
    <w:p w:rsidR="00394456" w:rsidRPr="00394456" w:rsidRDefault="00394456" w:rsidP="00394456">
      <w:pPr>
        <w:pStyle w:val="Bezproreda2"/>
        <w:rPr>
          <w:rFonts w:ascii="Times New Roman" w:hAnsi="Times New Roman" w:cs="Times New Roman"/>
          <w:b/>
          <w:sz w:val="24"/>
          <w:szCs w:val="24"/>
        </w:rPr>
      </w:pPr>
    </w:p>
    <w:p w:rsidR="00394456" w:rsidRPr="00394456" w:rsidRDefault="00394456" w:rsidP="00394456">
      <w:pPr>
        <w:pStyle w:val="Bezproreda2"/>
        <w:rPr>
          <w:rFonts w:ascii="Times New Roman" w:hAnsi="Times New Roman" w:cs="Times New Roman"/>
          <w:sz w:val="24"/>
          <w:szCs w:val="24"/>
        </w:rPr>
      </w:pPr>
    </w:p>
    <w:p w:rsidR="00394456" w:rsidRPr="00394456" w:rsidRDefault="00394456" w:rsidP="00394456">
      <w:pPr>
        <w:pStyle w:val="Bezproreda2"/>
        <w:rPr>
          <w:rFonts w:ascii="Times New Roman" w:hAnsi="Times New Roman" w:cs="Times New Roman"/>
          <w:sz w:val="24"/>
          <w:szCs w:val="24"/>
        </w:rPr>
      </w:pPr>
      <w:proofErr w:type="spellStart"/>
      <w:r w:rsidRPr="0039445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94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456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394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456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394456">
        <w:rPr>
          <w:rFonts w:ascii="Times New Roman" w:hAnsi="Times New Roman" w:cs="Times New Roman"/>
          <w:sz w:val="24"/>
          <w:szCs w:val="24"/>
        </w:rPr>
        <w:t xml:space="preserve"> </w:t>
      </w:r>
      <w:r w:rsidRPr="00394456">
        <w:rPr>
          <w:rFonts w:ascii="Times New Roman" w:hAnsi="Times New Roman" w:cs="Times New Roman"/>
          <w:sz w:val="24"/>
          <w:szCs w:val="24"/>
          <w:lang/>
        </w:rPr>
        <w:t xml:space="preserve">36. </w:t>
      </w:r>
      <w:proofErr w:type="spellStart"/>
      <w:r w:rsidRPr="00394456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394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45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394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456">
        <w:rPr>
          <w:rFonts w:ascii="Times New Roman" w:hAnsi="Times New Roman" w:cs="Times New Roman"/>
          <w:sz w:val="24"/>
          <w:szCs w:val="24"/>
        </w:rPr>
        <w:t>Вукосавље</w:t>
      </w:r>
      <w:proofErr w:type="spellEnd"/>
      <w:r w:rsidRPr="00394456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394456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394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45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394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45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394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456">
        <w:rPr>
          <w:rFonts w:ascii="Times New Roman" w:hAnsi="Times New Roman" w:cs="Times New Roman"/>
          <w:sz w:val="24"/>
          <w:szCs w:val="24"/>
        </w:rPr>
        <w:t>Вукосавље</w:t>
      </w:r>
      <w:proofErr w:type="spellEnd"/>
      <w:r w:rsidRPr="00394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456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394456">
        <w:rPr>
          <w:rFonts w:ascii="Times New Roman" w:hAnsi="Times New Roman" w:cs="Times New Roman"/>
          <w:sz w:val="24"/>
          <w:szCs w:val="24"/>
        </w:rPr>
        <w:t xml:space="preserve"> </w:t>
      </w:r>
      <w:r w:rsidRPr="00394456">
        <w:rPr>
          <w:rFonts w:ascii="Times New Roman" w:hAnsi="Times New Roman" w:cs="Times New Roman"/>
          <w:sz w:val="24"/>
          <w:szCs w:val="24"/>
          <w:lang/>
        </w:rPr>
        <w:t>6/17</w:t>
      </w:r>
      <w:r w:rsidRPr="00394456">
        <w:rPr>
          <w:rFonts w:ascii="Times New Roman" w:hAnsi="Times New Roman" w:cs="Times New Roman"/>
          <w:sz w:val="24"/>
          <w:szCs w:val="24"/>
        </w:rPr>
        <w:t xml:space="preserve"> ) , </w:t>
      </w:r>
      <w:proofErr w:type="spellStart"/>
      <w:r w:rsidRPr="00394456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Pr="00394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45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94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456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394456">
        <w:rPr>
          <w:rFonts w:ascii="Times New Roman" w:hAnsi="Times New Roman" w:cs="Times New Roman"/>
          <w:sz w:val="24"/>
          <w:szCs w:val="24"/>
          <w:lang/>
        </w:rPr>
        <w:t xml:space="preserve"> члана 39.став 4 . и чланова 46. , 47 и 48. став 1. З</w:t>
      </w:r>
      <w:proofErr w:type="spellStart"/>
      <w:r w:rsidRPr="00394456">
        <w:rPr>
          <w:rFonts w:ascii="Times New Roman" w:hAnsi="Times New Roman" w:cs="Times New Roman"/>
          <w:sz w:val="24"/>
          <w:szCs w:val="24"/>
        </w:rPr>
        <w:t>акона</w:t>
      </w:r>
      <w:proofErr w:type="spellEnd"/>
      <w:r w:rsidRPr="0039445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94456">
        <w:rPr>
          <w:rFonts w:ascii="Times New Roman" w:hAnsi="Times New Roman" w:cs="Times New Roman"/>
          <w:sz w:val="24"/>
          <w:szCs w:val="24"/>
        </w:rPr>
        <w:t>буџетском</w:t>
      </w:r>
      <w:proofErr w:type="spellEnd"/>
      <w:r w:rsidRPr="00394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456">
        <w:rPr>
          <w:rFonts w:ascii="Times New Roman" w:hAnsi="Times New Roman" w:cs="Times New Roman"/>
          <w:sz w:val="24"/>
          <w:szCs w:val="24"/>
        </w:rPr>
        <w:t>систему</w:t>
      </w:r>
      <w:proofErr w:type="spellEnd"/>
      <w:r w:rsidRPr="00394456">
        <w:rPr>
          <w:rFonts w:ascii="Times New Roman" w:hAnsi="Times New Roman" w:cs="Times New Roman"/>
          <w:sz w:val="24"/>
          <w:szCs w:val="24"/>
        </w:rPr>
        <w:t xml:space="preserve"> </w:t>
      </w:r>
      <w:r w:rsidRPr="00394456">
        <w:rPr>
          <w:rFonts w:ascii="Times New Roman" w:hAnsi="Times New Roman" w:cs="Times New Roman"/>
          <w:sz w:val="24"/>
          <w:szCs w:val="24"/>
          <w:lang/>
        </w:rPr>
        <w:t>(„Службени гласник Републике Српске “ , број ; 121/12, 52/14, 103/15 и 15/16)</w:t>
      </w:r>
      <w:r w:rsidRPr="00394456">
        <w:rPr>
          <w:rFonts w:ascii="Times New Roman" w:hAnsi="Times New Roman" w:cs="Times New Roman"/>
          <w:sz w:val="24"/>
          <w:szCs w:val="24"/>
        </w:rPr>
        <w:t xml:space="preserve"> , </w:t>
      </w:r>
      <w:r w:rsidRPr="00394456">
        <w:rPr>
          <w:rFonts w:ascii="Times New Roman" w:hAnsi="Times New Roman" w:cs="Times New Roman"/>
          <w:sz w:val="24"/>
          <w:szCs w:val="24"/>
          <w:lang/>
        </w:rPr>
        <w:t xml:space="preserve">Скупштина општине Вукосавље на својој </w:t>
      </w:r>
      <w:r w:rsidRPr="00394456">
        <w:rPr>
          <w:rFonts w:ascii="Times New Roman" w:hAnsi="Times New Roman" w:cs="Times New Roman"/>
          <w:sz w:val="24"/>
          <w:szCs w:val="24"/>
          <w:lang w:val="sr-Cyrl-BA"/>
        </w:rPr>
        <w:t>30.</w:t>
      </w:r>
      <w:r w:rsidRPr="00394456">
        <w:rPr>
          <w:rFonts w:ascii="Times New Roman" w:hAnsi="Times New Roman" w:cs="Times New Roman"/>
          <w:sz w:val="24"/>
          <w:szCs w:val="24"/>
          <w:lang/>
        </w:rPr>
        <w:t xml:space="preserve">сједници одржаној дана </w:t>
      </w:r>
      <w:r w:rsidRPr="00394456">
        <w:rPr>
          <w:rFonts w:ascii="Times New Roman" w:hAnsi="Times New Roman" w:cs="Times New Roman"/>
          <w:sz w:val="24"/>
          <w:szCs w:val="24"/>
          <w:lang w:val="sr-Cyrl-BA"/>
        </w:rPr>
        <w:t>26.09</w:t>
      </w:r>
      <w:r w:rsidRPr="00394456">
        <w:rPr>
          <w:rFonts w:ascii="Times New Roman" w:hAnsi="Times New Roman" w:cs="Times New Roman"/>
          <w:sz w:val="24"/>
          <w:szCs w:val="24"/>
          <w:lang/>
        </w:rPr>
        <w:t>.201</w:t>
      </w:r>
      <w:r w:rsidRPr="00394456">
        <w:rPr>
          <w:rFonts w:ascii="Times New Roman" w:hAnsi="Times New Roman" w:cs="Times New Roman"/>
          <w:sz w:val="24"/>
          <w:szCs w:val="24"/>
          <w:lang w:val="hr-BA"/>
        </w:rPr>
        <w:t>9</w:t>
      </w:r>
      <w:r w:rsidRPr="00394456">
        <w:rPr>
          <w:rFonts w:ascii="Times New Roman" w:hAnsi="Times New Roman" w:cs="Times New Roman"/>
          <w:sz w:val="24"/>
          <w:szCs w:val="24"/>
          <w:lang/>
        </w:rPr>
        <w:t xml:space="preserve">.године </w:t>
      </w:r>
      <w:proofErr w:type="spellStart"/>
      <w:r w:rsidRPr="00394456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394456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394456">
        <w:rPr>
          <w:rFonts w:ascii="Times New Roman" w:hAnsi="Times New Roman" w:cs="Times New Roman"/>
          <w:sz w:val="24"/>
          <w:szCs w:val="24"/>
        </w:rPr>
        <w:t>следе</w:t>
      </w:r>
      <w:proofErr w:type="spellEnd"/>
      <w:r w:rsidRPr="00394456">
        <w:rPr>
          <w:rFonts w:ascii="Times New Roman" w:hAnsi="Times New Roman" w:cs="Times New Roman"/>
          <w:sz w:val="24"/>
          <w:szCs w:val="24"/>
          <w:lang/>
        </w:rPr>
        <w:t>ћ</w:t>
      </w:r>
      <w:r w:rsidRPr="00394456">
        <w:rPr>
          <w:rFonts w:ascii="Times New Roman" w:hAnsi="Times New Roman" w:cs="Times New Roman"/>
          <w:sz w:val="24"/>
          <w:szCs w:val="24"/>
        </w:rPr>
        <w:t xml:space="preserve">у : </w:t>
      </w:r>
    </w:p>
    <w:p w:rsidR="00394456" w:rsidRPr="00394456" w:rsidRDefault="00394456" w:rsidP="00394456">
      <w:pPr>
        <w:pStyle w:val="Bezproreda2"/>
        <w:rPr>
          <w:rFonts w:ascii="Times New Roman" w:hAnsi="Times New Roman" w:cs="Times New Roman"/>
          <w:sz w:val="24"/>
          <w:szCs w:val="24"/>
          <w:lang/>
        </w:rPr>
      </w:pPr>
    </w:p>
    <w:p w:rsidR="00394456" w:rsidRPr="00394456" w:rsidRDefault="00394456" w:rsidP="00394456">
      <w:pPr>
        <w:pStyle w:val="Bezproreda2"/>
        <w:rPr>
          <w:rFonts w:ascii="Times New Roman" w:hAnsi="Times New Roman" w:cs="Times New Roman"/>
          <w:sz w:val="24"/>
          <w:szCs w:val="24"/>
          <w:lang/>
        </w:rPr>
      </w:pPr>
    </w:p>
    <w:p w:rsidR="00394456" w:rsidRPr="00394456" w:rsidRDefault="00394456" w:rsidP="00394456">
      <w:pPr>
        <w:pStyle w:val="Bezprored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456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394456" w:rsidRPr="00394456" w:rsidRDefault="00394456" w:rsidP="00394456">
      <w:pPr>
        <w:pStyle w:val="Bezproreda2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394456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spellStart"/>
      <w:r w:rsidRPr="00394456">
        <w:rPr>
          <w:rFonts w:ascii="Times New Roman" w:hAnsi="Times New Roman" w:cs="Times New Roman"/>
          <w:b/>
          <w:sz w:val="24"/>
          <w:szCs w:val="24"/>
        </w:rPr>
        <w:t>усвајању</w:t>
      </w:r>
      <w:proofErr w:type="spellEnd"/>
      <w:r w:rsidRPr="00394456">
        <w:rPr>
          <w:rFonts w:ascii="Times New Roman" w:hAnsi="Times New Roman" w:cs="Times New Roman"/>
          <w:b/>
          <w:sz w:val="24"/>
          <w:szCs w:val="24"/>
        </w:rPr>
        <w:t xml:space="preserve">  извршења буџета општине Вукосавље</w:t>
      </w:r>
    </w:p>
    <w:p w:rsidR="00394456" w:rsidRPr="00394456" w:rsidRDefault="00394456" w:rsidP="00394456">
      <w:pPr>
        <w:pStyle w:val="Bezprored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456">
        <w:rPr>
          <w:rFonts w:ascii="Times New Roman" w:hAnsi="Times New Roman" w:cs="Times New Roman"/>
          <w:b/>
          <w:sz w:val="24"/>
          <w:szCs w:val="24"/>
          <w:lang w:val="bs-Cyrl-BA"/>
        </w:rPr>
        <w:t>за период 01.01. до 30.06.201</w:t>
      </w:r>
      <w:r w:rsidRPr="00394456">
        <w:rPr>
          <w:rFonts w:ascii="Times New Roman" w:hAnsi="Times New Roman" w:cs="Times New Roman"/>
          <w:b/>
          <w:sz w:val="24"/>
          <w:szCs w:val="24"/>
          <w:lang w:val="hr-BA"/>
        </w:rPr>
        <w:t>9</w:t>
      </w:r>
      <w:r w:rsidRPr="00394456">
        <w:rPr>
          <w:rFonts w:ascii="Times New Roman" w:hAnsi="Times New Roman" w:cs="Times New Roman"/>
          <w:b/>
          <w:sz w:val="24"/>
          <w:szCs w:val="24"/>
          <w:lang w:val="bs-Cyrl-BA"/>
        </w:rPr>
        <w:t>.године</w:t>
      </w:r>
    </w:p>
    <w:p w:rsidR="00394456" w:rsidRPr="00394456" w:rsidRDefault="00394456" w:rsidP="00394456">
      <w:pPr>
        <w:pStyle w:val="Bezproreda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456" w:rsidRPr="00394456" w:rsidRDefault="00394456" w:rsidP="00394456">
      <w:pPr>
        <w:pStyle w:val="Bezproreda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Ч</w:t>
      </w:r>
      <w:r w:rsidRPr="00394456">
        <w:rPr>
          <w:rFonts w:ascii="Times New Roman" w:hAnsi="Times New Roman" w:cs="Times New Roman"/>
          <w:sz w:val="24"/>
          <w:szCs w:val="24"/>
        </w:rPr>
        <w:t>лан 1.</w:t>
      </w:r>
    </w:p>
    <w:p w:rsidR="00394456" w:rsidRPr="00394456" w:rsidRDefault="00394456" w:rsidP="00394456">
      <w:pPr>
        <w:pStyle w:val="Bezproreda2"/>
        <w:rPr>
          <w:rFonts w:ascii="Times New Roman" w:hAnsi="Times New Roman" w:cs="Times New Roman"/>
          <w:sz w:val="24"/>
          <w:szCs w:val="24"/>
        </w:rPr>
      </w:pPr>
    </w:p>
    <w:p w:rsidR="00394456" w:rsidRPr="00394456" w:rsidRDefault="00394456" w:rsidP="00394456">
      <w:pPr>
        <w:pStyle w:val="Bezproreda2"/>
        <w:rPr>
          <w:rFonts w:ascii="Times New Roman" w:hAnsi="Times New Roman" w:cs="Times New Roman"/>
          <w:sz w:val="24"/>
          <w:szCs w:val="24"/>
        </w:rPr>
      </w:pPr>
      <w:proofErr w:type="spellStart"/>
      <w:r w:rsidRPr="00394456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394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45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94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456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39445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94456">
        <w:rPr>
          <w:rFonts w:ascii="Times New Roman" w:hAnsi="Times New Roman" w:cs="Times New Roman"/>
          <w:sz w:val="24"/>
          <w:szCs w:val="24"/>
        </w:rPr>
        <w:t>усвајању</w:t>
      </w:r>
      <w:proofErr w:type="spellEnd"/>
      <w:r w:rsidRPr="00394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456">
        <w:rPr>
          <w:rFonts w:ascii="Times New Roman" w:hAnsi="Times New Roman" w:cs="Times New Roman"/>
          <w:sz w:val="24"/>
          <w:szCs w:val="24"/>
        </w:rPr>
        <w:t>извршења</w:t>
      </w:r>
      <w:proofErr w:type="spellEnd"/>
      <w:r w:rsidRPr="00394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456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Pr="00394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456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39445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9445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394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456">
        <w:rPr>
          <w:rFonts w:ascii="Times New Roman" w:hAnsi="Times New Roman" w:cs="Times New Roman"/>
          <w:sz w:val="24"/>
          <w:szCs w:val="24"/>
        </w:rPr>
        <w:t>Вукосавље</w:t>
      </w:r>
      <w:proofErr w:type="spellEnd"/>
      <w:r w:rsidRPr="00394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45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94456">
        <w:rPr>
          <w:rFonts w:ascii="Times New Roman" w:hAnsi="Times New Roman" w:cs="Times New Roman"/>
          <w:sz w:val="24"/>
          <w:szCs w:val="24"/>
        </w:rPr>
        <w:t xml:space="preserve"> </w:t>
      </w:r>
      <w:r w:rsidRPr="00394456">
        <w:rPr>
          <w:rFonts w:ascii="Times New Roman" w:hAnsi="Times New Roman" w:cs="Times New Roman"/>
          <w:sz w:val="24"/>
          <w:szCs w:val="24"/>
          <w:lang w:val="bs-Cyrl-BA"/>
        </w:rPr>
        <w:t>период 01.01. до 30.06.201</w:t>
      </w:r>
      <w:r w:rsidRPr="00394456">
        <w:rPr>
          <w:rFonts w:ascii="Times New Roman" w:hAnsi="Times New Roman" w:cs="Times New Roman"/>
          <w:sz w:val="24"/>
          <w:szCs w:val="24"/>
          <w:lang w:val="sr-Latn-BA"/>
        </w:rPr>
        <w:t>9</w:t>
      </w:r>
      <w:r w:rsidRPr="00394456">
        <w:rPr>
          <w:rFonts w:ascii="Times New Roman" w:hAnsi="Times New Roman" w:cs="Times New Roman"/>
          <w:sz w:val="24"/>
          <w:szCs w:val="24"/>
          <w:lang w:val="bs-Cyrl-BA"/>
        </w:rPr>
        <w:t>.године</w:t>
      </w:r>
      <w:r w:rsidRPr="00394456">
        <w:rPr>
          <w:rFonts w:ascii="Times New Roman" w:hAnsi="Times New Roman" w:cs="Times New Roman"/>
          <w:sz w:val="24"/>
          <w:szCs w:val="24"/>
        </w:rPr>
        <w:t xml:space="preserve"> , а </w:t>
      </w:r>
      <w:proofErr w:type="spellStart"/>
      <w:r w:rsidRPr="00394456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394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456">
        <w:rPr>
          <w:rFonts w:ascii="Times New Roman" w:hAnsi="Times New Roman" w:cs="Times New Roman"/>
          <w:sz w:val="24"/>
          <w:szCs w:val="24"/>
        </w:rPr>
        <w:t>слиједи</w:t>
      </w:r>
      <w:proofErr w:type="spellEnd"/>
      <w:r w:rsidRPr="00394456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394456" w:rsidRPr="00394456" w:rsidRDefault="00394456" w:rsidP="00394456">
      <w:pPr>
        <w:pStyle w:val="Bezproreda2"/>
        <w:rPr>
          <w:rFonts w:ascii="Times New Roman" w:hAnsi="Times New Roman" w:cs="Times New Roman"/>
          <w:sz w:val="24"/>
          <w:szCs w:val="24"/>
        </w:rPr>
      </w:pPr>
    </w:p>
    <w:p w:rsidR="00394456" w:rsidRPr="00394456" w:rsidRDefault="00394456" w:rsidP="00394456">
      <w:pPr>
        <w:pStyle w:val="Bezproreda2"/>
        <w:rPr>
          <w:rFonts w:ascii="Times New Roman" w:hAnsi="Times New Roman" w:cs="Times New Roman"/>
          <w:b/>
          <w:sz w:val="24"/>
          <w:szCs w:val="24"/>
          <w:lang/>
        </w:rPr>
      </w:pPr>
      <w:r w:rsidRPr="00394456">
        <w:rPr>
          <w:rFonts w:ascii="Times New Roman" w:hAnsi="Times New Roman" w:cs="Times New Roman"/>
          <w:b/>
          <w:sz w:val="24"/>
          <w:szCs w:val="24"/>
        </w:rPr>
        <w:t>ПРИХОДИ</w:t>
      </w:r>
    </w:p>
    <w:p w:rsidR="00394456" w:rsidRPr="00394456" w:rsidRDefault="00394456" w:rsidP="00394456">
      <w:pPr>
        <w:pStyle w:val="Bezproreda2"/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828"/>
        <w:gridCol w:w="1069"/>
        <w:gridCol w:w="1624"/>
        <w:gridCol w:w="1701"/>
      </w:tblGrid>
      <w:tr w:rsidR="00394456" w:rsidRPr="00394456" w:rsidTr="00CE7372">
        <w:tc>
          <w:tcPr>
            <w:tcW w:w="675" w:type="dxa"/>
          </w:tcPr>
          <w:p w:rsidR="00394456" w:rsidRPr="00394456" w:rsidRDefault="00394456" w:rsidP="00394456">
            <w:pPr>
              <w:pStyle w:val="Bezproreda2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94456">
              <w:rPr>
                <w:rFonts w:ascii="Times New Roman" w:hAnsi="Times New Roman" w:cs="Times New Roman"/>
                <w:sz w:val="24"/>
                <w:szCs w:val="24"/>
                <w:lang/>
              </w:rPr>
              <w:t>ред бр</w:t>
            </w:r>
          </w:p>
        </w:tc>
        <w:tc>
          <w:tcPr>
            <w:tcW w:w="3828" w:type="dxa"/>
          </w:tcPr>
          <w:p w:rsidR="00394456" w:rsidRPr="00394456" w:rsidRDefault="00394456" w:rsidP="00394456">
            <w:pPr>
              <w:pStyle w:val="Bezproreda2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94456">
              <w:rPr>
                <w:rFonts w:ascii="Times New Roman" w:hAnsi="Times New Roman" w:cs="Times New Roman"/>
                <w:sz w:val="24"/>
                <w:szCs w:val="24"/>
                <w:lang/>
              </w:rPr>
              <w:t>назив прихода</w:t>
            </w:r>
          </w:p>
        </w:tc>
        <w:tc>
          <w:tcPr>
            <w:tcW w:w="1069" w:type="dxa"/>
          </w:tcPr>
          <w:p w:rsidR="00394456" w:rsidRPr="00394456" w:rsidRDefault="00394456" w:rsidP="00394456">
            <w:pPr>
              <w:pStyle w:val="Bezproreda2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94456">
              <w:rPr>
                <w:rFonts w:ascii="Times New Roman" w:hAnsi="Times New Roman" w:cs="Times New Roman"/>
                <w:sz w:val="24"/>
                <w:szCs w:val="24"/>
                <w:lang/>
              </w:rPr>
              <w:t>конто</w:t>
            </w:r>
          </w:p>
        </w:tc>
        <w:tc>
          <w:tcPr>
            <w:tcW w:w="1624" w:type="dxa"/>
          </w:tcPr>
          <w:p w:rsidR="00394456" w:rsidRPr="00394456" w:rsidRDefault="00394456" w:rsidP="00394456">
            <w:pPr>
              <w:pStyle w:val="Bezproreda2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94456">
              <w:rPr>
                <w:rFonts w:ascii="Times New Roman" w:hAnsi="Times New Roman" w:cs="Times New Roman"/>
                <w:sz w:val="24"/>
                <w:szCs w:val="24"/>
                <w:lang/>
              </w:rPr>
              <w:t>план 201</w:t>
            </w:r>
            <w:r w:rsidRPr="00394456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9</w:t>
            </w:r>
            <w:r w:rsidRPr="00394456">
              <w:rPr>
                <w:rFonts w:ascii="Times New Roman" w:hAnsi="Times New Roman" w:cs="Times New Roman"/>
                <w:sz w:val="24"/>
                <w:szCs w:val="24"/>
                <w:lang/>
              </w:rPr>
              <w:t>.г.</w:t>
            </w:r>
          </w:p>
        </w:tc>
        <w:tc>
          <w:tcPr>
            <w:tcW w:w="1701" w:type="dxa"/>
          </w:tcPr>
          <w:p w:rsidR="00394456" w:rsidRPr="00394456" w:rsidRDefault="00394456" w:rsidP="00394456">
            <w:pPr>
              <w:pStyle w:val="Bezproreda2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94456">
              <w:rPr>
                <w:rFonts w:ascii="Times New Roman" w:hAnsi="Times New Roman" w:cs="Times New Roman"/>
                <w:sz w:val="24"/>
                <w:szCs w:val="24"/>
                <w:lang/>
              </w:rPr>
              <w:t>остварено 30.06.201</w:t>
            </w:r>
            <w:r w:rsidRPr="00394456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9</w:t>
            </w:r>
            <w:r w:rsidRPr="00394456">
              <w:rPr>
                <w:rFonts w:ascii="Times New Roman" w:hAnsi="Times New Roman" w:cs="Times New Roman"/>
                <w:sz w:val="24"/>
                <w:szCs w:val="24"/>
                <w:lang/>
              </w:rPr>
              <w:t>.г.</w:t>
            </w:r>
          </w:p>
        </w:tc>
      </w:tr>
      <w:tr w:rsidR="00394456" w:rsidRPr="00394456" w:rsidTr="00CE7372">
        <w:tc>
          <w:tcPr>
            <w:tcW w:w="675" w:type="dxa"/>
          </w:tcPr>
          <w:p w:rsidR="00394456" w:rsidRPr="00394456" w:rsidRDefault="00394456" w:rsidP="00394456">
            <w:pPr>
              <w:pStyle w:val="Bezproreda2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94456"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3828" w:type="dxa"/>
          </w:tcPr>
          <w:p w:rsidR="00394456" w:rsidRPr="00394456" w:rsidRDefault="00394456" w:rsidP="00394456">
            <w:pPr>
              <w:pStyle w:val="Bezproreda2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94456">
              <w:rPr>
                <w:rFonts w:ascii="Times New Roman" w:hAnsi="Times New Roman" w:cs="Times New Roman"/>
                <w:sz w:val="24"/>
                <w:szCs w:val="24"/>
                <w:lang/>
              </w:rPr>
              <w:t>Пор</w:t>
            </w:r>
            <w:r w:rsidRPr="0039445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e</w:t>
            </w:r>
            <w:r w:rsidRPr="00394456">
              <w:rPr>
                <w:rFonts w:ascii="Times New Roman" w:hAnsi="Times New Roman" w:cs="Times New Roman"/>
                <w:sz w:val="24"/>
                <w:szCs w:val="24"/>
                <w:lang/>
              </w:rPr>
              <w:t>ски приход</w:t>
            </w:r>
          </w:p>
        </w:tc>
        <w:tc>
          <w:tcPr>
            <w:tcW w:w="1069" w:type="dxa"/>
          </w:tcPr>
          <w:p w:rsidR="00394456" w:rsidRPr="00394456" w:rsidRDefault="00394456" w:rsidP="00394456">
            <w:pPr>
              <w:pStyle w:val="Bezproreda2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94456">
              <w:rPr>
                <w:rFonts w:ascii="Times New Roman" w:hAnsi="Times New Roman" w:cs="Times New Roman"/>
                <w:sz w:val="24"/>
                <w:szCs w:val="24"/>
                <w:lang/>
              </w:rPr>
              <w:t>710000</w:t>
            </w:r>
          </w:p>
        </w:tc>
        <w:tc>
          <w:tcPr>
            <w:tcW w:w="1624" w:type="dxa"/>
          </w:tcPr>
          <w:p w:rsidR="00394456" w:rsidRPr="00394456" w:rsidRDefault="00394456" w:rsidP="00394456">
            <w:pPr>
              <w:pStyle w:val="Bezproreda2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394456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1.367.584,00</w:t>
            </w:r>
          </w:p>
        </w:tc>
        <w:tc>
          <w:tcPr>
            <w:tcW w:w="1701" w:type="dxa"/>
          </w:tcPr>
          <w:p w:rsidR="00394456" w:rsidRPr="00394456" w:rsidRDefault="00394456" w:rsidP="00394456">
            <w:pPr>
              <w:pStyle w:val="Bezproreda2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394456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674.016,00</w:t>
            </w:r>
          </w:p>
        </w:tc>
      </w:tr>
      <w:tr w:rsidR="00394456" w:rsidRPr="00394456" w:rsidTr="00CE7372">
        <w:tc>
          <w:tcPr>
            <w:tcW w:w="675" w:type="dxa"/>
          </w:tcPr>
          <w:p w:rsidR="00394456" w:rsidRPr="00394456" w:rsidRDefault="00394456" w:rsidP="00394456">
            <w:pPr>
              <w:pStyle w:val="Bezproreda2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94456"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3828" w:type="dxa"/>
          </w:tcPr>
          <w:p w:rsidR="00394456" w:rsidRPr="00394456" w:rsidRDefault="00394456" w:rsidP="00394456">
            <w:pPr>
              <w:pStyle w:val="Bezproreda2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94456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Непорески приходи </w:t>
            </w:r>
          </w:p>
        </w:tc>
        <w:tc>
          <w:tcPr>
            <w:tcW w:w="1069" w:type="dxa"/>
          </w:tcPr>
          <w:p w:rsidR="00394456" w:rsidRPr="00394456" w:rsidRDefault="00394456" w:rsidP="00394456">
            <w:pPr>
              <w:pStyle w:val="Bezproreda2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94456">
              <w:rPr>
                <w:rFonts w:ascii="Times New Roman" w:hAnsi="Times New Roman" w:cs="Times New Roman"/>
                <w:sz w:val="24"/>
                <w:szCs w:val="24"/>
                <w:lang/>
              </w:rPr>
              <w:t>720000</w:t>
            </w:r>
          </w:p>
        </w:tc>
        <w:tc>
          <w:tcPr>
            <w:tcW w:w="1624" w:type="dxa"/>
          </w:tcPr>
          <w:p w:rsidR="00394456" w:rsidRPr="00394456" w:rsidRDefault="00394456" w:rsidP="00394456">
            <w:pPr>
              <w:pStyle w:val="Bezproreda2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394456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426.652,00</w:t>
            </w:r>
          </w:p>
        </w:tc>
        <w:tc>
          <w:tcPr>
            <w:tcW w:w="1701" w:type="dxa"/>
          </w:tcPr>
          <w:p w:rsidR="00394456" w:rsidRPr="00394456" w:rsidRDefault="00394456" w:rsidP="00394456">
            <w:pPr>
              <w:pStyle w:val="Bezproreda2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394456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66.557,00</w:t>
            </w:r>
          </w:p>
        </w:tc>
      </w:tr>
      <w:tr w:rsidR="00394456" w:rsidRPr="00394456" w:rsidTr="00CE7372">
        <w:tc>
          <w:tcPr>
            <w:tcW w:w="675" w:type="dxa"/>
          </w:tcPr>
          <w:p w:rsidR="00394456" w:rsidRPr="00394456" w:rsidRDefault="00394456" w:rsidP="00394456">
            <w:pPr>
              <w:pStyle w:val="Bezproreda2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94456">
              <w:rPr>
                <w:rFonts w:ascii="Times New Roman" w:hAnsi="Times New Roman" w:cs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3828" w:type="dxa"/>
          </w:tcPr>
          <w:p w:rsidR="00394456" w:rsidRPr="00394456" w:rsidRDefault="00394456" w:rsidP="00394456">
            <w:pPr>
              <w:pStyle w:val="Bezproreda2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94456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Текући грантови </w:t>
            </w:r>
          </w:p>
        </w:tc>
        <w:tc>
          <w:tcPr>
            <w:tcW w:w="1069" w:type="dxa"/>
          </w:tcPr>
          <w:p w:rsidR="00394456" w:rsidRPr="00394456" w:rsidRDefault="00394456" w:rsidP="00394456">
            <w:pPr>
              <w:pStyle w:val="Bezproreda2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94456">
              <w:rPr>
                <w:rFonts w:ascii="Times New Roman" w:hAnsi="Times New Roman" w:cs="Times New Roman"/>
                <w:sz w:val="24"/>
                <w:szCs w:val="24"/>
                <w:lang/>
              </w:rPr>
              <w:t>730000</w:t>
            </w:r>
          </w:p>
        </w:tc>
        <w:tc>
          <w:tcPr>
            <w:tcW w:w="1624" w:type="dxa"/>
          </w:tcPr>
          <w:p w:rsidR="00394456" w:rsidRPr="00394456" w:rsidRDefault="00394456" w:rsidP="00394456">
            <w:pPr>
              <w:pStyle w:val="Bezproreda2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394456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3.000,00</w:t>
            </w:r>
          </w:p>
        </w:tc>
        <w:tc>
          <w:tcPr>
            <w:tcW w:w="1701" w:type="dxa"/>
          </w:tcPr>
          <w:p w:rsidR="00394456" w:rsidRPr="00394456" w:rsidRDefault="00394456" w:rsidP="00394456">
            <w:pPr>
              <w:pStyle w:val="Bezproreda2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394456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4.455,00</w:t>
            </w:r>
          </w:p>
        </w:tc>
      </w:tr>
      <w:tr w:rsidR="00394456" w:rsidRPr="00394456" w:rsidTr="00CE7372">
        <w:tc>
          <w:tcPr>
            <w:tcW w:w="675" w:type="dxa"/>
          </w:tcPr>
          <w:p w:rsidR="00394456" w:rsidRPr="00394456" w:rsidRDefault="00394456" w:rsidP="00394456">
            <w:pPr>
              <w:pStyle w:val="Bezproreda2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94456">
              <w:rPr>
                <w:rFonts w:ascii="Times New Roman" w:hAnsi="Times New Roman" w:cs="Times New Roman"/>
                <w:sz w:val="24"/>
                <w:szCs w:val="24"/>
                <w:lang/>
              </w:rPr>
              <w:t>4.</w:t>
            </w:r>
          </w:p>
        </w:tc>
        <w:tc>
          <w:tcPr>
            <w:tcW w:w="3828" w:type="dxa"/>
          </w:tcPr>
          <w:p w:rsidR="00394456" w:rsidRPr="00394456" w:rsidRDefault="00394456" w:rsidP="00394456">
            <w:pPr>
              <w:pStyle w:val="Bezproreda2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94456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Расходи обрачунског карактера </w:t>
            </w:r>
          </w:p>
        </w:tc>
        <w:tc>
          <w:tcPr>
            <w:tcW w:w="1069" w:type="dxa"/>
          </w:tcPr>
          <w:p w:rsidR="00394456" w:rsidRPr="00394456" w:rsidRDefault="00394456" w:rsidP="00394456">
            <w:pPr>
              <w:pStyle w:val="Bezproreda2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94456">
              <w:rPr>
                <w:rFonts w:ascii="Times New Roman" w:hAnsi="Times New Roman" w:cs="Times New Roman"/>
                <w:sz w:val="24"/>
                <w:szCs w:val="24"/>
                <w:lang/>
              </w:rPr>
              <w:t>770000</w:t>
            </w:r>
          </w:p>
        </w:tc>
        <w:tc>
          <w:tcPr>
            <w:tcW w:w="1624" w:type="dxa"/>
          </w:tcPr>
          <w:p w:rsidR="00394456" w:rsidRPr="00394456" w:rsidRDefault="00394456" w:rsidP="00394456">
            <w:pPr>
              <w:pStyle w:val="Bezproreda2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445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0</w:t>
            </w:r>
          </w:p>
        </w:tc>
        <w:tc>
          <w:tcPr>
            <w:tcW w:w="1701" w:type="dxa"/>
          </w:tcPr>
          <w:p w:rsidR="00394456" w:rsidRPr="00394456" w:rsidRDefault="00394456" w:rsidP="00394456">
            <w:pPr>
              <w:pStyle w:val="Bezproreda2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394456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0,00</w:t>
            </w:r>
          </w:p>
        </w:tc>
      </w:tr>
      <w:tr w:rsidR="00394456" w:rsidRPr="00394456" w:rsidTr="00CE7372">
        <w:tc>
          <w:tcPr>
            <w:tcW w:w="675" w:type="dxa"/>
          </w:tcPr>
          <w:p w:rsidR="00394456" w:rsidRPr="00394456" w:rsidRDefault="00394456" w:rsidP="00394456">
            <w:pPr>
              <w:pStyle w:val="Bezproreda2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94456">
              <w:rPr>
                <w:rFonts w:ascii="Times New Roman" w:hAnsi="Times New Roman" w:cs="Times New Roman"/>
                <w:sz w:val="24"/>
                <w:szCs w:val="24"/>
                <w:lang/>
              </w:rPr>
              <w:t>5.</w:t>
            </w:r>
          </w:p>
        </w:tc>
        <w:tc>
          <w:tcPr>
            <w:tcW w:w="3828" w:type="dxa"/>
          </w:tcPr>
          <w:p w:rsidR="00394456" w:rsidRPr="00394456" w:rsidRDefault="00394456" w:rsidP="00394456">
            <w:pPr>
              <w:pStyle w:val="Bezproreda2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94456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Трансфери од вишег нивоа власти </w:t>
            </w:r>
          </w:p>
        </w:tc>
        <w:tc>
          <w:tcPr>
            <w:tcW w:w="1069" w:type="dxa"/>
          </w:tcPr>
          <w:p w:rsidR="00394456" w:rsidRPr="00394456" w:rsidRDefault="00394456" w:rsidP="00394456">
            <w:pPr>
              <w:pStyle w:val="Bezproreda2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94456">
              <w:rPr>
                <w:rFonts w:ascii="Times New Roman" w:hAnsi="Times New Roman" w:cs="Times New Roman"/>
                <w:sz w:val="24"/>
                <w:szCs w:val="24"/>
                <w:lang/>
              </w:rPr>
              <w:t>780000</w:t>
            </w:r>
          </w:p>
        </w:tc>
        <w:tc>
          <w:tcPr>
            <w:tcW w:w="1624" w:type="dxa"/>
          </w:tcPr>
          <w:p w:rsidR="00394456" w:rsidRPr="00394456" w:rsidRDefault="00394456" w:rsidP="00394456">
            <w:pPr>
              <w:pStyle w:val="Bezproreda2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394456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203.777,00</w:t>
            </w:r>
          </w:p>
        </w:tc>
        <w:tc>
          <w:tcPr>
            <w:tcW w:w="1701" w:type="dxa"/>
          </w:tcPr>
          <w:p w:rsidR="00394456" w:rsidRPr="00394456" w:rsidRDefault="00394456" w:rsidP="00394456">
            <w:pPr>
              <w:pStyle w:val="Bezproreda2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394456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78.872,00</w:t>
            </w:r>
          </w:p>
        </w:tc>
      </w:tr>
      <w:tr w:rsidR="00394456" w:rsidRPr="00394456" w:rsidTr="00CE7372">
        <w:tc>
          <w:tcPr>
            <w:tcW w:w="675" w:type="dxa"/>
          </w:tcPr>
          <w:p w:rsidR="00394456" w:rsidRPr="00394456" w:rsidRDefault="00394456" w:rsidP="00394456">
            <w:pPr>
              <w:pStyle w:val="Bezproreda2"/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</w:pPr>
          </w:p>
        </w:tc>
        <w:tc>
          <w:tcPr>
            <w:tcW w:w="3828" w:type="dxa"/>
          </w:tcPr>
          <w:p w:rsidR="00394456" w:rsidRPr="00394456" w:rsidRDefault="00394456" w:rsidP="00394456">
            <w:pPr>
              <w:pStyle w:val="Bezproreda2"/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</w:pPr>
            <w:r w:rsidRPr="00394456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УКУПНО :</w:t>
            </w:r>
          </w:p>
        </w:tc>
        <w:tc>
          <w:tcPr>
            <w:tcW w:w="1069" w:type="dxa"/>
          </w:tcPr>
          <w:p w:rsidR="00394456" w:rsidRPr="00394456" w:rsidRDefault="00394456" w:rsidP="00394456">
            <w:pPr>
              <w:pStyle w:val="Bezproreda2"/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</w:pPr>
          </w:p>
        </w:tc>
        <w:tc>
          <w:tcPr>
            <w:tcW w:w="1624" w:type="dxa"/>
          </w:tcPr>
          <w:p w:rsidR="00394456" w:rsidRPr="00394456" w:rsidRDefault="00394456" w:rsidP="00394456">
            <w:pPr>
              <w:pStyle w:val="Bezproreda2"/>
              <w:rPr>
                <w:rFonts w:ascii="Times New Roman" w:hAnsi="Times New Roman" w:cs="Times New Roman"/>
                <w:i/>
                <w:sz w:val="24"/>
                <w:szCs w:val="24"/>
                <w:lang w:val="sr-Latn-BA"/>
              </w:rPr>
            </w:pPr>
            <w:r w:rsidRPr="00394456">
              <w:rPr>
                <w:rFonts w:ascii="Times New Roman" w:hAnsi="Times New Roman" w:cs="Times New Roman"/>
                <w:i/>
                <w:sz w:val="24"/>
                <w:szCs w:val="24"/>
                <w:lang w:val="sr-Latn-BA"/>
              </w:rPr>
              <w:t>2.001.013,00</w:t>
            </w:r>
          </w:p>
        </w:tc>
        <w:tc>
          <w:tcPr>
            <w:tcW w:w="1701" w:type="dxa"/>
          </w:tcPr>
          <w:p w:rsidR="00394456" w:rsidRPr="00394456" w:rsidRDefault="00394456" w:rsidP="00394456">
            <w:pPr>
              <w:pStyle w:val="Bezproreda2"/>
              <w:rPr>
                <w:rFonts w:ascii="Times New Roman" w:hAnsi="Times New Roman" w:cs="Times New Roman"/>
                <w:i/>
                <w:sz w:val="24"/>
                <w:szCs w:val="24"/>
                <w:lang w:val="sr-Latn-BA"/>
              </w:rPr>
            </w:pPr>
            <w:r w:rsidRPr="00394456">
              <w:rPr>
                <w:rFonts w:ascii="Times New Roman" w:hAnsi="Times New Roman" w:cs="Times New Roman"/>
                <w:i/>
                <w:sz w:val="24"/>
                <w:szCs w:val="24"/>
                <w:lang w:val="sr-Latn-BA"/>
              </w:rPr>
              <w:t>823.900,00</w:t>
            </w:r>
          </w:p>
        </w:tc>
      </w:tr>
      <w:tr w:rsidR="00394456" w:rsidRPr="00394456" w:rsidTr="00CE7372">
        <w:tc>
          <w:tcPr>
            <w:tcW w:w="675" w:type="dxa"/>
          </w:tcPr>
          <w:p w:rsidR="00394456" w:rsidRPr="00394456" w:rsidRDefault="00394456" w:rsidP="00394456">
            <w:pPr>
              <w:pStyle w:val="Bezproreda2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94456">
              <w:rPr>
                <w:rFonts w:ascii="Times New Roman" w:hAnsi="Times New Roman" w:cs="Times New Roman"/>
                <w:sz w:val="24"/>
                <w:szCs w:val="24"/>
                <w:lang/>
              </w:rPr>
              <w:t>6.</w:t>
            </w:r>
          </w:p>
        </w:tc>
        <w:tc>
          <w:tcPr>
            <w:tcW w:w="3828" w:type="dxa"/>
          </w:tcPr>
          <w:p w:rsidR="00394456" w:rsidRPr="00394456" w:rsidRDefault="00394456" w:rsidP="00394456">
            <w:pPr>
              <w:pStyle w:val="Bezproreda2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94456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Капитални грантови </w:t>
            </w:r>
          </w:p>
        </w:tc>
        <w:tc>
          <w:tcPr>
            <w:tcW w:w="1069" w:type="dxa"/>
          </w:tcPr>
          <w:p w:rsidR="00394456" w:rsidRPr="00394456" w:rsidRDefault="00394456" w:rsidP="00394456">
            <w:pPr>
              <w:pStyle w:val="Bezproreda2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94456">
              <w:rPr>
                <w:rFonts w:ascii="Times New Roman" w:hAnsi="Times New Roman" w:cs="Times New Roman"/>
                <w:sz w:val="24"/>
                <w:szCs w:val="24"/>
                <w:lang/>
              </w:rPr>
              <w:t>800000</w:t>
            </w:r>
          </w:p>
        </w:tc>
        <w:tc>
          <w:tcPr>
            <w:tcW w:w="1624" w:type="dxa"/>
          </w:tcPr>
          <w:p w:rsidR="00394456" w:rsidRPr="00394456" w:rsidRDefault="00394456" w:rsidP="00394456">
            <w:pPr>
              <w:pStyle w:val="Bezproreda2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394456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0</w:t>
            </w:r>
            <w:r w:rsidRPr="00394456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,00</w:t>
            </w:r>
          </w:p>
        </w:tc>
        <w:tc>
          <w:tcPr>
            <w:tcW w:w="1701" w:type="dxa"/>
          </w:tcPr>
          <w:p w:rsidR="00394456" w:rsidRPr="00394456" w:rsidRDefault="00394456" w:rsidP="00394456">
            <w:pPr>
              <w:pStyle w:val="Bezproreda2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394456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0</w:t>
            </w:r>
            <w:r w:rsidRPr="00394456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,00</w:t>
            </w:r>
          </w:p>
        </w:tc>
      </w:tr>
      <w:tr w:rsidR="00394456" w:rsidRPr="00394456" w:rsidTr="00CE7372">
        <w:trPr>
          <w:trHeight w:val="249"/>
        </w:trPr>
        <w:tc>
          <w:tcPr>
            <w:tcW w:w="675" w:type="dxa"/>
            <w:tcBorders>
              <w:bottom w:val="single" w:sz="4" w:space="0" w:color="auto"/>
            </w:tcBorders>
          </w:tcPr>
          <w:p w:rsidR="00394456" w:rsidRPr="00394456" w:rsidRDefault="00394456" w:rsidP="00394456">
            <w:pPr>
              <w:pStyle w:val="Bezproreda2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445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7.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94456" w:rsidRPr="00394456" w:rsidRDefault="00394456" w:rsidP="00394456">
            <w:pPr>
              <w:pStyle w:val="Bezproreda2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4456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Распоред суфицита 201</w:t>
            </w:r>
            <w:r w:rsidRPr="00394456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8</w:t>
            </w:r>
            <w:r w:rsidRPr="00394456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.године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394456" w:rsidRPr="00394456" w:rsidRDefault="00394456" w:rsidP="00394456">
            <w:pPr>
              <w:pStyle w:val="Bezproreda2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394456" w:rsidRPr="00394456" w:rsidRDefault="00394456" w:rsidP="00394456">
            <w:pPr>
              <w:pStyle w:val="Bezproreda2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394456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3</w:t>
            </w:r>
            <w:r w:rsidRPr="00394456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00.000,00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94456" w:rsidRPr="00394456" w:rsidRDefault="00394456" w:rsidP="00394456">
            <w:pPr>
              <w:pStyle w:val="Bezproreda2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394456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0,00</w:t>
            </w:r>
          </w:p>
        </w:tc>
      </w:tr>
      <w:tr w:rsidR="00394456" w:rsidRPr="00394456" w:rsidTr="00CE7372">
        <w:trPr>
          <w:trHeight w:val="314"/>
        </w:trPr>
        <w:tc>
          <w:tcPr>
            <w:tcW w:w="675" w:type="dxa"/>
            <w:tcBorders>
              <w:top w:val="single" w:sz="4" w:space="0" w:color="auto"/>
            </w:tcBorders>
          </w:tcPr>
          <w:p w:rsidR="00394456" w:rsidRPr="00394456" w:rsidRDefault="00394456" w:rsidP="00394456">
            <w:pPr>
              <w:pStyle w:val="Bezproreda2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394456" w:rsidRPr="00394456" w:rsidRDefault="00394456" w:rsidP="00394456">
            <w:pPr>
              <w:pStyle w:val="Bezproreda2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4456">
              <w:rPr>
                <w:rFonts w:ascii="Times New Roman" w:hAnsi="Times New Roman" w:cs="Times New Roman"/>
                <w:sz w:val="24"/>
                <w:szCs w:val="24"/>
                <w:lang/>
              </w:rPr>
              <w:t>СВЕГА :</w:t>
            </w:r>
          </w:p>
        </w:tc>
        <w:tc>
          <w:tcPr>
            <w:tcW w:w="1069" w:type="dxa"/>
            <w:tcBorders>
              <w:top w:val="single" w:sz="4" w:space="0" w:color="auto"/>
            </w:tcBorders>
          </w:tcPr>
          <w:p w:rsidR="00394456" w:rsidRPr="00394456" w:rsidRDefault="00394456" w:rsidP="00394456">
            <w:pPr>
              <w:pStyle w:val="Bezproreda2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1624" w:type="dxa"/>
            <w:tcBorders>
              <w:top w:val="single" w:sz="4" w:space="0" w:color="auto"/>
            </w:tcBorders>
          </w:tcPr>
          <w:p w:rsidR="00394456" w:rsidRPr="00394456" w:rsidRDefault="00394456" w:rsidP="00394456">
            <w:pPr>
              <w:pStyle w:val="Bezproreda2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394456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2</w:t>
            </w:r>
            <w:r w:rsidRPr="00394456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.</w:t>
            </w:r>
            <w:r w:rsidRPr="00394456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301.013,00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94456" w:rsidRPr="00394456" w:rsidRDefault="00394456" w:rsidP="00394456">
            <w:pPr>
              <w:pStyle w:val="Bezproreda2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394456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823.900,00</w:t>
            </w:r>
          </w:p>
        </w:tc>
      </w:tr>
    </w:tbl>
    <w:p w:rsidR="00394456" w:rsidRPr="00394456" w:rsidRDefault="00394456" w:rsidP="00394456">
      <w:pPr>
        <w:pStyle w:val="Bezproreda2"/>
        <w:rPr>
          <w:rFonts w:ascii="Times New Roman" w:hAnsi="Times New Roman" w:cs="Times New Roman"/>
          <w:sz w:val="24"/>
          <w:szCs w:val="24"/>
          <w:u w:val="single"/>
        </w:rPr>
      </w:pPr>
      <w:r w:rsidRPr="0039445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394456" w:rsidRPr="00394456" w:rsidRDefault="00394456" w:rsidP="00394456">
      <w:pPr>
        <w:pStyle w:val="Bezproreda2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394456">
        <w:rPr>
          <w:rFonts w:ascii="Times New Roman" w:hAnsi="Times New Roman" w:cs="Times New Roman"/>
          <w:b/>
          <w:sz w:val="24"/>
          <w:szCs w:val="24"/>
        </w:rPr>
        <w:t xml:space="preserve">РАСХОДИ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828"/>
        <w:gridCol w:w="1069"/>
        <w:gridCol w:w="1766"/>
        <w:gridCol w:w="1559"/>
      </w:tblGrid>
      <w:tr w:rsidR="00394456" w:rsidRPr="00394456" w:rsidTr="00CE7372">
        <w:tc>
          <w:tcPr>
            <w:tcW w:w="675" w:type="dxa"/>
          </w:tcPr>
          <w:p w:rsidR="00394456" w:rsidRPr="00394456" w:rsidRDefault="00394456" w:rsidP="00394456">
            <w:pPr>
              <w:pStyle w:val="Bezproreda2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94456">
              <w:rPr>
                <w:rFonts w:ascii="Times New Roman" w:hAnsi="Times New Roman" w:cs="Times New Roman"/>
                <w:sz w:val="24"/>
                <w:szCs w:val="24"/>
                <w:lang/>
              </w:rPr>
              <w:t>ред бр</w:t>
            </w:r>
          </w:p>
        </w:tc>
        <w:tc>
          <w:tcPr>
            <w:tcW w:w="3828" w:type="dxa"/>
          </w:tcPr>
          <w:p w:rsidR="00394456" w:rsidRPr="00394456" w:rsidRDefault="00394456" w:rsidP="00394456">
            <w:pPr>
              <w:pStyle w:val="Bezproreda2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94456">
              <w:rPr>
                <w:rFonts w:ascii="Times New Roman" w:hAnsi="Times New Roman" w:cs="Times New Roman"/>
                <w:sz w:val="24"/>
                <w:szCs w:val="24"/>
                <w:lang/>
              </w:rPr>
              <w:t>назив расхода</w:t>
            </w:r>
          </w:p>
        </w:tc>
        <w:tc>
          <w:tcPr>
            <w:tcW w:w="1069" w:type="dxa"/>
          </w:tcPr>
          <w:p w:rsidR="00394456" w:rsidRPr="00394456" w:rsidRDefault="00394456" w:rsidP="00394456">
            <w:pPr>
              <w:pStyle w:val="Bezproreda2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94456">
              <w:rPr>
                <w:rFonts w:ascii="Times New Roman" w:hAnsi="Times New Roman" w:cs="Times New Roman"/>
                <w:sz w:val="24"/>
                <w:szCs w:val="24"/>
                <w:lang/>
              </w:rPr>
              <w:t>конто</w:t>
            </w:r>
          </w:p>
        </w:tc>
        <w:tc>
          <w:tcPr>
            <w:tcW w:w="1766" w:type="dxa"/>
          </w:tcPr>
          <w:p w:rsidR="00394456" w:rsidRPr="00394456" w:rsidRDefault="00394456" w:rsidP="00394456">
            <w:pPr>
              <w:pStyle w:val="Bezproreda2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94456">
              <w:rPr>
                <w:rFonts w:ascii="Times New Roman" w:hAnsi="Times New Roman" w:cs="Times New Roman"/>
                <w:sz w:val="24"/>
                <w:szCs w:val="24"/>
                <w:lang/>
              </w:rPr>
              <w:t>план 201</w:t>
            </w:r>
            <w:r w:rsidRPr="00394456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9</w:t>
            </w:r>
            <w:r w:rsidRPr="00394456">
              <w:rPr>
                <w:rFonts w:ascii="Times New Roman" w:hAnsi="Times New Roman" w:cs="Times New Roman"/>
                <w:sz w:val="24"/>
                <w:szCs w:val="24"/>
                <w:lang/>
              </w:rPr>
              <w:t>.г.</w:t>
            </w:r>
          </w:p>
        </w:tc>
        <w:tc>
          <w:tcPr>
            <w:tcW w:w="1559" w:type="dxa"/>
          </w:tcPr>
          <w:p w:rsidR="00394456" w:rsidRPr="00394456" w:rsidRDefault="00394456" w:rsidP="00394456">
            <w:pPr>
              <w:pStyle w:val="Bezproreda2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94456">
              <w:rPr>
                <w:rFonts w:ascii="Times New Roman" w:hAnsi="Times New Roman" w:cs="Times New Roman"/>
                <w:sz w:val="24"/>
                <w:szCs w:val="24"/>
                <w:lang/>
              </w:rPr>
              <w:t>остварено 30.06.201</w:t>
            </w:r>
            <w:r w:rsidRPr="00394456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9</w:t>
            </w:r>
            <w:r w:rsidRPr="00394456">
              <w:rPr>
                <w:rFonts w:ascii="Times New Roman" w:hAnsi="Times New Roman" w:cs="Times New Roman"/>
                <w:sz w:val="24"/>
                <w:szCs w:val="24"/>
                <w:lang/>
              </w:rPr>
              <w:t>.г.</w:t>
            </w:r>
          </w:p>
        </w:tc>
      </w:tr>
      <w:tr w:rsidR="00394456" w:rsidRPr="00394456" w:rsidTr="00CE7372">
        <w:tc>
          <w:tcPr>
            <w:tcW w:w="675" w:type="dxa"/>
          </w:tcPr>
          <w:p w:rsidR="00394456" w:rsidRPr="00394456" w:rsidRDefault="00394456" w:rsidP="00394456">
            <w:pPr>
              <w:pStyle w:val="Bezproreda2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94456"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3828" w:type="dxa"/>
          </w:tcPr>
          <w:p w:rsidR="00394456" w:rsidRPr="00394456" w:rsidRDefault="00394456" w:rsidP="00394456">
            <w:pPr>
              <w:pStyle w:val="Bezproreda2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94456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Расходи за лична примања </w:t>
            </w:r>
          </w:p>
        </w:tc>
        <w:tc>
          <w:tcPr>
            <w:tcW w:w="1069" w:type="dxa"/>
          </w:tcPr>
          <w:p w:rsidR="00394456" w:rsidRPr="00394456" w:rsidRDefault="00394456" w:rsidP="00394456">
            <w:pPr>
              <w:pStyle w:val="Bezproreda2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94456">
              <w:rPr>
                <w:rFonts w:ascii="Times New Roman" w:hAnsi="Times New Roman" w:cs="Times New Roman"/>
                <w:sz w:val="24"/>
                <w:szCs w:val="24"/>
                <w:lang/>
              </w:rPr>
              <w:t>411000</w:t>
            </w:r>
          </w:p>
        </w:tc>
        <w:tc>
          <w:tcPr>
            <w:tcW w:w="1766" w:type="dxa"/>
          </w:tcPr>
          <w:p w:rsidR="00394456" w:rsidRPr="00394456" w:rsidRDefault="00394456" w:rsidP="00394456">
            <w:pPr>
              <w:pStyle w:val="Bezproreda2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394456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1.071.929,00</w:t>
            </w:r>
          </w:p>
        </w:tc>
        <w:tc>
          <w:tcPr>
            <w:tcW w:w="1559" w:type="dxa"/>
          </w:tcPr>
          <w:p w:rsidR="00394456" w:rsidRPr="00394456" w:rsidRDefault="00394456" w:rsidP="00394456">
            <w:pPr>
              <w:pStyle w:val="Bezproreda2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394456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474.525,00</w:t>
            </w:r>
          </w:p>
        </w:tc>
      </w:tr>
      <w:tr w:rsidR="00394456" w:rsidRPr="00394456" w:rsidTr="00CE7372">
        <w:tc>
          <w:tcPr>
            <w:tcW w:w="675" w:type="dxa"/>
          </w:tcPr>
          <w:p w:rsidR="00394456" w:rsidRPr="00394456" w:rsidRDefault="00394456" w:rsidP="00394456">
            <w:pPr>
              <w:pStyle w:val="Bezproreda2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94456"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3828" w:type="dxa"/>
          </w:tcPr>
          <w:p w:rsidR="00394456" w:rsidRPr="00394456" w:rsidRDefault="00394456" w:rsidP="00394456">
            <w:pPr>
              <w:pStyle w:val="Bezproreda2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94456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Расходи материјала и услуга </w:t>
            </w:r>
          </w:p>
        </w:tc>
        <w:tc>
          <w:tcPr>
            <w:tcW w:w="1069" w:type="dxa"/>
          </w:tcPr>
          <w:p w:rsidR="00394456" w:rsidRPr="00394456" w:rsidRDefault="00394456" w:rsidP="00394456">
            <w:pPr>
              <w:pStyle w:val="Bezproreda2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94456">
              <w:rPr>
                <w:rFonts w:ascii="Times New Roman" w:hAnsi="Times New Roman" w:cs="Times New Roman"/>
                <w:sz w:val="24"/>
                <w:szCs w:val="24"/>
                <w:lang/>
              </w:rPr>
              <w:t>412000</w:t>
            </w:r>
          </w:p>
        </w:tc>
        <w:tc>
          <w:tcPr>
            <w:tcW w:w="1766" w:type="dxa"/>
          </w:tcPr>
          <w:p w:rsidR="00394456" w:rsidRPr="00394456" w:rsidRDefault="00394456" w:rsidP="00394456">
            <w:pPr>
              <w:pStyle w:val="Bezproreda2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394456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399.622,00</w:t>
            </w:r>
          </w:p>
        </w:tc>
        <w:tc>
          <w:tcPr>
            <w:tcW w:w="1559" w:type="dxa"/>
          </w:tcPr>
          <w:p w:rsidR="00394456" w:rsidRPr="00394456" w:rsidRDefault="00394456" w:rsidP="00394456">
            <w:pPr>
              <w:pStyle w:val="Bezproreda2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394456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162.529,00</w:t>
            </w:r>
          </w:p>
        </w:tc>
      </w:tr>
      <w:tr w:rsidR="00394456" w:rsidRPr="00394456" w:rsidTr="00CE7372">
        <w:tc>
          <w:tcPr>
            <w:tcW w:w="675" w:type="dxa"/>
          </w:tcPr>
          <w:p w:rsidR="00394456" w:rsidRPr="00394456" w:rsidRDefault="00394456" w:rsidP="00394456">
            <w:pPr>
              <w:pStyle w:val="Bezproreda2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94456">
              <w:rPr>
                <w:rFonts w:ascii="Times New Roman" w:hAnsi="Times New Roman" w:cs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3828" w:type="dxa"/>
          </w:tcPr>
          <w:p w:rsidR="00394456" w:rsidRPr="00394456" w:rsidRDefault="00394456" w:rsidP="00394456">
            <w:pPr>
              <w:pStyle w:val="Bezproreda2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94456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Субвенција </w:t>
            </w:r>
          </w:p>
        </w:tc>
        <w:tc>
          <w:tcPr>
            <w:tcW w:w="1069" w:type="dxa"/>
          </w:tcPr>
          <w:p w:rsidR="00394456" w:rsidRPr="00394456" w:rsidRDefault="00394456" w:rsidP="00394456">
            <w:pPr>
              <w:pStyle w:val="Bezproreda2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94456">
              <w:rPr>
                <w:rFonts w:ascii="Times New Roman" w:hAnsi="Times New Roman" w:cs="Times New Roman"/>
                <w:sz w:val="24"/>
                <w:szCs w:val="24"/>
                <w:lang/>
              </w:rPr>
              <w:t>414000</w:t>
            </w:r>
          </w:p>
        </w:tc>
        <w:tc>
          <w:tcPr>
            <w:tcW w:w="1766" w:type="dxa"/>
          </w:tcPr>
          <w:p w:rsidR="00394456" w:rsidRPr="00394456" w:rsidRDefault="00394456" w:rsidP="00394456">
            <w:pPr>
              <w:pStyle w:val="Bezproreda2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394456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25.000,00</w:t>
            </w:r>
          </w:p>
        </w:tc>
        <w:tc>
          <w:tcPr>
            <w:tcW w:w="1559" w:type="dxa"/>
          </w:tcPr>
          <w:p w:rsidR="00394456" w:rsidRPr="00394456" w:rsidRDefault="00394456" w:rsidP="00394456">
            <w:pPr>
              <w:pStyle w:val="Bezproreda2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394456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7.000,00</w:t>
            </w:r>
          </w:p>
        </w:tc>
      </w:tr>
      <w:tr w:rsidR="00394456" w:rsidRPr="00394456" w:rsidTr="00CE7372">
        <w:tc>
          <w:tcPr>
            <w:tcW w:w="675" w:type="dxa"/>
          </w:tcPr>
          <w:p w:rsidR="00394456" w:rsidRPr="00394456" w:rsidRDefault="00394456" w:rsidP="00394456">
            <w:pPr>
              <w:pStyle w:val="Bezproreda2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94456">
              <w:rPr>
                <w:rFonts w:ascii="Times New Roman" w:hAnsi="Times New Roman" w:cs="Times New Roman"/>
                <w:sz w:val="24"/>
                <w:szCs w:val="24"/>
                <w:lang/>
              </w:rPr>
              <w:t>4.</w:t>
            </w:r>
          </w:p>
        </w:tc>
        <w:tc>
          <w:tcPr>
            <w:tcW w:w="3828" w:type="dxa"/>
          </w:tcPr>
          <w:p w:rsidR="00394456" w:rsidRPr="00394456" w:rsidRDefault="00394456" w:rsidP="00394456">
            <w:pPr>
              <w:pStyle w:val="Bezproreda2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94456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Грантови </w:t>
            </w:r>
          </w:p>
        </w:tc>
        <w:tc>
          <w:tcPr>
            <w:tcW w:w="1069" w:type="dxa"/>
          </w:tcPr>
          <w:p w:rsidR="00394456" w:rsidRPr="00394456" w:rsidRDefault="00394456" w:rsidP="00394456">
            <w:pPr>
              <w:pStyle w:val="Bezproreda2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94456">
              <w:rPr>
                <w:rFonts w:ascii="Times New Roman" w:hAnsi="Times New Roman" w:cs="Times New Roman"/>
                <w:sz w:val="24"/>
                <w:szCs w:val="24"/>
                <w:lang/>
              </w:rPr>
              <w:t>415000</w:t>
            </w:r>
          </w:p>
        </w:tc>
        <w:tc>
          <w:tcPr>
            <w:tcW w:w="1766" w:type="dxa"/>
          </w:tcPr>
          <w:p w:rsidR="00394456" w:rsidRPr="00394456" w:rsidRDefault="00394456" w:rsidP="00394456">
            <w:pPr>
              <w:pStyle w:val="Bezproreda2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394456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13</w:t>
            </w:r>
            <w:r w:rsidRPr="00394456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3.000,00</w:t>
            </w:r>
          </w:p>
        </w:tc>
        <w:tc>
          <w:tcPr>
            <w:tcW w:w="1559" w:type="dxa"/>
          </w:tcPr>
          <w:p w:rsidR="00394456" w:rsidRPr="00394456" w:rsidRDefault="00394456" w:rsidP="00394456">
            <w:pPr>
              <w:pStyle w:val="Bezproreda2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394456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50.799,00</w:t>
            </w:r>
          </w:p>
        </w:tc>
      </w:tr>
      <w:tr w:rsidR="00394456" w:rsidRPr="00394456" w:rsidTr="00CE7372">
        <w:tc>
          <w:tcPr>
            <w:tcW w:w="675" w:type="dxa"/>
          </w:tcPr>
          <w:p w:rsidR="00394456" w:rsidRPr="00394456" w:rsidRDefault="00394456" w:rsidP="00394456">
            <w:pPr>
              <w:pStyle w:val="Bezproreda2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94456">
              <w:rPr>
                <w:rFonts w:ascii="Times New Roman" w:hAnsi="Times New Roman" w:cs="Times New Roman"/>
                <w:sz w:val="24"/>
                <w:szCs w:val="24"/>
                <w:lang/>
              </w:rPr>
              <w:t>5.</w:t>
            </w:r>
          </w:p>
        </w:tc>
        <w:tc>
          <w:tcPr>
            <w:tcW w:w="3828" w:type="dxa"/>
          </w:tcPr>
          <w:p w:rsidR="00394456" w:rsidRPr="00394456" w:rsidRDefault="00394456" w:rsidP="00394456">
            <w:pPr>
              <w:pStyle w:val="Bezproreda2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94456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Дознаке за социјално угрожене </w:t>
            </w:r>
          </w:p>
        </w:tc>
        <w:tc>
          <w:tcPr>
            <w:tcW w:w="1069" w:type="dxa"/>
          </w:tcPr>
          <w:p w:rsidR="00394456" w:rsidRPr="00394456" w:rsidRDefault="00394456" w:rsidP="00394456">
            <w:pPr>
              <w:pStyle w:val="Bezproreda2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94456">
              <w:rPr>
                <w:rFonts w:ascii="Times New Roman" w:hAnsi="Times New Roman" w:cs="Times New Roman"/>
                <w:sz w:val="24"/>
                <w:szCs w:val="24"/>
                <w:lang/>
              </w:rPr>
              <w:t>416000</w:t>
            </w:r>
          </w:p>
        </w:tc>
        <w:tc>
          <w:tcPr>
            <w:tcW w:w="1766" w:type="dxa"/>
          </w:tcPr>
          <w:p w:rsidR="00394456" w:rsidRPr="00394456" w:rsidRDefault="00394456" w:rsidP="00394456">
            <w:pPr>
              <w:pStyle w:val="Bezproreda2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394456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274.399,00</w:t>
            </w:r>
          </w:p>
        </w:tc>
        <w:tc>
          <w:tcPr>
            <w:tcW w:w="1559" w:type="dxa"/>
          </w:tcPr>
          <w:p w:rsidR="00394456" w:rsidRPr="00394456" w:rsidRDefault="00394456" w:rsidP="00394456">
            <w:pPr>
              <w:pStyle w:val="Bezproreda2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394456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115.490,00</w:t>
            </w:r>
          </w:p>
        </w:tc>
      </w:tr>
      <w:tr w:rsidR="00394456" w:rsidRPr="00394456" w:rsidTr="00CE7372">
        <w:trPr>
          <w:trHeight w:val="298"/>
        </w:trPr>
        <w:tc>
          <w:tcPr>
            <w:tcW w:w="675" w:type="dxa"/>
            <w:tcBorders>
              <w:bottom w:val="single" w:sz="4" w:space="0" w:color="auto"/>
            </w:tcBorders>
          </w:tcPr>
          <w:p w:rsidR="00394456" w:rsidRPr="00394456" w:rsidRDefault="00394456" w:rsidP="00394456">
            <w:pPr>
              <w:pStyle w:val="Bezproreda2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94456">
              <w:rPr>
                <w:rFonts w:ascii="Times New Roman" w:hAnsi="Times New Roman" w:cs="Times New Roman"/>
                <w:sz w:val="24"/>
                <w:szCs w:val="24"/>
                <w:lang/>
              </w:rPr>
              <w:t>6.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94456" w:rsidRPr="00394456" w:rsidRDefault="00394456" w:rsidP="00394456">
            <w:pPr>
              <w:pStyle w:val="Bezproreda2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94456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Амортизација 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394456" w:rsidRPr="00394456" w:rsidRDefault="00394456" w:rsidP="00394456">
            <w:pPr>
              <w:pStyle w:val="Bezproreda2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94456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480000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394456" w:rsidRPr="00394456" w:rsidRDefault="00394456" w:rsidP="00394456">
            <w:pPr>
              <w:pStyle w:val="Bezproreda2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394456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0</w:t>
            </w:r>
            <w:r w:rsidRPr="00394456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94456" w:rsidRPr="00394456" w:rsidRDefault="00394456" w:rsidP="00394456">
            <w:pPr>
              <w:pStyle w:val="Bezproreda2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394456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0,00</w:t>
            </w:r>
          </w:p>
        </w:tc>
      </w:tr>
      <w:tr w:rsidR="00394456" w:rsidRPr="00394456" w:rsidTr="00CE7372">
        <w:trPr>
          <w:trHeight w:val="268"/>
        </w:trPr>
        <w:tc>
          <w:tcPr>
            <w:tcW w:w="675" w:type="dxa"/>
            <w:tcBorders>
              <w:top w:val="single" w:sz="4" w:space="0" w:color="auto"/>
            </w:tcBorders>
          </w:tcPr>
          <w:p w:rsidR="00394456" w:rsidRPr="00394456" w:rsidRDefault="00394456" w:rsidP="00394456">
            <w:pPr>
              <w:pStyle w:val="Bezproreda2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94456">
              <w:rPr>
                <w:rFonts w:ascii="Times New Roman" w:hAnsi="Times New Roman" w:cs="Times New Roman"/>
                <w:sz w:val="24"/>
                <w:szCs w:val="24"/>
                <w:lang/>
              </w:rPr>
              <w:t>7.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394456" w:rsidRPr="00394456" w:rsidRDefault="00394456" w:rsidP="00394456">
            <w:pPr>
              <w:pStyle w:val="Bezproreda2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94456">
              <w:rPr>
                <w:rFonts w:ascii="Times New Roman" w:hAnsi="Times New Roman" w:cs="Times New Roman"/>
                <w:sz w:val="24"/>
                <w:szCs w:val="24"/>
                <w:lang/>
              </w:rPr>
              <w:t>Будетска резерва</w:t>
            </w:r>
          </w:p>
        </w:tc>
        <w:tc>
          <w:tcPr>
            <w:tcW w:w="1069" w:type="dxa"/>
            <w:tcBorders>
              <w:top w:val="single" w:sz="4" w:space="0" w:color="auto"/>
            </w:tcBorders>
          </w:tcPr>
          <w:p w:rsidR="00394456" w:rsidRPr="00394456" w:rsidRDefault="00394456" w:rsidP="00394456">
            <w:pPr>
              <w:pStyle w:val="Bezproreda2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</w:tcPr>
          <w:p w:rsidR="00394456" w:rsidRPr="00394456" w:rsidRDefault="00394456" w:rsidP="00394456">
            <w:pPr>
              <w:pStyle w:val="Bezproreda2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39445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5.400</w:t>
            </w:r>
            <w:r w:rsidRPr="00394456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94456" w:rsidRPr="00394456" w:rsidRDefault="00394456" w:rsidP="00394456">
            <w:pPr>
              <w:pStyle w:val="Bezproreda2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94456">
              <w:rPr>
                <w:rFonts w:ascii="Times New Roman" w:hAnsi="Times New Roman" w:cs="Times New Roman"/>
                <w:sz w:val="24"/>
                <w:szCs w:val="24"/>
                <w:lang/>
              </w:rPr>
              <w:t>0,00</w:t>
            </w:r>
          </w:p>
        </w:tc>
      </w:tr>
      <w:tr w:rsidR="00394456" w:rsidRPr="00394456" w:rsidTr="00CE7372">
        <w:tc>
          <w:tcPr>
            <w:tcW w:w="675" w:type="dxa"/>
          </w:tcPr>
          <w:p w:rsidR="00394456" w:rsidRPr="00394456" w:rsidRDefault="00394456" w:rsidP="00394456">
            <w:pPr>
              <w:pStyle w:val="Bezproreda2"/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</w:pPr>
          </w:p>
        </w:tc>
        <w:tc>
          <w:tcPr>
            <w:tcW w:w="3828" w:type="dxa"/>
          </w:tcPr>
          <w:p w:rsidR="00394456" w:rsidRPr="00394456" w:rsidRDefault="00394456" w:rsidP="00394456">
            <w:pPr>
              <w:pStyle w:val="Bezproreda2"/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</w:pPr>
            <w:r w:rsidRPr="00394456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СВЕГА :</w:t>
            </w:r>
          </w:p>
        </w:tc>
        <w:tc>
          <w:tcPr>
            <w:tcW w:w="1069" w:type="dxa"/>
          </w:tcPr>
          <w:p w:rsidR="00394456" w:rsidRPr="00394456" w:rsidRDefault="00394456" w:rsidP="00394456">
            <w:pPr>
              <w:pStyle w:val="Bezproreda2"/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</w:pPr>
          </w:p>
        </w:tc>
        <w:tc>
          <w:tcPr>
            <w:tcW w:w="1766" w:type="dxa"/>
          </w:tcPr>
          <w:p w:rsidR="00394456" w:rsidRPr="00394456" w:rsidRDefault="00394456" w:rsidP="00394456">
            <w:pPr>
              <w:pStyle w:val="Bezproreda2"/>
              <w:rPr>
                <w:rFonts w:ascii="Times New Roman" w:hAnsi="Times New Roman" w:cs="Times New Roman"/>
                <w:i/>
                <w:sz w:val="24"/>
                <w:szCs w:val="24"/>
                <w:lang w:val="sr-Latn-BA"/>
              </w:rPr>
            </w:pPr>
            <w:r w:rsidRPr="00394456">
              <w:rPr>
                <w:rFonts w:ascii="Times New Roman" w:hAnsi="Times New Roman" w:cs="Times New Roman"/>
                <w:i/>
                <w:sz w:val="24"/>
                <w:szCs w:val="24"/>
                <w:lang w:val="sr-Latn-BA"/>
              </w:rPr>
              <w:t>1.912.677,00</w:t>
            </w:r>
          </w:p>
        </w:tc>
        <w:tc>
          <w:tcPr>
            <w:tcW w:w="1559" w:type="dxa"/>
          </w:tcPr>
          <w:p w:rsidR="00394456" w:rsidRPr="00394456" w:rsidRDefault="00394456" w:rsidP="00394456">
            <w:pPr>
              <w:pStyle w:val="Bezproreda2"/>
              <w:rPr>
                <w:rFonts w:ascii="Times New Roman" w:hAnsi="Times New Roman" w:cs="Times New Roman"/>
                <w:i/>
                <w:sz w:val="24"/>
                <w:szCs w:val="24"/>
                <w:lang w:val="sr-Latn-BA"/>
              </w:rPr>
            </w:pPr>
            <w:r w:rsidRPr="00394456">
              <w:rPr>
                <w:rFonts w:ascii="Times New Roman" w:hAnsi="Times New Roman" w:cs="Times New Roman"/>
                <w:i/>
                <w:sz w:val="24"/>
                <w:szCs w:val="24"/>
                <w:lang w:val="sr-Latn-BA"/>
              </w:rPr>
              <w:t>810.343,00</w:t>
            </w:r>
          </w:p>
          <w:p w:rsidR="00394456" w:rsidRPr="00394456" w:rsidRDefault="00394456" w:rsidP="00394456">
            <w:pPr>
              <w:pStyle w:val="Bezproreda2"/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</w:pPr>
          </w:p>
        </w:tc>
      </w:tr>
      <w:tr w:rsidR="00394456" w:rsidRPr="00394456" w:rsidTr="00CE7372">
        <w:tc>
          <w:tcPr>
            <w:tcW w:w="675" w:type="dxa"/>
          </w:tcPr>
          <w:p w:rsidR="00394456" w:rsidRPr="00394456" w:rsidRDefault="00394456" w:rsidP="00394456">
            <w:pPr>
              <w:pStyle w:val="Bezproreda2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94456"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8.</w:t>
            </w:r>
          </w:p>
        </w:tc>
        <w:tc>
          <w:tcPr>
            <w:tcW w:w="3828" w:type="dxa"/>
          </w:tcPr>
          <w:p w:rsidR="00394456" w:rsidRPr="00394456" w:rsidRDefault="00394456" w:rsidP="00394456">
            <w:pPr>
              <w:pStyle w:val="Bezproreda2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94456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Капитални трошкови </w:t>
            </w:r>
          </w:p>
        </w:tc>
        <w:tc>
          <w:tcPr>
            <w:tcW w:w="1069" w:type="dxa"/>
          </w:tcPr>
          <w:p w:rsidR="00394456" w:rsidRPr="00394456" w:rsidRDefault="00394456" w:rsidP="00394456">
            <w:pPr>
              <w:pStyle w:val="Bezproreda2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94456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500000</w:t>
            </w:r>
          </w:p>
        </w:tc>
        <w:tc>
          <w:tcPr>
            <w:tcW w:w="1766" w:type="dxa"/>
          </w:tcPr>
          <w:p w:rsidR="00394456" w:rsidRPr="00394456" w:rsidRDefault="00394456" w:rsidP="00394456">
            <w:pPr>
              <w:pStyle w:val="Bezproreda2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394456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388.336,00</w:t>
            </w:r>
          </w:p>
          <w:p w:rsidR="00394456" w:rsidRPr="00394456" w:rsidRDefault="00394456" w:rsidP="00394456">
            <w:pPr>
              <w:pStyle w:val="Bezproreda2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</w:p>
        </w:tc>
        <w:tc>
          <w:tcPr>
            <w:tcW w:w="1559" w:type="dxa"/>
          </w:tcPr>
          <w:p w:rsidR="00394456" w:rsidRPr="00394456" w:rsidRDefault="00394456" w:rsidP="00394456">
            <w:pPr>
              <w:pStyle w:val="Bezproreda2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394456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55.368,00</w:t>
            </w:r>
          </w:p>
        </w:tc>
      </w:tr>
      <w:tr w:rsidR="00394456" w:rsidRPr="00394456" w:rsidTr="00CE7372">
        <w:tc>
          <w:tcPr>
            <w:tcW w:w="675" w:type="dxa"/>
          </w:tcPr>
          <w:p w:rsidR="00394456" w:rsidRPr="00394456" w:rsidRDefault="00394456" w:rsidP="00394456">
            <w:pPr>
              <w:pStyle w:val="Bezproreda2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828" w:type="dxa"/>
          </w:tcPr>
          <w:p w:rsidR="00394456" w:rsidRPr="00394456" w:rsidRDefault="00394456" w:rsidP="00394456">
            <w:pPr>
              <w:pStyle w:val="Bezproreda2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94456">
              <w:rPr>
                <w:rFonts w:ascii="Times New Roman" w:hAnsi="Times New Roman" w:cs="Times New Roman"/>
                <w:sz w:val="24"/>
                <w:szCs w:val="24"/>
                <w:lang/>
              </w:rPr>
              <w:t>УКУПНО :</w:t>
            </w:r>
          </w:p>
        </w:tc>
        <w:tc>
          <w:tcPr>
            <w:tcW w:w="1069" w:type="dxa"/>
          </w:tcPr>
          <w:p w:rsidR="00394456" w:rsidRPr="00394456" w:rsidRDefault="00394456" w:rsidP="00394456">
            <w:pPr>
              <w:pStyle w:val="Bezproreda2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766" w:type="dxa"/>
          </w:tcPr>
          <w:p w:rsidR="00394456" w:rsidRPr="00394456" w:rsidRDefault="00394456" w:rsidP="00394456">
            <w:pPr>
              <w:pStyle w:val="Bezproreda2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94456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2</w:t>
            </w:r>
            <w:r w:rsidRPr="00394456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  <w:r w:rsidRPr="00394456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301</w:t>
            </w:r>
            <w:r w:rsidRPr="00394456">
              <w:rPr>
                <w:rFonts w:ascii="Times New Roman" w:hAnsi="Times New Roman" w:cs="Times New Roman"/>
                <w:sz w:val="24"/>
                <w:szCs w:val="24"/>
                <w:lang/>
              </w:rPr>
              <w:t>.01</w:t>
            </w:r>
            <w:r w:rsidRPr="00394456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3</w:t>
            </w:r>
            <w:r w:rsidRPr="00394456">
              <w:rPr>
                <w:rFonts w:ascii="Times New Roman" w:hAnsi="Times New Roman" w:cs="Times New Roman"/>
                <w:sz w:val="24"/>
                <w:szCs w:val="24"/>
                <w:lang/>
              </w:rPr>
              <w:t>,00</w:t>
            </w:r>
          </w:p>
        </w:tc>
        <w:tc>
          <w:tcPr>
            <w:tcW w:w="1559" w:type="dxa"/>
          </w:tcPr>
          <w:p w:rsidR="00394456" w:rsidRPr="00394456" w:rsidRDefault="00394456" w:rsidP="00394456">
            <w:pPr>
              <w:pStyle w:val="Bezproreda2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394456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865.711,00</w:t>
            </w:r>
          </w:p>
        </w:tc>
      </w:tr>
    </w:tbl>
    <w:p w:rsidR="00394456" w:rsidRPr="00394456" w:rsidRDefault="00394456" w:rsidP="00394456">
      <w:pPr>
        <w:pStyle w:val="Bezproreda2"/>
        <w:rPr>
          <w:rFonts w:ascii="Times New Roman" w:hAnsi="Times New Roman" w:cs="Times New Roman"/>
          <w:sz w:val="24"/>
          <w:szCs w:val="24"/>
          <w:lang/>
        </w:rPr>
      </w:pPr>
    </w:p>
    <w:p w:rsidR="00394456" w:rsidRPr="00394456" w:rsidRDefault="00394456" w:rsidP="00394456">
      <w:pPr>
        <w:pStyle w:val="Bezproreda2"/>
        <w:rPr>
          <w:rFonts w:ascii="Times New Roman" w:hAnsi="Times New Roman" w:cs="Times New Roman"/>
          <w:sz w:val="24"/>
          <w:szCs w:val="24"/>
          <w:lang w:val="bs-Latn-BA"/>
        </w:rPr>
      </w:pPr>
      <w:proofErr w:type="spellStart"/>
      <w:r w:rsidRPr="00394456">
        <w:rPr>
          <w:rFonts w:ascii="Times New Roman" w:hAnsi="Times New Roman" w:cs="Times New Roman"/>
          <w:sz w:val="24"/>
          <w:szCs w:val="24"/>
        </w:rPr>
        <w:t>Разлика</w:t>
      </w:r>
      <w:proofErr w:type="spellEnd"/>
      <w:r w:rsidRPr="00394456">
        <w:rPr>
          <w:rFonts w:ascii="Times New Roman" w:hAnsi="Times New Roman" w:cs="Times New Roman"/>
          <w:sz w:val="24"/>
          <w:szCs w:val="24"/>
          <w:lang w:val="bs-Latn-BA"/>
        </w:rPr>
        <w:t xml:space="preserve"> текућих </w:t>
      </w:r>
      <w:r w:rsidRPr="00394456">
        <w:rPr>
          <w:rFonts w:ascii="Times New Roman" w:hAnsi="Times New Roman" w:cs="Times New Roman"/>
          <w:sz w:val="24"/>
          <w:szCs w:val="24"/>
          <w:lang/>
        </w:rPr>
        <w:t xml:space="preserve">прихода </w:t>
      </w:r>
      <w:r w:rsidRPr="00394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456">
        <w:rPr>
          <w:rFonts w:ascii="Times New Roman" w:hAnsi="Times New Roman" w:cs="Times New Roman"/>
          <w:sz w:val="24"/>
          <w:szCs w:val="24"/>
        </w:rPr>
        <w:t>над</w:t>
      </w:r>
      <w:proofErr w:type="spellEnd"/>
      <w:r w:rsidRPr="00394456">
        <w:rPr>
          <w:rFonts w:ascii="Times New Roman" w:hAnsi="Times New Roman" w:cs="Times New Roman"/>
          <w:sz w:val="24"/>
          <w:szCs w:val="24"/>
        </w:rPr>
        <w:t xml:space="preserve"> </w:t>
      </w:r>
      <w:r w:rsidRPr="00394456">
        <w:rPr>
          <w:rFonts w:ascii="Times New Roman" w:hAnsi="Times New Roman" w:cs="Times New Roman"/>
          <w:sz w:val="24"/>
          <w:szCs w:val="24"/>
          <w:lang w:val="bs-Latn-BA"/>
        </w:rPr>
        <w:t xml:space="preserve">текућим </w:t>
      </w:r>
      <w:r w:rsidRPr="00394456">
        <w:rPr>
          <w:rFonts w:ascii="Times New Roman" w:hAnsi="Times New Roman" w:cs="Times New Roman"/>
          <w:sz w:val="24"/>
          <w:szCs w:val="24"/>
          <w:lang/>
        </w:rPr>
        <w:t>расходима</w:t>
      </w:r>
      <w:r w:rsidRPr="00394456">
        <w:rPr>
          <w:rFonts w:ascii="Times New Roman" w:hAnsi="Times New Roman" w:cs="Times New Roman"/>
          <w:sz w:val="24"/>
          <w:szCs w:val="24"/>
        </w:rPr>
        <w:t xml:space="preserve"> ј</w:t>
      </w:r>
      <w:r w:rsidRPr="00394456">
        <w:rPr>
          <w:rFonts w:ascii="Times New Roman" w:hAnsi="Times New Roman" w:cs="Times New Roman"/>
          <w:sz w:val="24"/>
          <w:szCs w:val="24"/>
          <w:lang/>
        </w:rPr>
        <w:t>е</w:t>
      </w:r>
      <w:r w:rsidRPr="00394456">
        <w:rPr>
          <w:rFonts w:ascii="Times New Roman" w:hAnsi="Times New Roman" w:cs="Times New Roman"/>
          <w:sz w:val="24"/>
          <w:szCs w:val="24"/>
          <w:lang w:val="bs-Latn-BA"/>
        </w:rPr>
        <w:t xml:space="preserve">= </w:t>
      </w:r>
      <w:r w:rsidRPr="00394456">
        <w:rPr>
          <w:rFonts w:ascii="Times New Roman" w:hAnsi="Times New Roman" w:cs="Times New Roman"/>
          <w:sz w:val="24"/>
          <w:szCs w:val="24"/>
          <w:lang w:val="sr-Latn-BA"/>
        </w:rPr>
        <w:t>823.900,00</w:t>
      </w:r>
      <w:r w:rsidRPr="00394456">
        <w:rPr>
          <w:rFonts w:ascii="Times New Roman" w:hAnsi="Times New Roman" w:cs="Times New Roman"/>
          <w:sz w:val="24"/>
          <w:szCs w:val="24"/>
          <w:lang/>
        </w:rPr>
        <w:t xml:space="preserve"> КМ </w:t>
      </w:r>
      <w:r w:rsidRPr="00394456">
        <w:rPr>
          <w:rFonts w:ascii="Times New Roman" w:hAnsi="Times New Roman" w:cs="Times New Roman"/>
          <w:sz w:val="24"/>
          <w:szCs w:val="24"/>
          <w:lang/>
        </w:rPr>
        <w:t xml:space="preserve"> – расходи </w:t>
      </w:r>
      <w:r w:rsidRPr="00394456">
        <w:rPr>
          <w:rFonts w:ascii="Times New Roman" w:hAnsi="Times New Roman" w:cs="Times New Roman"/>
          <w:sz w:val="24"/>
          <w:szCs w:val="24"/>
          <w:lang w:val="hr-BA"/>
        </w:rPr>
        <w:t xml:space="preserve">810.343,00 </w:t>
      </w:r>
      <w:r w:rsidRPr="00394456">
        <w:rPr>
          <w:rFonts w:ascii="Times New Roman" w:hAnsi="Times New Roman" w:cs="Times New Roman"/>
          <w:sz w:val="24"/>
          <w:szCs w:val="24"/>
          <w:lang/>
        </w:rPr>
        <w:t xml:space="preserve">КМ = </w:t>
      </w:r>
      <w:r w:rsidRPr="00394456">
        <w:rPr>
          <w:rFonts w:ascii="Times New Roman" w:hAnsi="Times New Roman" w:cs="Times New Roman"/>
          <w:sz w:val="24"/>
          <w:szCs w:val="24"/>
          <w:lang w:val="hr-BA"/>
        </w:rPr>
        <w:t>13.557,00</w:t>
      </w:r>
      <w:r w:rsidRPr="00394456">
        <w:rPr>
          <w:rFonts w:ascii="Times New Roman" w:hAnsi="Times New Roman" w:cs="Times New Roman"/>
          <w:sz w:val="24"/>
          <w:szCs w:val="24"/>
          <w:lang/>
        </w:rPr>
        <w:t xml:space="preserve"> КМ</w:t>
      </w:r>
    </w:p>
    <w:p w:rsidR="00394456" w:rsidRPr="00394456" w:rsidRDefault="00394456" w:rsidP="00394456">
      <w:pPr>
        <w:pStyle w:val="Bezproreda2"/>
        <w:rPr>
          <w:rFonts w:ascii="Times New Roman" w:hAnsi="Times New Roman" w:cs="Times New Roman"/>
          <w:sz w:val="24"/>
          <w:szCs w:val="24"/>
          <w:lang w:val="bs-Latn-BA"/>
        </w:rPr>
      </w:pPr>
    </w:p>
    <w:p w:rsidR="00394456" w:rsidRPr="00394456" w:rsidRDefault="00394456" w:rsidP="00394456">
      <w:pPr>
        <w:pStyle w:val="Bezproreda2"/>
        <w:rPr>
          <w:rFonts w:ascii="Times New Roman" w:hAnsi="Times New Roman" w:cs="Times New Roman"/>
          <w:sz w:val="24"/>
          <w:szCs w:val="24"/>
          <w:lang w:val="bs-Latn-BA"/>
        </w:rPr>
      </w:pPr>
      <w:r w:rsidRPr="0039445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:rsidR="00394456" w:rsidRPr="00394456" w:rsidRDefault="00394456" w:rsidP="00394456">
      <w:pPr>
        <w:pStyle w:val="Bezproreda2"/>
        <w:rPr>
          <w:rFonts w:ascii="Times New Roman" w:hAnsi="Times New Roman" w:cs="Times New Roman"/>
          <w:sz w:val="24"/>
          <w:szCs w:val="24"/>
          <w:lang/>
        </w:rPr>
      </w:pPr>
      <w:r w:rsidRPr="00394456">
        <w:rPr>
          <w:rFonts w:ascii="Times New Roman" w:hAnsi="Times New Roman" w:cs="Times New Roman"/>
          <w:sz w:val="24"/>
          <w:szCs w:val="24"/>
          <w:lang w:val="bs-Cyrl-BA"/>
        </w:rPr>
        <w:t xml:space="preserve">Разлика </w:t>
      </w:r>
      <w:r w:rsidRPr="00394456">
        <w:rPr>
          <w:rFonts w:ascii="Times New Roman" w:hAnsi="Times New Roman" w:cs="Times New Roman"/>
          <w:sz w:val="24"/>
          <w:szCs w:val="24"/>
          <w:lang/>
        </w:rPr>
        <w:t xml:space="preserve">капиталних </w:t>
      </w:r>
      <w:r w:rsidRPr="00394456">
        <w:rPr>
          <w:rFonts w:ascii="Times New Roman" w:hAnsi="Times New Roman" w:cs="Times New Roman"/>
          <w:sz w:val="24"/>
          <w:szCs w:val="24"/>
          <w:lang w:val="bs-Cyrl-BA"/>
        </w:rPr>
        <w:t>издатака над капиталним примитцима  ј</w:t>
      </w:r>
      <w:r w:rsidRPr="00394456">
        <w:rPr>
          <w:rFonts w:ascii="Times New Roman" w:hAnsi="Times New Roman" w:cs="Times New Roman"/>
          <w:sz w:val="24"/>
          <w:szCs w:val="24"/>
          <w:lang w:val="bs-Latn-BA"/>
        </w:rPr>
        <w:t>e..</w:t>
      </w:r>
      <w:r w:rsidRPr="00394456">
        <w:rPr>
          <w:rFonts w:ascii="Times New Roman" w:hAnsi="Times New Roman" w:cs="Times New Roman"/>
          <w:sz w:val="24"/>
          <w:szCs w:val="24"/>
          <w:lang/>
        </w:rPr>
        <w:t>.</w:t>
      </w:r>
      <w:r w:rsidRPr="00394456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Pr="00394456">
        <w:rPr>
          <w:rFonts w:ascii="Times New Roman" w:hAnsi="Times New Roman" w:cs="Times New Roman"/>
          <w:sz w:val="24"/>
          <w:szCs w:val="24"/>
        </w:rPr>
        <w:t>..</w:t>
      </w:r>
      <w:r w:rsidRPr="00394456">
        <w:rPr>
          <w:rFonts w:ascii="Times New Roman" w:hAnsi="Times New Roman" w:cs="Times New Roman"/>
          <w:sz w:val="24"/>
          <w:szCs w:val="24"/>
          <w:lang w:val="bs-Latn-BA"/>
        </w:rPr>
        <w:t>..</w:t>
      </w:r>
      <w:r w:rsidRPr="00394456">
        <w:rPr>
          <w:rFonts w:ascii="Times New Roman" w:hAnsi="Times New Roman" w:cs="Times New Roman"/>
          <w:sz w:val="24"/>
          <w:szCs w:val="24"/>
        </w:rPr>
        <w:t>.</w:t>
      </w:r>
      <w:r w:rsidRPr="00394456">
        <w:rPr>
          <w:rFonts w:ascii="Times New Roman" w:hAnsi="Times New Roman" w:cs="Times New Roman"/>
          <w:sz w:val="24"/>
          <w:szCs w:val="24"/>
          <w:lang w:val="sr-Latn-BA"/>
        </w:rPr>
        <w:t xml:space="preserve">0,00 </w:t>
      </w:r>
      <w:r w:rsidRPr="00394456">
        <w:rPr>
          <w:rFonts w:ascii="Times New Roman" w:hAnsi="Times New Roman" w:cs="Times New Roman"/>
          <w:sz w:val="24"/>
          <w:szCs w:val="24"/>
          <w:lang w:val="bs-Latn-BA"/>
        </w:rPr>
        <w:t xml:space="preserve">KM </w:t>
      </w:r>
      <w:r w:rsidRPr="00394456">
        <w:rPr>
          <w:rFonts w:ascii="Times New Roman" w:hAnsi="Times New Roman" w:cs="Times New Roman"/>
          <w:sz w:val="24"/>
          <w:szCs w:val="24"/>
          <w:lang w:val="bs-Cyrl-BA"/>
        </w:rPr>
        <w:t xml:space="preserve">-   </w:t>
      </w:r>
      <w:r w:rsidRPr="00394456">
        <w:rPr>
          <w:rFonts w:ascii="Times New Roman" w:hAnsi="Times New Roman" w:cs="Times New Roman"/>
          <w:sz w:val="24"/>
          <w:szCs w:val="24"/>
          <w:lang w:val="sr-Latn-BA"/>
        </w:rPr>
        <w:t>55.368,00</w:t>
      </w:r>
      <w:r w:rsidRPr="00394456">
        <w:rPr>
          <w:rFonts w:ascii="Times New Roman" w:hAnsi="Times New Roman" w:cs="Times New Roman"/>
          <w:sz w:val="24"/>
          <w:szCs w:val="24"/>
          <w:lang w:val="bs-Cyrl-BA"/>
        </w:rPr>
        <w:t xml:space="preserve"> КМ = 1</w:t>
      </w:r>
      <w:r w:rsidRPr="00394456">
        <w:rPr>
          <w:rFonts w:ascii="Times New Roman" w:hAnsi="Times New Roman" w:cs="Times New Roman"/>
          <w:sz w:val="24"/>
          <w:szCs w:val="24"/>
          <w:lang w:val="sr-Latn-BA"/>
        </w:rPr>
        <w:t xml:space="preserve">-55.368,00 </w:t>
      </w:r>
      <w:r w:rsidRPr="00394456">
        <w:rPr>
          <w:rFonts w:ascii="Times New Roman" w:hAnsi="Times New Roman" w:cs="Times New Roman"/>
          <w:sz w:val="24"/>
          <w:szCs w:val="24"/>
          <w:lang w:val="bs-Cyrl-BA"/>
        </w:rPr>
        <w:t xml:space="preserve">КМ у корист издатака </w:t>
      </w:r>
      <w:r w:rsidRPr="00394456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394456" w:rsidRPr="00394456" w:rsidRDefault="00394456" w:rsidP="00394456">
      <w:pPr>
        <w:pStyle w:val="Bezproreda2"/>
        <w:rPr>
          <w:rFonts w:ascii="Times New Roman" w:hAnsi="Times New Roman" w:cs="Times New Roman"/>
          <w:sz w:val="24"/>
          <w:szCs w:val="24"/>
          <w:lang/>
        </w:rPr>
      </w:pPr>
      <w:r w:rsidRPr="00394456">
        <w:rPr>
          <w:rFonts w:ascii="Times New Roman" w:hAnsi="Times New Roman" w:cs="Times New Roman"/>
          <w:sz w:val="24"/>
          <w:szCs w:val="24"/>
          <w:lang/>
        </w:rPr>
        <w:t xml:space="preserve">Укупни резултат пословања је </w:t>
      </w:r>
      <w:r w:rsidRPr="00394456">
        <w:rPr>
          <w:rFonts w:ascii="Times New Roman" w:hAnsi="Times New Roman" w:cs="Times New Roman"/>
          <w:sz w:val="24"/>
          <w:szCs w:val="24"/>
          <w:lang w:val="hr-BA"/>
        </w:rPr>
        <w:t>– 41.811,00 KM</w:t>
      </w:r>
      <w:r w:rsidRPr="00394456">
        <w:rPr>
          <w:rFonts w:ascii="Times New Roman" w:hAnsi="Times New Roman" w:cs="Times New Roman"/>
          <w:sz w:val="24"/>
          <w:szCs w:val="24"/>
          <w:lang/>
        </w:rPr>
        <w:t xml:space="preserve"> . </w:t>
      </w:r>
    </w:p>
    <w:p w:rsidR="00394456" w:rsidRPr="00394456" w:rsidRDefault="00394456" w:rsidP="00394456">
      <w:pPr>
        <w:pStyle w:val="Bezproreda2"/>
        <w:rPr>
          <w:rFonts w:ascii="Times New Roman" w:hAnsi="Times New Roman" w:cs="Times New Roman"/>
          <w:sz w:val="24"/>
          <w:szCs w:val="24"/>
          <w:lang/>
        </w:rPr>
      </w:pPr>
    </w:p>
    <w:p w:rsidR="00394456" w:rsidRPr="00394456" w:rsidRDefault="00394456" w:rsidP="00394456">
      <w:pPr>
        <w:pStyle w:val="Bezproreda2"/>
        <w:rPr>
          <w:rFonts w:ascii="Times New Roman" w:hAnsi="Times New Roman" w:cs="Times New Roman"/>
          <w:sz w:val="24"/>
          <w:szCs w:val="24"/>
          <w:lang/>
        </w:rPr>
      </w:pPr>
      <w:r w:rsidRPr="00394456">
        <w:rPr>
          <w:rFonts w:ascii="Times New Roman" w:hAnsi="Times New Roman" w:cs="Times New Roman"/>
          <w:sz w:val="24"/>
          <w:szCs w:val="24"/>
          <w:lang/>
        </w:rPr>
        <w:t xml:space="preserve">Приходи </w:t>
      </w:r>
      <w:r w:rsidRPr="00394456">
        <w:rPr>
          <w:rFonts w:ascii="Times New Roman" w:hAnsi="Times New Roman" w:cs="Times New Roman"/>
          <w:sz w:val="24"/>
          <w:szCs w:val="24"/>
          <w:lang w:val="sr-Latn-BA"/>
        </w:rPr>
        <w:t>823.900,00</w:t>
      </w:r>
      <w:r w:rsidRPr="00394456">
        <w:rPr>
          <w:rFonts w:ascii="Times New Roman" w:hAnsi="Times New Roman" w:cs="Times New Roman"/>
          <w:sz w:val="24"/>
          <w:szCs w:val="24"/>
          <w:lang/>
        </w:rPr>
        <w:t xml:space="preserve">0 + пшримици,00 = </w:t>
      </w:r>
      <w:r w:rsidRPr="00394456">
        <w:rPr>
          <w:rFonts w:ascii="Times New Roman" w:hAnsi="Times New Roman" w:cs="Times New Roman"/>
          <w:sz w:val="24"/>
          <w:szCs w:val="24"/>
          <w:lang w:val="sr-Latn-BA"/>
        </w:rPr>
        <w:t>823.900,00 KM</w:t>
      </w:r>
      <w:r w:rsidRPr="00394456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394456" w:rsidRPr="00394456" w:rsidRDefault="00394456" w:rsidP="00394456">
      <w:pPr>
        <w:pStyle w:val="Bezproreda2"/>
        <w:rPr>
          <w:rFonts w:ascii="Times New Roman" w:hAnsi="Times New Roman" w:cs="Times New Roman"/>
          <w:sz w:val="24"/>
          <w:szCs w:val="24"/>
          <w:lang/>
        </w:rPr>
      </w:pPr>
      <w:r w:rsidRPr="00394456">
        <w:rPr>
          <w:rFonts w:ascii="Times New Roman" w:hAnsi="Times New Roman" w:cs="Times New Roman"/>
          <w:sz w:val="24"/>
          <w:szCs w:val="24"/>
          <w:lang/>
        </w:rPr>
        <w:t xml:space="preserve">Расходи </w:t>
      </w:r>
      <w:r w:rsidRPr="00394456">
        <w:rPr>
          <w:rFonts w:ascii="Times New Roman" w:hAnsi="Times New Roman" w:cs="Times New Roman"/>
          <w:sz w:val="24"/>
          <w:szCs w:val="24"/>
          <w:lang w:val="hr-BA"/>
        </w:rPr>
        <w:t xml:space="preserve">81.343,00 </w:t>
      </w:r>
      <w:r w:rsidRPr="00394456">
        <w:rPr>
          <w:rFonts w:ascii="Times New Roman" w:hAnsi="Times New Roman" w:cs="Times New Roman"/>
          <w:sz w:val="24"/>
          <w:szCs w:val="24"/>
          <w:lang/>
        </w:rPr>
        <w:t xml:space="preserve">+ издаци </w:t>
      </w:r>
      <w:r w:rsidRPr="00394456">
        <w:rPr>
          <w:rFonts w:ascii="Times New Roman" w:hAnsi="Times New Roman" w:cs="Times New Roman"/>
          <w:sz w:val="24"/>
          <w:szCs w:val="24"/>
          <w:lang w:val="sr-Latn-BA"/>
        </w:rPr>
        <w:t>55.368,00</w:t>
      </w:r>
      <w:r w:rsidRPr="00394456">
        <w:rPr>
          <w:rFonts w:ascii="Times New Roman" w:hAnsi="Times New Roman" w:cs="Times New Roman"/>
          <w:sz w:val="24"/>
          <w:szCs w:val="24"/>
          <w:lang/>
        </w:rPr>
        <w:t xml:space="preserve">= </w:t>
      </w:r>
      <w:r w:rsidRPr="00394456">
        <w:rPr>
          <w:rFonts w:ascii="Times New Roman" w:hAnsi="Times New Roman" w:cs="Times New Roman"/>
          <w:sz w:val="24"/>
          <w:szCs w:val="24"/>
          <w:lang w:val="hr-BA"/>
        </w:rPr>
        <w:t xml:space="preserve">865.711,00 </w:t>
      </w:r>
      <w:r w:rsidRPr="00394456">
        <w:rPr>
          <w:rFonts w:ascii="Times New Roman" w:hAnsi="Times New Roman" w:cs="Times New Roman"/>
          <w:sz w:val="24"/>
          <w:szCs w:val="24"/>
          <w:lang/>
        </w:rPr>
        <w:t xml:space="preserve">КМ </w:t>
      </w:r>
    </w:p>
    <w:p w:rsidR="00394456" w:rsidRPr="00394456" w:rsidRDefault="00394456" w:rsidP="00394456">
      <w:pPr>
        <w:pStyle w:val="Bezproreda2"/>
        <w:rPr>
          <w:rFonts w:ascii="Times New Roman" w:hAnsi="Times New Roman" w:cs="Times New Roman"/>
          <w:sz w:val="24"/>
          <w:szCs w:val="24"/>
          <w:lang/>
        </w:rPr>
      </w:pPr>
    </w:p>
    <w:p w:rsidR="00394456" w:rsidRPr="00394456" w:rsidRDefault="00394456" w:rsidP="00394456">
      <w:pPr>
        <w:pStyle w:val="Bezproreda2"/>
        <w:rPr>
          <w:rFonts w:ascii="Times New Roman" w:hAnsi="Times New Roman" w:cs="Times New Roman"/>
          <w:sz w:val="24"/>
          <w:szCs w:val="24"/>
          <w:lang/>
        </w:rPr>
      </w:pPr>
      <w:r w:rsidRPr="00394456">
        <w:rPr>
          <w:rFonts w:ascii="Times New Roman" w:hAnsi="Times New Roman" w:cs="Times New Roman"/>
          <w:sz w:val="24"/>
          <w:szCs w:val="24"/>
          <w:lang/>
        </w:rPr>
        <w:t xml:space="preserve">Разлика примитака и прихода над расходима и издацима је </w:t>
      </w:r>
      <w:r w:rsidRPr="00394456">
        <w:rPr>
          <w:rFonts w:ascii="Times New Roman" w:hAnsi="Times New Roman" w:cs="Times New Roman"/>
          <w:sz w:val="24"/>
          <w:szCs w:val="24"/>
          <w:lang w:val="hr-BA"/>
        </w:rPr>
        <w:t>-41.811,00</w:t>
      </w:r>
      <w:r w:rsidRPr="00394456">
        <w:rPr>
          <w:rFonts w:ascii="Times New Roman" w:hAnsi="Times New Roman" w:cs="Times New Roman"/>
          <w:sz w:val="24"/>
          <w:szCs w:val="24"/>
          <w:lang/>
        </w:rPr>
        <w:t xml:space="preserve"> КМ.</w:t>
      </w:r>
    </w:p>
    <w:p w:rsidR="00394456" w:rsidRPr="00394456" w:rsidRDefault="00394456" w:rsidP="00394456">
      <w:pPr>
        <w:pStyle w:val="Bezproreda2"/>
        <w:rPr>
          <w:rFonts w:ascii="Times New Roman" w:hAnsi="Times New Roman" w:cs="Times New Roman"/>
          <w:sz w:val="24"/>
          <w:szCs w:val="24"/>
          <w:lang/>
        </w:rPr>
      </w:pPr>
    </w:p>
    <w:p w:rsidR="00394456" w:rsidRPr="00394456" w:rsidRDefault="00394456" w:rsidP="00394456">
      <w:pPr>
        <w:pStyle w:val="Bezproreda2"/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394456">
        <w:rPr>
          <w:rFonts w:ascii="Times New Roman" w:hAnsi="Times New Roman" w:cs="Times New Roman"/>
          <w:sz w:val="24"/>
          <w:szCs w:val="24"/>
        </w:rPr>
        <w:t>Члан 3.</w:t>
      </w:r>
    </w:p>
    <w:p w:rsidR="00394456" w:rsidRPr="00394456" w:rsidRDefault="00394456" w:rsidP="00394456">
      <w:pPr>
        <w:pStyle w:val="Bezproreda2"/>
        <w:rPr>
          <w:rFonts w:ascii="Times New Roman" w:hAnsi="Times New Roman" w:cs="Times New Roman"/>
          <w:sz w:val="24"/>
          <w:szCs w:val="24"/>
          <w:lang/>
        </w:rPr>
      </w:pPr>
    </w:p>
    <w:p w:rsidR="00394456" w:rsidRPr="00394456" w:rsidRDefault="00394456" w:rsidP="00394456">
      <w:pPr>
        <w:pStyle w:val="Bezproreda2"/>
        <w:rPr>
          <w:rFonts w:ascii="Times New Roman" w:hAnsi="Times New Roman" w:cs="Times New Roman"/>
          <w:sz w:val="24"/>
          <w:szCs w:val="24"/>
          <w:lang/>
        </w:rPr>
      </w:pPr>
      <w:proofErr w:type="spellStart"/>
      <w:r w:rsidRPr="0039445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94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456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Pr="00394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456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394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456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394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456">
        <w:rPr>
          <w:rFonts w:ascii="Times New Roman" w:hAnsi="Times New Roman" w:cs="Times New Roman"/>
          <w:sz w:val="24"/>
          <w:szCs w:val="24"/>
        </w:rPr>
        <w:t>задужује</w:t>
      </w:r>
      <w:proofErr w:type="spellEnd"/>
      <w:r w:rsidRPr="00394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45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94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456">
        <w:rPr>
          <w:rFonts w:ascii="Times New Roman" w:hAnsi="Times New Roman" w:cs="Times New Roman"/>
          <w:sz w:val="24"/>
          <w:szCs w:val="24"/>
        </w:rPr>
        <w:t>Одсјек</w:t>
      </w:r>
      <w:proofErr w:type="spellEnd"/>
      <w:r w:rsidRPr="00394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45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94456">
        <w:rPr>
          <w:rFonts w:ascii="Times New Roman" w:hAnsi="Times New Roman" w:cs="Times New Roman"/>
          <w:sz w:val="24"/>
          <w:szCs w:val="24"/>
        </w:rPr>
        <w:t xml:space="preserve"> </w:t>
      </w:r>
      <w:r w:rsidRPr="00394456">
        <w:rPr>
          <w:rFonts w:ascii="Times New Roman" w:hAnsi="Times New Roman" w:cs="Times New Roman"/>
          <w:sz w:val="24"/>
          <w:szCs w:val="24"/>
          <w:lang w:val="bs-Cyrl-BA"/>
        </w:rPr>
        <w:t xml:space="preserve">буџет </w:t>
      </w:r>
      <w:r w:rsidRPr="00394456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394456" w:rsidRPr="00394456" w:rsidRDefault="00394456" w:rsidP="00394456">
      <w:pPr>
        <w:pStyle w:val="Bezproreda2"/>
        <w:rPr>
          <w:rFonts w:ascii="Times New Roman" w:hAnsi="Times New Roman" w:cs="Times New Roman"/>
          <w:sz w:val="24"/>
          <w:szCs w:val="24"/>
          <w:lang/>
        </w:rPr>
      </w:pPr>
    </w:p>
    <w:p w:rsidR="00394456" w:rsidRPr="00394456" w:rsidRDefault="00394456" w:rsidP="00394456">
      <w:pPr>
        <w:pStyle w:val="Bezproreda2"/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394456">
        <w:rPr>
          <w:rFonts w:ascii="Times New Roman" w:hAnsi="Times New Roman" w:cs="Times New Roman"/>
          <w:sz w:val="24"/>
          <w:szCs w:val="24"/>
        </w:rPr>
        <w:t>Члан 4.</w:t>
      </w:r>
    </w:p>
    <w:p w:rsidR="00394456" w:rsidRPr="00394456" w:rsidRDefault="00394456" w:rsidP="00394456">
      <w:pPr>
        <w:pStyle w:val="Bezproreda2"/>
        <w:rPr>
          <w:rFonts w:ascii="Times New Roman" w:hAnsi="Times New Roman" w:cs="Times New Roman"/>
          <w:sz w:val="24"/>
          <w:szCs w:val="24"/>
          <w:lang/>
        </w:rPr>
      </w:pPr>
    </w:p>
    <w:p w:rsidR="00394456" w:rsidRPr="00394456" w:rsidRDefault="00394456" w:rsidP="00394456">
      <w:pPr>
        <w:pStyle w:val="Bezproreda2"/>
        <w:rPr>
          <w:rFonts w:ascii="Times New Roman" w:hAnsi="Times New Roman" w:cs="Times New Roman"/>
          <w:sz w:val="24"/>
          <w:szCs w:val="24"/>
          <w:lang/>
        </w:rPr>
      </w:pPr>
      <w:r w:rsidRPr="00394456">
        <w:rPr>
          <w:rFonts w:ascii="Times New Roman" w:hAnsi="Times New Roman" w:cs="Times New Roman"/>
          <w:sz w:val="24"/>
          <w:szCs w:val="24"/>
        </w:rPr>
        <w:t>Ова одлука ступа на снагу д</w:t>
      </w:r>
      <w:r>
        <w:rPr>
          <w:rFonts w:ascii="Times New Roman" w:hAnsi="Times New Roman" w:cs="Times New Roman"/>
          <w:sz w:val="24"/>
          <w:szCs w:val="24"/>
        </w:rPr>
        <w:t xml:space="preserve">аном доношења , а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биће објевљена </w:t>
      </w:r>
      <w:r w:rsidRPr="00394456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  <w:lang w:val="sr-Cyrl-BA"/>
        </w:rPr>
        <w:t>„</w:t>
      </w:r>
      <w:r w:rsidRPr="00394456">
        <w:rPr>
          <w:rFonts w:ascii="Times New Roman" w:hAnsi="Times New Roman" w:cs="Times New Roman"/>
          <w:sz w:val="24"/>
          <w:szCs w:val="24"/>
        </w:rPr>
        <w:t>Службеном гласнику општине Вукосавље</w:t>
      </w:r>
      <w:r>
        <w:rPr>
          <w:rFonts w:ascii="Times New Roman" w:hAnsi="Times New Roman" w:cs="Times New Roman"/>
          <w:sz w:val="24"/>
          <w:szCs w:val="24"/>
          <w:lang w:val="sr-Cyrl-BA"/>
        </w:rPr>
        <w:t>“</w:t>
      </w:r>
      <w:r w:rsidRPr="00394456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394456" w:rsidRPr="00394456" w:rsidRDefault="00394456" w:rsidP="00394456">
      <w:pPr>
        <w:pStyle w:val="Bezproreda2"/>
        <w:rPr>
          <w:rFonts w:ascii="Times New Roman" w:hAnsi="Times New Roman" w:cs="Times New Roman"/>
          <w:sz w:val="24"/>
          <w:szCs w:val="24"/>
          <w:lang/>
        </w:rPr>
      </w:pPr>
    </w:p>
    <w:p w:rsidR="00394456" w:rsidRDefault="00394456" w:rsidP="00394456">
      <w:pPr>
        <w:pStyle w:val="Bezproreda2"/>
        <w:rPr>
          <w:rFonts w:ascii="Times New Roman" w:hAnsi="Times New Roman" w:cs="Times New Roman"/>
          <w:sz w:val="24"/>
          <w:szCs w:val="24"/>
          <w:lang/>
        </w:rPr>
      </w:pPr>
    </w:p>
    <w:p w:rsidR="00394456" w:rsidRPr="00394456" w:rsidRDefault="00394456" w:rsidP="00394456">
      <w:pPr>
        <w:pStyle w:val="Bezproreda2"/>
        <w:rPr>
          <w:rFonts w:ascii="Times New Roman" w:hAnsi="Times New Roman" w:cs="Times New Roman"/>
          <w:sz w:val="24"/>
          <w:szCs w:val="24"/>
          <w:lang w:val="sr-Cyrl-BA"/>
        </w:rPr>
      </w:pPr>
      <w:r w:rsidRPr="00394456">
        <w:rPr>
          <w:rFonts w:ascii="Times New Roman" w:hAnsi="Times New Roman" w:cs="Times New Roman"/>
          <w:b/>
          <w:sz w:val="24"/>
          <w:szCs w:val="24"/>
        </w:rPr>
        <w:t>Број : 01/1-</w:t>
      </w:r>
      <w:r w:rsidRPr="00394456">
        <w:rPr>
          <w:rFonts w:ascii="Times New Roman" w:hAnsi="Times New Roman" w:cs="Times New Roman"/>
          <w:b/>
          <w:sz w:val="24"/>
          <w:szCs w:val="24"/>
          <w:lang/>
        </w:rPr>
        <w:t>013-</w:t>
      </w:r>
      <w:r w:rsidRPr="00394456">
        <w:rPr>
          <w:rFonts w:ascii="Times New Roman" w:hAnsi="Times New Roman" w:cs="Times New Roman"/>
          <w:b/>
          <w:sz w:val="24"/>
          <w:szCs w:val="24"/>
          <w:lang w:val="hr-BA"/>
        </w:rPr>
        <w:t>38-3</w:t>
      </w:r>
      <w:r w:rsidRPr="00394456">
        <w:rPr>
          <w:rFonts w:ascii="Times New Roman" w:hAnsi="Times New Roman" w:cs="Times New Roman"/>
          <w:b/>
          <w:sz w:val="24"/>
          <w:szCs w:val="24"/>
        </w:rPr>
        <w:t>/1</w:t>
      </w:r>
      <w:r w:rsidRPr="00394456">
        <w:rPr>
          <w:rFonts w:ascii="Times New Roman" w:hAnsi="Times New Roman" w:cs="Times New Roman"/>
          <w:b/>
          <w:sz w:val="24"/>
          <w:szCs w:val="24"/>
          <w:lang w:val="hr-BA"/>
        </w:rPr>
        <w:t>9</w:t>
      </w:r>
      <w:r w:rsidRPr="003944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</w:t>
      </w:r>
      <w:r w:rsidRPr="00394456">
        <w:rPr>
          <w:rFonts w:ascii="Times New Roman" w:hAnsi="Times New Roman" w:cs="Times New Roman"/>
          <w:sz w:val="24"/>
          <w:szCs w:val="24"/>
        </w:rPr>
        <w:t xml:space="preserve">ПРЕДСЈЕДНИК </w:t>
      </w:r>
    </w:p>
    <w:p w:rsidR="00394456" w:rsidRPr="00394456" w:rsidRDefault="00394456" w:rsidP="00394456">
      <w:pPr>
        <w:pStyle w:val="Bezproreda2"/>
        <w:rPr>
          <w:rFonts w:ascii="Times New Roman" w:hAnsi="Times New Roman" w:cs="Times New Roman"/>
          <w:b/>
          <w:sz w:val="24"/>
          <w:szCs w:val="24"/>
          <w:lang w:val="bs-Cyrl-BA"/>
        </w:rPr>
      </w:pPr>
      <w:r w:rsidRPr="00394456">
        <w:rPr>
          <w:rFonts w:ascii="Times New Roman" w:hAnsi="Times New Roman" w:cs="Times New Roman"/>
          <w:b/>
          <w:sz w:val="24"/>
          <w:szCs w:val="24"/>
        </w:rPr>
        <w:t>Датум :</w:t>
      </w:r>
      <w:r w:rsidRPr="00394456">
        <w:rPr>
          <w:rFonts w:ascii="Times New Roman" w:hAnsi="Times New Roman" w:cs="Times New Roman"/>
          <w:b/>
          <w:sz w:val="24"/>
          <w:szCs w:val="24"/>
          <w:lang w:val="hr-BA"/>
        </w:rPr>
        <w:t>26.09</w:t>
      </w:r>
      <w:r w:rsidRPr="00394456">
        <w:rPr>
          <w:rFonts w:ascii="Times New Roman" w:hAnsi="Times New Roman" w:cs="Times New Roman"/>
          <w:b/>
          <w:sz w:val="24"/>
          <w:szCs w:val="24"/>
        </w:rPr>
        <w:t>.201</w:t>
      </w:r>
      <w:r w:rsidRPr="00394456">
        <w:rPr>
          <w:rFonts w:ascii="Times New Roman" w:hAnsi="Times New Roman" w:cs="Times New Roman"/>
          <w:b/>
          <w:sz w:val="24"/>
          <w:szCs w:val="24"/>
          <w:lang w:val="hr-BA"/>
        </w:rPr>
        <w:t>9</w:t>
      </w:r>
      <w:r w:rsidRPr="00394456">
        <w:rPr>
          <w:rFonts w:ascii="Times New Roman" w:hAnsi="Times New Roman" w:cs="Times New Roman"/>
          <w:b/>
          <w:sz w:val="24"/>
          <w:szCs w:val="24"/>
        </w:rPr>
        <w:t>.г.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                                               </w:t>
      </w:r>
      <w:r w:rsidRPr="00394456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Зехид Омичевић, с.р. </w:t>
      </w:r>
      <w:r w:rsidRPr="003944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4456" w:rsidRDefault="00394456" w:rsidP="00394456">
      <w:pPr>
        <w:rPr>
          <w:lang w:val="sr-Cyrl-BA"/>
        </w:rPr>
      </w:pPr>
    </w:p>
    <w:p w:rsidR="00394456" w:rsidRDefault="00394456" w:rsidP="00394456">
      <w:pPr>
        <w:rPr>
          <w:lang w:val="sr-Cyrl-BA"/>
        </w:rPr>
      </w:pPr>
    </w:p>
    <w:p w:rsidR="00394456" w:rsidRDefault="00394456" w:rsidP="00394456">
      <w:pPr>
        <w:rPr>
          <w:lang w:val="sr-Cyrl-BA"/>
        </w:rPr>
      </w:pPr>
    </w:p>
    <w:p w:rsidR="00394456" w:rsidRDefault="00394456" w:rsidP="00394456">
      <w:pPr>
        <w:rPr>
          <w:lang w:val="sr-Cyrl-BA"/>
        </w:rPr>
      </w:pPr>
    </w:p>
    <w:p w:rsidR="00394456" w:rsidRDefault="00394456" w:rsidP="00394456">
      <w:pPr>
        <w:rPr>
          <w:lang w:val="sr-Cyrl-BA"/>
        </w:rPr>
      </w:pPr>
    </w:p>
    <w:p w:rsidR="00394456" w:rsidRDefault="00394456" w:rsidP="00394456">
      <w:pPr>
        <w:rPr>
          <w:lang w:val="sr-Cyrl-BA"/>
        </w:rPr>
      </w:pPr>
    </w:p>
    <w:p w:rsidR="00394456" w:rsidRDefault="00394456" w:rsidP="00394456">
      <w:pPr>
        <w:rPr>
          <w:lang w:val="sr-Cyrl-BA"/>
        </w:rPr>
      </w:pPr>
    </w:p>
    <w:p w:rsidR="00394456" w:rsidRDefault="00394456" w:rsidP="00394456">
      <w:pPr>
        <w:rPr>
          <w:lang w:val="sr-Cyrl-BA"/>
        </w:rPr>
      </w:pPr>
    </w:p>
    <w:p w:rsidR="00394456" w:rsidRDefault="00394456" w:rsidP="00394456">
      <w:pPr>
        <w:rPr>
          <w:lang w:val="sr-Cyrl-BA"/>
        </w:rPr>
      </w:pPr>
    </w:p>
    <w:p w:rsidR="00394456" w:rsidRDefault="00394456" w:rsidP="00394456">
      <w:pPr>
        <w:rPr>
          <w:lang w:val="sr-Cyrl-BA"/>
        </w:rPr>
      </w:pPr>
    </w:p>
    <w:p w:rsidR="00394456" w:rsidRPr="00394456" w:rsidRDefault="00394456" w:rsidP="00394456">
      <w:pPr>
        <w:rPr>
          <w:lang w:val="sr-Cyrl-BA"/>
        </w:rPr>
      </w:pPr>
    </w:p>
    <w:p w:rsidR="00506EE1" w:rsidRDefault="00506EE1" w:rsidP="00394456">
      <w:pPr>
        <w:pStyle w:val="Bezproreda2"/>
        <w:rPr>
          <w:rFonts w:ascii="Times New Roman" w:hAnsi="Times New Roman"/>
          <w:b/>
          <w:sz w:val="24"/>
          <w:szCs w:val="24"/>
          <w:u w:val="single"/>
          <w:lang w:val="sr-Cyrl-BA"/>
        </w:rPr>
      </w:pPr>
    </w:p>
    <w:p w:rsidR="00506EE1" w:rsidRDefault="00506EE1" w:rsidP="00394456">
      <w:pPr>
        <w:pStyle w:val="Bezproreda2"/>
        <w:rPr>
          <w:rFonts w:ascii="Times New Roman" w:hAnsi="Times New Roman"/>
          <w:b/>
          <w:sz w:val="24"/>
          <w:szCs w:val="24"/>
          <w:u w:val="single"/>
          <w:lang w:val="sr-Cyrl-BA"/>
        </w:rPr>
      </w:pPr>
    </w:p>
    <w:p w:rsidR="00394456" w:rsidRPr="00EF6072" w:rsidRDefault="00394456" w:rsidP="00394456">
      <w:pPr>
        <w:pStyle w:val="Bezproreda2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u w:val="single"/>
          <w:lang w:val="hr-BA"/>
        </w:rPr>
        <w:lastRenderedPageBreak/>
        <w:t>27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  <w:lang w:val="sr-Cyrl-BA"/>
        </w:rPr>
        <w:t xml:space="preserve">септембар 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2019.         _ ___ </w:t>
      </w:r>
      <w:r>
        <w:rPr>
          <w:rFonts w:ascii="Times New Roman" w:hAnsi="Times New Roman"/>
          <w:b/>
          <w:sz w:val="24"/>
          <w:szCs w:val="24"/>
          <w:u w:val="single"/>
          <w:lang w:val="sr-Cyrl-BA"/>
        </w:rPr>
        <w:t>Службени гласник општине Вукосавље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      _ </w:t>
      </w:r>
      <w:r>
        <w:rPr>
          <w:rFonts w:ascii="Times New Roman" w:hAnsi="Times New Roman"/>
          <w:b/>
          <w:sz w:val="24"/>
          <w:szCs w:val="24"/>
          <w:u w:val="single"/>
          <w:lang w:val="sr-Cyrl-BA"/>
        </w:rPr>
        <w:t xml:space="preserve">  </w:t>
      </w:r>
      <w:r>
        <w:rPr>
          <w:rFonts w:ascii="Times New Roman" w:hAnsi="Times New Roman"/>
          <w:b/>
          <w:sz w:val="24"/>
          <w:szCs w:val="24"/>
          <w:u w:val="single"/>
          <w:lang w:val="hr-BA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BA"/>
        </w:rPr>
        <w:t xml:space="preserve"> Број     9</w:t>
      </w:r>
      <w:r>
        <w:rPr>
          <w:rFonts w:ascii="Times New Roman" w:hAnsi="Times New Roman"/>
          <w:b/>
          <w:sz w:val="24"/>
          <w:szCs w:val="24"/>
          <w:u w:val="single"/>
          <w:lang w:val="hr-BA"/>
        </w:rPr>
        <w:t>_</w:t>
      </w:r>
    </w:p>
    <w:p w:rsidR="00385196" w:rsidRDefault="00385196" w:rsidP="00CB44A9">
      <w:pPr>
        <w:pStyle w:val="NoSpacing"/>
        <w:ind w:left="0"/>
        <w:jc w:val="left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506EE1" w:rsidRPr="008A0CB6" w:rsidRDefault="00506EE1" w:rsidP="00506EE1">
      <w:pPr>
        <w:pStyle w:val="NoSpacing"/>
        <w:spacing w:line="276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BOSNA I HERCE</w:t>
      </w:r>
      <w:r w:rsidRPr="008A0CB6">
        <w:rPr>
          <w:rFonts w:ascii="Times New Roman" w:hAnsi="Times New Roman" w:cs="Times New Roman"/>
          <w:b/>
          <w:sz w:val="24"/>
          <w:szCs w:val="24"/>
        </w:rPr>
        <w:t>GOVINA</w:t>
      </w:r>
    </w:p>
    <w:p w:rsidR="00506EE1" w:rsidRPr="008A0CB6" w:rsidRDefault="00506EE1" w:rsidP="00506EE1">
      <w:pPr>
        <w:pStyle w:val="NoSpacing"/>
        <w:spacing w:line="276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A0CB6">
        <w:rPr>
          <w:rFonts w:ascii="Times New Roman" w:hAnsi="Times New Roman" w:cs="Times New Roman"/>
          <w:b/>
          <w:sz w:val="24"/>
          <w:szCs w:val="24"/>
        </w:rPr>
        <w:t>REPUBLIKA SRPSKA</w:t>
      </w:r>
    </w:p>
    <w:p w:rsidR="00506EE1" w:rsidRDefault="00506EE1" w:rsidP="00506EE1">
      <w:pPr>
        <w:pStyle w:val="NoSpacing"/>
        <w:spacing w:line="276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OPŠTINA VUKOSAVLJE</w:t>
      </w:r>
    </w:p>
    <w:p w:rsidR="00506EE1" w:rsidRDefault="00506EE1" w:rsidP="00506EE1">
      <w:pPr>
        <w:pStyle w:val="NoSpacing"/>
        <w:spacing w:line="276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SKUPŠTINA OPŠTINE</w:t>
      </w:r>
    </w:p>
    <w:p w:rsidR="00506EE1" w:rsidRDefault="00506EE1" w:rsidP="00506EE1">
      <w:pPr>
        <w:pStyle w:val="NoSpacing"/>
        <w:spacing w:line="276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VUKOSAVLJE</w:t>
      </w:r>
    </w:p>
    <w:p w:rsidR="00506EE1" w:rsidRPr="00506EE1" w:rsidRDefault="00506EE1" w:rsidP="00506EE1">
      <w:pPr>
        <w:pStyle w:val="Bezproreda2"/>
        <w:rPr>
          <w:rFonts w:ascii="Times New Roman" w:hAnsi="Times New Roman" w:cs="Times New Roman"/>
          <w:b/>
          <w:sz w:val="24"/>
          <w:szCs w:val="24"/>
        </w:rPr>
      </w:pPr>
    </w:p>
    <w:p w:rsidR="00506EE1" w:rsidRPr="00503B42" w:rsidRDefault="00506EE1" w:rsidP="00506EE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6EE1" w:rsidRPr="00D375CB" w:rsidRDefault="00506EE1" w:rsidP="00506EE1">
      <w:pPr>
        <w:pStyle w:val="NoSpacing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tačka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23</w:t>
      </w:r>
      <w:r w:rsidRPr="00D375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75CB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Pr="00D37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5CB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D37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5CB">
        <w:rPr>
          <w:rFonts w:ascii="Times New Roman" w:hAnsi="Times New Roman" w:cs="Times New Roman"/>
          <w:sz w:val="24"/>
          <w:szCs w:val="24"/>
        </w:rPr>
        <w:t>Vukosavlje</w:t>
      </w:r>
      <w:proofErr w:type="spellEnd"/>
      <w:r w:rsidRPr="00D375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75CB">
        <w:rPr>
          <w:rFonts w:ascii="Times New Roman" w:hAnsi="Times New Roman" w:cs="Times New Roman"/>
          <w:sz w:val="24"/>
          <w:szCs w:val="24"/>
        </w:rPr>
        <w:t>( “</w:t>
      </w:r>
      <w:proofErr w:type="spellStart"/>
      <w:proofErr w:type="gramEnd"/>
      <w:r w:rsidRPr="00D375CB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D37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5CB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D37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5CB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D37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5CB">
        <w:rPr>
          <w:rFonts w:ascii="Times New Roman" w:hAnsi="Times New Roman" w:cs="Times New Roman"/>
          <w:sz w:val="24"/>
          <w:szCs w:val="24"/>
        </w:rPr>
        <w:t>Vukosavlje</w:t>
      </w:r>
      <w:proofErr w:type="spellEnd"/>
      <w:r w:rsidRPr="00D375CB">
        <w:rPr>
          <w:rFonts w:ascii="Times New Roman" w:hAnsi="Times New Roman" w:cs="Times New Roman"/>
          <w:sz w:val="24"/>
          <w:szCs w:val="24"/>
        </w:rPr>
        <w:t xml:space="preserve"> “ </w:t>
      </w:r>
      <w:proofErr w:type="spellStart"/>
      <w:r w:rsidRPr="00D375CB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D375C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6/17), a u </w:t>
      </w:r>
      <w:proofErr w:type="spellStart"/>
      <w:r>
        <w:rPr>
          <w:rFonts w:ascii="Times New Roman" w:hAnsi="Times New Roman" w:cs="Times New Roman"/>
          <w:sz w:val="24"/>
          <w:szCs w:val="24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56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D375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75CB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D375C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službenicima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namještenicima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jedinice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samouprave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375CB">
        <w:rPr>
          <w:rFonts w:ascii="Times New Roman" w:hAnsi="Times New Roman" w:cs="Times New Roman"/>
          <w:sz w:val="24"/>
          <w:szCs w:val="24"/>
        </w:rPr>
        <w:t>Slu</w:t>
      </w:r>
      <w:r>
        <w:rPr>
          <w:rFonts w:ascii="Times New Roman" w:hAnsi="Times New Roman" w:cs="Times New Roman"/>
          <w:sz w:val="24"/>
          <w:szCs w:val="24"/>
        </w:rPr>
        <w:t>žbeni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Srpske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5CB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roj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 97/16</w:t>
      </w:r>
      <w:r w:rsidRPr="00D375CB">
        <w:rPr>
          <w:rFonts w:ascii="Times New Roman" w:hAnsi="Times New Roman" w:cs="Times New Roman"/>
          <w:sz w:val="24"/>
          <w:szCs w:val="24"/>
        </w:rPr>
        <w:t xml:space="preserve">) , </w:t>
      </w:r>
      <w:proofErr w:type="spellStart"/>
      <w:r w:rsidRPr="00D375CB">
        <w:rPr>
          <w:rFonts w:ascii="Times New Roman" w:hAnsi="Times New Roman" w:cs="Times New Roman"/>
          <w:sz w:val="24"/>
          <w:szCs w:val="24"/>
        </w:rPr>
        <w:t>Skupština</w:t>
      </w:r>
      <w:proofErr w:type="spellEnd"/>
      <w:r w:rsidRPr="00D37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5CB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D37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5CB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ukosavlje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svojoj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sjednici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26.9.2019</w:t>
      </w:r>
      <w:r w:rsidRPr="00D37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5CB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D375CB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D375CB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Pr="00D375CB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506EE1" w:rsidRPr="00D375CB" w:rsidRDefault="00506EE1" w:rsidP="00506EE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EE1" w:rsidRPr="00376092" w:rsidRDefault="00506EE1" w:rsidP="00506EE1">
      <w:pPr>
        <w:pStyle w:val="NoSpacing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RJEŠENJE</w:t>
      </w:r>
    </w:p>
    <w:p w:rsidR="00506EE1" w:rsidRPr="00376092" w:rsidRDefault="00506EE1" w:rsidP="00506EE1">
      <w:pPr>
        <w:pStyle w:val="NoSpacing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razrješenju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dužnosti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0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Načelnika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Odjeljenja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finansije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Opštinske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uprave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0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6092">
        <w:rPr>
          <w:rFonts w:ascii="Times New Roman" w:hAnsi="Times New Roman" w:cs="Times New Roman"/>
          <w:b/>
          <w:sz w:val="24"/>
          <w:szCs w:val="24"/>
        </w:rPr>
        <w:t>Vukosavlje</w:t>
      </w:r>
      <w:proofErr w:type="spellEnd"/>
    </w:p>
    <w:p w:rsidR="00506EE1" w:rsidRPr="00D375CB" w:rsidRDefault="00506EE1" w:rsidP="00506EE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EE1" w:rsidRPr="0018146C" w:rsidRDefault="00506EE1" w:rsidP="00506EE1">
      <w:pPr>
        <w:pStyle w:val="NoSpacing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76092">
        <w:rPr>
          <w:rFonts w:ascii="Times New Roman" w:hAnsi="Times New Roman" w:cs="Times New Roman"/>
          <w:b/>
          <w:sz w:val="24"/>
          <w:szCs w:val="24"/>
        </w:rPr>
        <w:t>I</w:t>
      </w:r>
    </w:p>
    <w:p w:rsidR="00506EE1" w:rsidRPr="00D375CB" w:rsidRDefault="00506EE1" w:rsidP="00506EE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EE1" w:rsidRDefault="00506EE1" w:rsidP="00506EE1">
      <w:pPr>
        <w:pStyle w:val="NoSpacing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Daliborka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Anđelko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Stanković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DF05FD">
        <w:rPr>
          <w:rFonts w:ascii="Times New Roman" w:hAnsi="Times New Roman" w:cs="Times New Roman"/>
          <w:bCs/>
          <w:sz w:val="24"/>
          <w:szCs w:val="24"/>
        </w:rPr>
        <w:t>diplomirani</w:t>
      </w:r>
      <w:proofErr w:type="spellEnd"/>
      <w:r w:rsidRPr="00DF05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F05FD">
        <w:rPr>
          <w:rFonts w:ascii="Times New Roman" w:hAnsi="Times New Roman" w:cs="Times New Roman"/>
          <w:bCs/>
          <w:sz w:val="24"/>
          <w:szCs w:val="24"/>
        </w:rPr>
        <w:t>ekonomista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Vukosavlja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zbog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razloga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podnošenja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ostavke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pisanoj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razrješava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dužnosti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Načelnika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Odjeljenja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260">
        <w:rPr>
          <w:rFonts w:ascii="Times New Roman" w:hAnsi="Times New Roman" w:cs="Times New Roman"/>
          <w:sz w:val="24"/>
          <w:szCs w:val="24"/>
        </w:rPr>
        <w:t>fin</w:t>
      </w:r>
      <w:r>
        <w:rPr>
          <w:rFonts w:ascii="Times New Roman" w:hAnsi="Times New Roman" w:cs="Times New Roman"/>
          <w:sz w:val="24"/>
          <w:szCs w:val="24"/>
        </w:rPr>
        <w:t>ansije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260">
        <w:rPr>
          <w:rFonts w:ascii="Times New Roman" w:hAnsi="Times New Roman" w:cs="Times New Roman"/>
          <w:sz w:val="24"/>
          <w:szCs w:val="24"/>
        </w:rPr>
        <w:t>Opštinske</w:t>
      </w:r>
      <w:proofErr w:type="spellEnd"/>
      <w:r w:rsidRPr="004A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260">
        <w:rPr>
          <w:rFonts w:ascii="Times New Roman" w:hAnsi="Times New Roman" w:cs="Times New Roman"/>
          <w:sz w:val="24"/>
          <w:szCs w:val="24"/>
        </w:rPr>
        <w:t>uprave</w:t>
      </w:r>
      <w:proofErr w:type="spellEnd"/>
      <w:r w:rsidRPr="004A326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A3260">
        <w:rPr>
          <w:rFonts w:ascii="Times New Roman" w:hAnsi="Times New Roman" w:cs="Times New Roman"/>
          <w:sz w:val="24"/>
          <w:szCs w:val="24"/>
        </w:rPr>
        <w:t>Vukos</w:t>
      </w:r>
      <w:r>
        <w:rPr>
          <w:rFonts w:ascii="Times New Roman" w:hAnsi="Times New Roman" w:cs="Times New Roman"/>
          <w:sz w:val="24"/>
          <w:szCs w:val="24"/>
        </w:rPr>
        <w:t>avlje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19.9.2019.godine.</w:t>
      </w:r>
    </w:p>
    <w:p w:rsidR="00506EE1" w:rsidRDefault="00506EE1" w:rsidP="00506EE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EE1" w:rsidRDefault="00506EE1" w:rsidP="00506EE1">
      <w:pPr>
        <w:pStyle w:val="NoSpacing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C7FA8">
        <w:rPr>
          <w:rFonts w:ascii="Times New Roman" w:hAnsi="Times New Roman" w:cs="Times New Roman"/>
          <w:b/>
          <w:sz w:val="24"/>
          <w:szCs w:val="24"/>
        </w:rPr>
        <w:t>II</w:t>
      </w:r>
    </w:p>
    <w:p w:rsidR="00506EE1" w:rsidRPr="00EC7FA8" w:rsidRDefault="00506EE1" w:rsidP="00506EE1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06EE1" w:rsidRPr="004A3260" w:rsidRDefault="00506EE1" w:rsidP="00506EE1">
      <w:pPr>
        <w:pStyle w:val="NoSpacing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Rješenje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snagu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objavljeno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“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Službenom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glasniku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Vukosavlje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:rsidR="00506EE1" w:rsidRDefault="00506EE1" w:rsidP="00506EE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EE1" w:rsidRDefault="00506EE1" w:rsidP="00506EE1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b r a z l o ž e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nj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e</w:t>
      </w:r>
    </w:p>
    <w:p w:rsidR="00506EE1" w:rsidRPr="00506EE1" w:rsidRDefault="00506EE1" w:rsidP="00506EE1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506EE1" w:rsidRDefault="00506EE1" w:rsidP="00506EE1">
      <w:pPr>
        <w:pStyle w:val="NoSpacing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C01295">
        <w:rPr>
          <w:rFonts w:ascii="Times New Roman" w:hAnsi="Times New Roman" w:cs="Times New Roman"/>
          <w:sz w:val="24"/>
          <w:szCs w:val="24"/>
        </w:rPr>
        <w:t xml:space="preserve">Dana 16.9.2019.godine </w:t>
      </w:r>
      <w:proofErr w:type="spellStart"/>
      <w:r w:rsidRPr="00C01295">
        <w:rPr>
          <w:rFonts w:ascii="Times New Roman" w:hAnsi="Times New Roman" w:cs="Times New Roman"/>
          <w:b/>
          <w:sz w:val="24"/>
          <w:szCs w:val="24"/>
        </w:rPr>
        <w:t>Daliborka</w:t>
      </w:r>
      <w:proofErr w:type="spellEnd"/>
      <w:r w:rsidRPr="00C012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1295">
        <w:rPr>
          <w:rFonts w:ascii="Times New Roman" w:hAnsi="Times New Roman" w:cs="Times New Roman"/>
          <w:b/>
          <w:sz w:val="24"/>
          <w:szCs w:val="24"/>
        </w:rPr>
        <w:t>Stanković</w:t>
      </w:r>
      <w:proofErr w:type="spellEnd"/>
      <w:r w:rsidRPr="00C01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01295">
        <w:rPr>
          <w:rFonts w:ascii="Times New Roman" w:hAnsi="Times New Roman" w:cs="Times New Roman"/>
          <w:sz w:val="24"/>
          <w:szCs w:val="24"/>
        </w:rPr>
        <w:t>načelnica</w:t>
      </w:r>
      <w:proofErr w:type="spellEnd"/>
      <w:r w:rsidRPr="00C012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Odjeljenja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260">
        <w:rPr>
          <w:rFonts w:ascii="Times New Roman" w:hAnsi="Times New Roman" w:cs="Times New Roman"/>
          <w:sz w:val="24"/>
          <w:szCs w:val="24"/>
        </w:rPr>
        <w:t>fin</w:t>
      </w:r>
      <w:r>
        <w:rPr>
          <w:rFonts w:ascii="Times New Roman" w:hAnsi="Times New Roman" w:cs="Times New Roman"/>
          <w:sz w:val="24"/>
          <w:szCs w:val="24"/>
        </w:rPr>
        <w:t>ansije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260">
        <w:rPr>
          <w:rFonts w:ascii="Times New Roman" w:hAnsi="Times New Roman" w:cs="Times New Roman"/>
          <w:sz w:val="24"/>
          <w:szCs w:val="24"/>
        </w:rPr>
        <w:t>Opštinske</w:t>
      </w:r>
      <w:proofErr w:type="spellEnd"/>
      <w:r w:rsidRPr="004A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260">
        <w:rPr>
          <w:rFonts w:ascii="Times New Roman" w:hAnsi="Times New Roman" w:cs="Times New Roman"/>
          <w:sz w:val="24"/>
          <w:szCs w:val="24"/>
        </w:rPr>
        <w:t>uprave</w:t>
      </w:r>
      <w:proofErr w:type="spellEnd"/>
      <w:r w:rsidRPr="004A326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A3260">
        <w:rPr>
          <w:rFonts w:ascii="Times New Roman" w:hAnsi="Times New Roman" w:cs="Times New Roman"/>
          <w:sz w:val="24"/>
          <w:szCs w:val="24"/>
        </w:rPr>
        <w:t>Vukos</w:t>
      </w:r>
      <w:r>
        <w:rPr>
          <w:rFonts w:ascii="Times New Roman" w:hAnsi="Times New Roman" w:cs="Times New Roman"/>
          <w:sz w:val="24"/>
          <w:szCs w:val="24"/>
        </w:rPr>
        <w:t>avlje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podnjela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u </w:t>
      </w:r>
      <w:proofErr w:type="spellStart"/>
      <w:r>
        <w:rPr>
          <w:rFonts w:ascii="Times New Roman" w:hAnsi="Times New Roman" w:cs="Times New Roman"/>
          <w:sz w:val="24"/>
          <w:szCs w:val="24"/>
        </w:rPr>
        <w:t>pisanoj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ostavku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dužnost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Načelnika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odjeljenja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finansije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:, a </w:t>
      </w:r>
      <w:proofErr w:type="spellStart"/>
      <w:r>
        <w:rPr>
          <w:rFonts w:ascii="Times New Roman" w:hAnsi="Times New Roman" w:cs="Times New Roman"/>
          <w:sz w:val="24"/>
          <w:szCs w:val="24"/>
        </w:rPr>
        <w:t>saglasno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55.stav 3. </w:t>
      </w:r>
      <w:proofErr w:type="spellStart"/>
      <w:r>
        <w:rPr>
          <w:rFonts w:ascii="Times New Roman" w:hAnsi="Times New Roman" w:cs="Times New Roman"/>
          <w:sz w:val="24"/>
          <w:szCs w:val="24"/>
        </w:rPr>
        <w:t>tačka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službenicima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namještenicima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jedinice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samouprave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Srpske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375CB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D37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5CB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D37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5CB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D37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5CB">
        <w:rPr>
          <w:rFonts w:ascii="Times New Roman" w:hAnsi="Times New Roman" w:cs="Times New Roman"/>
          <w:sz w:val="24"/>
          <w:szCs w:val="24"/>
        </w:rPr>
        <w:t>Srpske</w:t>
      </w:r>
      <w:proofErr w:type="spellEnd"/>
      <w:r w:rsidRPr="00D375CB">
        <w:rPr>
          <w:rFonts w:ascii="Times New Roman" w:hAnsi="Times New Roman" w:cs="Times New Roman"/>
          <w:sz w:val="24"/>
          <w:szCs w:val="24"/>
        </w:rPr>
        <w:t xml:space="preserve"> " </w:t>
      </w:r>
      <w:proofErr w:type="spellStart"/>
      <w:r w:rsidRPr="00D375CB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roj</w:t>
      </w:r>
      <w:proofErr w:type="spellEnd"/>
      <w:r>
        <w:rPr>
          <w:rFonts w:ascii="Times New Roman" w:hAnsi="Times New Roman" w:cs="Times New Roman"/>
          <w:sz w:val="24"/>
          <w:szCs w:val="24"/>
        </w:rPr>
        <w:t>: 97/16</w:t>
      </w:r>
      <w:r w:rsidRPr="00D375C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6EE1" w:rsidRPr="00506EE1" w:rsidRDefault="00506EE1" w:rsidP="00506EE1">
      <w:pPr>
        <w:pStyle w:val="NoSpacing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506EE1" w:rsidRDefault="00506EE1" w:rsidP="00506EE1">
      <w:pPr>
        <w:pStyle w:val="NoSpacing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predviđeno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roku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nastupanja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razloga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razrješenje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rješenje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razrješenju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temeljem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toga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Vukosavlje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sjednici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29.6.2019.g. </w:t>
      </w:r>
      <w:proofErr w:type="spellStart"/>
      <w:r>
        <w:rPr>
          <w:rFonts w:ascii="Times New Roman" w:hAnsi="Times New Roman" w:cs="Times New Roman"/>
          <w:sz w:val="24"/>
          <w:szCs w:val="24"/>
        </w:rPr>
        <w:t>donjela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rješenje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izreci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06EE1" w:rsidRPr="00506EE1" w:rsidRDefault="00506EE1" w:rsidP="00506EE1">
      <w:pPr>
        <w:pStyle w:val="NoSpacing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506EE1" w:rsidRPr="00503B42" w:rsidRDefault="00506EE1" w:rsidP="00506EE1">
      <w:pPr>
        <w:pStyle w:val="NoSpacing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B42">
        <w:rPr>
          <w:rFonts w:ascii="Times New Roman" w:hAnsi="Times New Roman" w:cs="Times New Roman"/>
          <w:b/>
          <w:sz w:val="24"/>
          <w:szCs w:val="24"/>
        </w:rPr>
        <w:t>Uputa</w:t>
      </w:r>
      <w:proofErr w:type="spellEnd"/>
      <w:r w:rsidRPr="00503B42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Pr="00503B42">
        <w:rPr>
          <w:rFonts w:ascii="Times New Roman" w:hAnsi="Times New Roman" w:cs="Times New Roman"/>
          <w:b/>
          <w:sz w:val="24"/>
          <w:szCs w:val="24"/>
        </w:rPr>
        <w:t>pravnom</w:t>
      </w:r>
      <w:proofErr w:type="spellEnd"/>
      <w:r w:rsidRPr="00503B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3B42">
        <w:rPr>
          <w:rFonts w:ascii="Times New Roman" w:hAnsi="Times New Roman" w:cs="Times New Roman"/>
          <w:b/>
          <w:sz w:val="24"/>
          <w:szCs w:val="24"/>
        </w:rPr>
        <w:t>sredstvu</w:t>
      </w:r>
      <w:proofErr w:type="gramStart"/>
      <w:r>
        <w:rPr>
          <w:rFonts w:ascii="Times New Roman" w:hAnsi="Times New Roman" w:cs="Times New Roman"/>
          <w:sz w:val="24"/>
          <w:szCs w:val="24"/>
        </w:rPr>
        <w:t>:Protiv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Rješenja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izjaviti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žalba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žalbe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Vukosavlje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roku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dostavljanja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Rješenja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06EE1" w:rsidRPr="00D375CB" w:rsidRDefault="00506EE1" w:rsidP="00506E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06EE1" w:rsidRPr="00D375CB" w:rsidRDefault="00506EE1" w:rsidP="00506E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06EE1" w:rsidRDefault="00506EE1" w:rsidP="00506EE1">
      <w:pPr>
        <w:pStyle w:val="NoSpacing"/>
        <w:ind w:left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506EE1">
        <w:rPr>
          <w:rFonts w:ascii="Times New Roman" w:hAnsi="Times New Roman" w:cs="Times New Roman"/>
          <w:b/>
          <w:sz w:val="24"/>
          <w:szCs w:val="24"/>
        </w:rPr>
        <w:t>Broj</w:t>
      </w:r>
      <w:proofErr w:type="spellEnd"/>
      <w:r w:rsidRPr="00506EE1">
        <w:rPr>
          <w:rFonts w:ascii="Times New Roman" w:hAnsi="Times New Roman" w:cs="Times New Roman"/>
          <w:b/>
          <w:sz w:val="24"/>
          <w:szCs w:val="24"/>
        </w:rPr>
        <w:t>: 01/1-013-38-4/19</w:t>
      </w:r>
      <w:r w:rsidRPr="0037609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76092">
        <w:rPr>
          <w:rFonts w:ascii="Times New Roman" w:hAnsi="Times New Roman" w:cs="Times New Roman"/>
          <w:sz w:val="24"/>
          <w:szCs w:val="24"/>
        </w:rPr>
        <w:t>PREDSJEDNIK</w:t>
      </w:r>
    </w:p>
    <w:p w:rsidR="00506EE1" w:rsidRPr="00506EE1" w:rsidRDefault="00506EE1" w:rsidP="00506EE1">
      <w:pPr>
        <w:pStyle w:val="Bezproreda2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506EE1">
        <w:rPr>
          <w:rFonts w:ascii="Times New Roman" w:hAnsi="Times New Roman" w:cs="Times New Roman"/>
          <w:b/>
          <w:sz w:val="24"/>
          <w:szCs w:val="24"/>
        </w:rPr>
        <w:t>Datum, 26. 9.2019. g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.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 xml:space="preserve">          </w:t>
      </w:r>
      <w:proofErr w:type="spellStart"/>
      <w:r w:rsidRPr="00902AF2">
        <w:rPr>
          <w:rFonts w:ascii="Times New Roman" w:hAnsi="Times New Roman" w:cs="Times New Roman"/>
          <w:b/>
          <w:sz w:val="24"/>
          <w:szCs w:val="24"/>
          <w:lang w:val="en-US"/>
        </w:rPr>
        <w:t>Zehid</w:t>
      </w:r>
      <w:proofErr w:type="spellEnd"/>
      <w:r w:rsidRPr="00902AF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02AF2">
        <w:rPr>
          <w:rFonts w:ascii="Times New Roman" w:hAnsi="Times New Roman" w:cs="Times New Roman"/>
          <w:b/>
          <w:sz w:val="24"/>
          <w:szCs w:val="24"/>
          <w:lang w:val="en-US"/>
        </w:rPr>
        <w:t>Omičević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BA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 xml:space="preserve"> s.r.</w:t>
      </w:r>
    </w:p>
    <w:p w:rsidR="00385196" w:rsidRDefault="00385196" w:rsidP="00CB44A9">
      <w:pPr>
        <w:pStyle w:val="NoSpacing"/>
        <w:ind w:left="0"/>
        <w:jc w:val="left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403AF6" w:rsidRPr="00EF6072" w:rsidRDefault="00403AF6" w:rsidP="00403AF6">
      <w:pPr>
        <w:pStyle w:val="Bezproreda2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u w:val="single"/>
          <w:lang w:val="hr-BA"/>
        </w:rPr>
        <w:lastRenderedPageBreak/>
        <w:t>27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  <w:lang w:val="sr-Cyrl-BA"/>
        </w:rPr>
        <w:t xml:space="preserve">септембар 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2019.         _ ___ </w:t>
      </w:r>
      <w:r>
        <w:rPr>
          <w:rFonts w:ascii="Times New Roman" w:hAnsi="Times New Roman"/>
          <w:b/>
          <w:sz w:val="24"/>
          <w:szCs w:val="24"/>
          <w:u w:val="single"/>
          <w:lang w:val="sr-Cyrl-BA"/>
        </w:rPr>
        <w:t>Службени гласник општине Вукосавље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      _ </w:t>
      </w:r>
      <w:r>
        <w:rPr>
          <w:rFonts w:ascii="Times New Roman" w:hAnsi="Times New Roman"/>
          <w:b/>
          <w:sz w:val="24"/>
          <w:szCs w:val="24"/>
          <w:u w:val="single"/>
          <w:lang w:val="sr-Cyrl-BA"/>
        </w:rPr>
        <w:t xml:space="preserve">  </w:t>
      </w:r>
      <w:r>
        <w:rPr>
          <w:rFonts w:ascii="Times New Roman" w:hAnsi="Times New Roman"/>
          <w:b/>
          <w:sz w:val="24"/>
          <w:szCs w:val="24"/>
          <w:u w:val="single"/>
          <w:lang w:val="hr-BA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BA"/>
        </w:rPr>
        <w:t xml:space="preserve"> Број     9</w:t>
      </w:r>
      <w:r>
        <w:rPr>
          <w:rFonts w:ascii="Times New Roman" w:hAnsi="Times New Roman"/>
          <w:b/>
          <w:sz w:val="24"/>
          <w:szCs w:val="24"/>
          <w:u w:val="single"/>
          <w:lang w:val="hr-BA"/>
        </w:rPr>
        <w:t>_</w:t>
      </w:r>
    </w:p>
    <w:p w:rsidR="00403AF6" w:rsidRDefault="00403AF6" w:rsidP="00403AF6">
      <w:pPr>
        <w:pStyle w:val="Bezproreda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AF6" w:rsidRPr="00CE7372" w:rsidRDefault="00403AF6" w:rsidP="00403AF6">
      <w:pPr>
        <w:pStyle w:val="Bezproreda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372">
        <w:rPr>
          <w:rFonts w:ascii="Times New Roman" w:hAnsi="Times New Roman" w:cs="Times New Roman"/>
          <w:b/>
          <w:sz w:val="24"/>
          <w:szCs w:val="24"/>
        </w:rPr>
        <w:t>BOSNA I HERCEGOVINA</w:t>
      </w:r>
    </w:p>
    <w:p w:rsidR="00403AF6" w:rsidRPr="00CE7372" w:rsidRDefault="00403AF6" w:rsidP="00403AF6">
      <w:pPr>
        <w:pStyle w:val="Bezproreda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372">
        <w:rPr>
          <w:rFonts w:ascii="Times New Roman" w:hAnsi="Times New Roman" w:cs="Times New Roman"/>
          <w:b/>
          <w:sz w:val="24"/>
          <w:szCs w:val="24"/>
        </w:rPr>
        <w:t>REPUBLIKA SRPSKA</w:t>
      </w:r>
    </w:p>
    <w:p w:rsidR="00403AF6" w:rsidRPr="00CE7372" w:rsidRDefault="00403AF6" w:rsidP="00403AF6">
      <w:pPr>
        <w:pStyle w:val="Bezproreda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372">
        <w:rPr>
          <w:rFonts w:ascii="Times New Roman" w:hAnsi="Times New Roman" w:cs="Times New Roman"/>
          <w:b/>
          <w:sz w:val="24"/>
          <w:szCs w:val="24"/>
        </w:rPr>
        <w:t>OPŠTINA VUKOSAVLJE</w:t>
      </w:r>
    </w:p>
    <w:p w:rsidR="00403AF6" w:rsidRPr="00CE7372" w:rsidRDefault="00403AF6" w:rsidP="00403AF6">
      <w:pPr>
        <w:pStyle w:val="Bezproreda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372">
        <w:rPr>
          <w:rFonts w:ascii="Times New Roman" w:hAnsi="Times New Roman" w:cs="Times New Roman"/>
          <w:b/>
          <w:sz w:val="24"/>
          <w:szCs w:val="24"/>
        </w:rPr>
        <w:t>SKUPŠTINA OPŠTINE</w:t>
      </w:r>
    </w:p>
    <w:p w:rsidR="00403AF6" w:rsidRPr="00CE7372" w:rsidRDefault="00403AF6" w:rsidP="00403AF6">
      <w:pPr>
        <w:pStyle w:val="Bezproreda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372">
        <w:rPr>
          <w:rFonts w:ascii="Times New Roman" w:hAnsi="Times New Roman" w:cs="Times New Roman"/>
          <w:b/>
          <w:sz w:val="24"/>
          <w:szCs w:val="24"/>
        </w:rPr>
        <w:t>VUKOSAVLJE</w:t>
      </w:r>
    </w:p>
    <w:p w:rsidR="00403AF6" w:rsidRPr="00CE7372" w:rsidRDefault="00403AF6" w:rsidP="00403AF6">
      <w:pPr>
        <w:pStyle w:val="Bezproreda2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CE7372">
        <w:rPr>
          <w:rFonts w:ascii="Times New Roman" w:hAnsi="Times New Roman" w:cs="Times New Roman"/>
          <w:b/>
          <w:sz w:val="24"/>
          <w:szCs w:val="24"/>
          <w:lang w:val="hr-BA"/>
        </w:rPr>
        <w:t xml:space="preserve">                                                                                             </w:t>
      </w:r>
    </w:p>
    <w:p w:rsidR="00403AF6" w:rsidRPr="00CE7372" w:rsidRDefault="00403AF6" w:rsidP="00403AF6">
      <w:pPr>
        <w:pStyle w:val="Bezproreda2"/>
        <w:jc w:val="both"/>
        <w:rPr>
          <w:rFonts w:ascii="Times New Roman" w:hAnsi="Times New Roman" w:cs="Times New Roman"/>
          <w:sz w:val="24"/>
          <w:szCs w:val="24"/>
        </w:rPr>
      </w:pPr>
      <w:r w:rsidRPr="00CE73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403AF6" w:rsidRPr="00CE7372" w:rsidRDefault="00403AF6" w:rsidP="00403AF6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3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E7372">
        <w:rPr>
          <w:rFonts w:ascii="Times New Roman" w:hAnsi="Times New Roman" w:cs="Times New Roman"/>
          <w:sz w:val="24"/>
          <w:szCs w:val="24"/>
        </w:rPr>
        <w:t>Na osnovu člana 36. Statuta opštine Vukosavlje (“Službeni glasnik opštine Vukosavlje“ broj: 6/17), Skupština opštine Vukosavlje na svojoj 30. sjednici održanoj dana</w:t>
      </w:r>
      <w:r w:rsidRPr="00CE737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E7372">
        <w:rPr>
          <w:rFonts w:ascii="Times New Roman" w:hAnsi="Times New Roman" w:cs="Times New Roman"/>
          <w:sz w:val="24"/>
          <w:szCs w:val="24"/>
        </w:rPr>
        <w:t>26.09.2019.g. donijela je sljedeći:</w:t>
      </w:r>
    </w:p>
    <w:p w:rsidR="00403AF6" w:rsidRPr="00CE7372" w:rsidRDefault="00403AF6" w:rsidP="00403AF6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:rsidR="00403AF6" w:rsidRPr="00CE7372" w:rsidRDefault="00403AF6" w:rsidP="00403AF6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:rsidR="00403AF6" w:rsidRPr="00CE7372" w:rsidRDefault="00403AF6" w:rsidP="00403AF6">
      <w:pPr>
        <w:pStyle w:val="Bezproreda2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CE7372">
        <w:rPr>
          <w:rFonts w:ascii="Times New Roman" w:hAnsi="Times New Roman" w:cs="Times New Roman"/>
          <w:b/>
          <w:sz w:val="24"/>
          <w:szCs w:val="24"/>
          <w:lang w:val="hr-BA"/>
        </w:rPr>
        <w:t>ZAKLJUČAK</w:t>
      </w:r>
    </w:p>
    <w:p w:rsidR="00403AF6" w:rsidRPr="00CE7372" w:rsidRDefault="00403AF6" w:rsidP="00403AF6">
      <w:pPr>
        <w:pStyle w:val="Bezproreda2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CE7372">
        <w:rPr>
          <w:rFonts w:ascii="Times New Roman" w:hAnsi="Times New Roman" w:cs="Times New Roman"/>
          <w:b/>
          <w:sz w:val="24"/>
          <w:szCs w:val="24"/>
          <w:lang w:val="hr-BA"/>
        </w:rPr>
        <w:t>O OBAVEZI RACIONALNOG RASPOLAGANJA LJUDSKIM RESURSIMA U OPŠTINSKOJ UPRAVI VUKOSAVLJE</w:t>
      </w:r>
    </w:p>
    <w:p w:rsidR="00403AF6" w:rsidRPr="00CE7372" w:rsidRDefault="00403AF6" w:rsidP="00403AF6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:rsidR="00403AF6" w:rsidRPr="00CE7372" w:rsidRDefault="00403AF6" w:rsidP="00403AF6">
      <w:pPr>
        <w:pStyle w:val="Bezproreda2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CE7372">
        <w:rPr>
          <w:rFonts w:ascii="Times New Roman" w:hAnsi="Times New Roman" w:cs="Times New Roman"/>
          <w:b/>
          <w:sz w:val="24"/>
          <w:szCs w:val="24"/>
          <w:lang w:val="hr-BA"/>
        </w:rPr>
        <w:t>I</w:t>
      </w:r>
    </w:p>
    <w:p w:rsidR="00403AF6" w:rsidRPr="00CE7372" w:rsidRDefault="00403AF6" w:rsidP="00403AF6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:rsidR="00403AF6" w:rsidRPr="00CE7372" w:rsidRDefault="00403AF6" w:rsidP="00403AF6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CE7372">
        <w:rPr>
          <w:rFonts w:ascii="Times New Roman" w:hAnsi="Times New Roman" w:cs="Times New Roman"/>
          <w:sz w:val="24"/>
          <w:szCs w:val="24"/>
          <w:lang w:val="hr-BA"/>
        </w:rPr>
        <w:t xml:space="preserve">     Skupština opštine Vukosavlje obavezuje Načelnika opštine da s ciljem realizacije planskih zadataka predviđenih Strategijom razvoja opštine Vukosavlje i godišnjim programima i planovima rada koje su usvojili predstavnički i upravno-izvršni organi Opštine vodi računa o mjerama maksimalnog korištenja vlastitih kadrovskih resursa što podrazumijeva da u slučaju upražnjenih pozicija ili radnih mjesta ne vrši prijem novih  službenika, namještenika ili rukovodilaca (načelnika odjeljenja ili službi) , već da vrši popunu tih radnih mjesta i pozicija na način preraspoređivanja trenutno zaposlenih, rukovodilaca, službenika i namještenika, ili da njihove poslove rasporedi na druge službenike, rukovodioce  ili namještenike.</w:t>
      </w:r>
    </w:p>
    <w:p w:rsidR="00403AF6" w:rsidRPr="00CE7372" w:rsidRDefault="00403AF6" w:rsidP="00403AF6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:rsidR="00403AF6" w:rsidRPr="00CE7372" w:rsidRDefault="00403AF6" w:rsidP="00403AF6">
      <w:pPr>
        <w:pStyle w:val="Bezproreda2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CE7372">
        <w:rPr>
          <w:rFonts w:ascii="Times New Roman" w:hAnsi="Times New Roman" w:cs="Times New Roman"/>
          <w:b/>
          <w:sz w:val="24"/>
          <w:szCs w:val="24"/>
          <w:lang w:val="hr-BA"/>
        </w:rPr>
        <w:t>II</w:t>
      </w:r>
    </w:p>
    <w:p w:rsidR="00403AF6" w:rsidRPr="00CE7372" w:rsidRDefault="00403AF6" w:rsidP="00403AF6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:rsidR="00403AF6" w:rsidRPr="00CE7372" w:rsidRDefault="00403AF6" w:rsidP="00403AF6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CE7372">
        <w:rPr>
          <w:rFonts w:ascii="Times New Roman" w:hAnsi="Times New Roman" w:cs="Times New Roman"/>
          <w:sz w:val="24"/>
          <w:szCs w:val="24"/>
          <w:lang w:val="hr-BA"/>
        </w:rPr>
        <w:t xml:space="preserve">     Ovaj Zaključak stupa na snagu danom donošenja, a biće objavljen u „Službenom glasniku opštine Vukosavlje“.</w:t>
      </w:r>
    </w:p>
    <w:p w:rsidR="00403AF6" w:rsidRPr="00CE7372" w:rsidRDefault="00403AF6" w:rsidP="00403AF6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:rsidR="00403AF6" w:rsidRPr="00CE7372" w:rsidRDefault="00403AF6" w:rsidP="00403AF6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:rsidR="00403AF6" w:rsidRPr="00CE7372" w:rsidRDefault="00403AF6" w:rsidP="00403AF6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</w:rPr>
        <w:t>Broj: 01/1-013-38-4-1</w:t>
      </w:r>
      <w:r w:rsidRPr="00CE7372">
        <w:rPr>
          <w:rFonts w:ascii="Times New Roman" w:hAnsi="Times New Roman" w:cs="Times New Roman"/>
          <w:b/>
          <w:sz w:val="24"/>
          <w:szCs w:val="24"/>
        </w:rPr>
        <w:t xml:space="preserve"> /19</w:t>
      </w:r>
      <w:r w:rsidRPr="00CE737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CE7372">
        <w:rPr>
          <w:rFonts w:ascii="Times New Roman" w:hAnsi="Times New Roman" w:cs="Times New Roman"/>
          <w:sz w:val="24"/>
          <w:szCs w:val="24"/>
          <w:lang w:val="hr-BA"/>
        </w:rPr>
        <w:t>PREDSJEDNIK</w:t>
      </w:r>
    </w:p>
    <w:p w:rsidR="00403AF6" w:rsidRPr="00CE7372" w:rsidRDefault="00403AF6" w:rsidP="00403AF6">
      <w:pPr>
        <w:pStyle w:val="Bezproreda2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372">
        <w:rPr>
          <w:rFonts w:ascii="Times New Roman" w:hAnsi="Times New Roman" w:cs="Times New Roman"/>
          <w:b/>
          <w:sz w:val="24"/>
          <w:szCs w:val="24"/>
        </w:rPr>
        <w:t>Datum:</w:t>
      </w:r>
      <w:r w:rsidRPr="00CE7372">
        <w:rPr>
          <w:rFonts w:ascii="Times New Roman" w:hAnsi="Times New Roman" w:cs="Times New Roman"/>
          <w:b/>
          <w:sz w:val="24"/>
          <w:szCs w:val="24"/>
          <w:lang w:val="hr-BA"/>
        </w:rPr>
        <w:t>26.09</w:t>
      </w:r>
      <w:r w:rsidRPr="00CE7372">
        <w:rPr>
          <w:rFonts w:ascii="Times New Roman" w:hAnsi="Times New Roman" w:cs="Times New Roman"/>
          <w:b/>
          <w:sz w:val="24"/>
          <w:szCs w:val="24"/>
        </w:rPr>
        <w:t>.2019.g.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CE7372">
        <w:rPr>
          <w:rFonts w:ascii="Times New Roman" w:hAnsi="Times New Roman" w:cs="Times New Roman"/>
          <w:b/>
          <w:sz w:val="24"/>
          <w:szCs w:val="24"/>
          <w:lang w:val="hr-BA"/>
        </w:rPr>
        <w:t>Zehid Omičević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, s.r.</w:t>
      </w:r>
    </w:p>
    <w:p w:rsidR="00403AF6" w:rsidRDefault="00403AF6" w:rsidP="00403AF6">
      <w:pPr>
        <w:jc w:val="both"/>
        <w:rPr>
          <w:b/>
          <w:lang w:val="hr-BA"/>
        </w:rPr>
      </w:pPr>
    </w:p>
    <w:p w:rsidR="00403AF6" w:rsidRDefault="00403AF6" w:rsidP="00B0256C">
      <w:pPr>
        <w:pStyle w:val="Bezproreda2"/>
        <w:rPr>
          <w:rFonts w:ascii="Times New Roman" w:hAnsi="Times New Roman"/>
          <w:b/>
          <w:sz w:val="24"/>
          <w:szCs w:val="24"/>
          <w:u w:val="single"/>
          <w:lang w:val="hr-BA"/>
        </w:rPr>
      </w:pPr>
    </w:p>
    <w:p w:rsidR="00403AF6" w:rsidRPr="00403AF6" w:rsidRDefault="00403AF6" w:rsidP="00403AF6">
      <w:pPr>
        <w:pStyle w:val="Bezproreda2"/>
        <w:jc w:val="both"/>
        <w:rPr>
          <w:rFonts w:ascii="Times New Roman" w:hAnsi="Times New Roman" w:cs="Times New Roman"/>
          <w:sz w:val="24"/>
          <w:szCs w:val="24"/>
        </w:rPr>
      </w:pPr>
    </w:p>
    <w:p w:rsidR="00403AF6" w:rsidRDefault="00403AF6" w:rsidP="00B0256C">
      <w:pPr>
        <w:pStyle w:val="Bezproreda2"/>
        <w:rPr>
          <w:rFonts w:ascii="Times New Roman" w:hAnsi="Times New Roman"/>
          <w:b/>
          <w:sz w:val="24"/>
          <w:szCs w:val="24"/>
          <w:u w:val="single"/>
          <w:lang w:val="hr-BA"/>
        </w:rPr>
      </w:pPr>
    </w:p>
    <w:p w:rsidR="00403AF6" w:rsidRDefault="00403AF6" w:rsidP="00B0256C">
      <w:pPr>
        <w:pStyle w:val="Bezproreda2"/>
        <w:rPr>
          <w:rFonts w:ascii="Times New Roman" w:hAnsi="Times New Roman"/>
          <w:b/>
          <w:sz w:val="24"/>
          <w:szCs w:val="24"/>
          <w:u w:val="single"/>
          <w:lang w:val="hr-BA"/>
        </w:rPr>
      </w:pPr>
    </w:p>
    <w:p w:rsidR="00403AF6" w:rsidRDefault="00403AF6" w:rsidP="00B0256C">
      <w:pPr>
        <w:pStyle w:val="Bezproreda2"/>
        <w:rPr>
          <w:rFonts w:ascii="Times New Roman" w:hAnsi="Times New Roman"/>
          <w:b/>
          <w:sz w:val="24"/>
          <w:szCs w:val="24"/>
          <w:u w:val="single"/>
          <w:lang w:val="hr-BA"/>
        </w:rPr>
      </w:pPr>
    </w:p>
    <w:p w:rsidR="00403AF6" w:rsidRDefault="00403AF6" w:rsidP="00B0256C">
      <w:pPr>
        <w:pStyle w:val="Bezproreda2"/>
        <w:rPr>
          <w:rFonts w:ascii="Times New Roman" w:hAnsi="Times New Roman"/>
          <w:b/>
          <w:sz w:val="24"/>
          <w:szCs w:val="24"/>
          <w:u w:val="single"/>
          <w:lang w:val="hr-BA"/>
        </w:rPr>
      </w:pPr>
    </w:p>
    <w:p w:rsidR="00082400" w:rsidRDefault="00082400" w:rsidP="00B0256C">
      <w:pPr>
        <w:pStyle w:val="Bezproreda2"/>
        <w:rPr>
          <w:rFonts w:ascii="Times New Roman" w:hAnsi="Times New Roman"/>
          <w:b/>
          <w:sz w:val="24"/>
          <w:szCs w:val="24"/>
          <w:u w:val="single"/>
          <w:lang w:val="hr-BA"/>
        </w:rPr>
      </w:pPr>
    </w:p>
    <w:p w:rsidR="00B0256C" w:rsidRPr="00EF6072" w:rsidRDefault="00B0256C" w:rsidP="00B0256C">
      <w:pPr>
        <w:pStyle w:val="Bezproreda2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u w:val="single"/>
          <w:lang w:val="hr-BA"/>
        </w:rPr>
        <w:lastRenderedPageBreak/>
        <w:t>27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  <w:lang w:val="sr-Cyrl-BA"/>
        </w:rPr>
        <w:t xml:space="preserve">септембар 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2019.         _ ___ </w:t>
      </w:r>
      <w:r>
        <w:rPr>
          <w:rFonts w:ascii="Times New Roman" w:hAnsi="Times New Roman"/>
          <w:b/>
          <w:sz w:val="24"/>
          <w:szCs w:val="24"/>
          <w:u w:val="single"/>
          <w:lang w:val="sr-Cyrl-BA"/>
        </w:rPr>
        <w:t>Службени гласник општине Вукосавље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      _ </w:t>
      </w:r>
      <w:r>
        <w:rPr>
          <w:rFonts w:ascii="Times New Roman" w:hAnsi="Times New Roman"/>
          <w:b/>
          <w:sz w:val="24"/>
          <w:szCs w:val="24"/>
          <w:u w:val="single"/>
          <w:lang w:val="sr-Cyrl-BA"/>
        </w:rPr>
        <w:t xml:space="preserve">  </w:t>
      </w:r>
      <w:r>
        <w:rPr>
          <w:rFonts w:ascii="Times New Roman" w:hAnsi="Times New Roman"/>
          <w:b/>
          <w:sz w:val="24"/>
          <w:szCs w:val="24"/>
          <w:u w:val="single"/>
          <w:lang w:val="hr-BA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BA"/>
        </w:rPr>
        <w:t xml:space="preserve"> Број     9</w:t>
      </w:r>
      <w:r>
        <w:rPr>
          <w:rFonts w:ascii="Times New Roman" w:hAnsi="Times New Roman"/>
          <w:b/>
          <w:sz w:val="24"/>
          <w:szCs w:val="24"/>
          <w:u w:val="single"/>
          <w:lang w:val="hr-BA"/>
        </w:rPr>
        <w:t>_</w:t>
      </w:r>
    </w:p>
    <w:p w:rsidR="00385196" w:rsidRDefault="00385196" w:rsidP="00CB44A9">
      <w:pPr>
        <w:pStyle w:val="NoSpacing"/>
        <w:ind w:left="0"/>
        <w:jc w:val="left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B0256C" w:rsidRPr="00B0256C" w:rsidRDefault="00B0256C" w:rsidP="00B0256C">
      <w:pPr>
        <w:pStyle w:val="Bezproreda2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56C">
        <w:rPr>
          <w:rFonts w:ascii="Times New Roman" w:hAnsi="Times New Roman" w:cs="Times New Roman"/>
          <w:b/>
          <w:sz w:val="24"/>
          <w:szCs w:val="24"/>
        </w:rPr>
        <w:t>BOSNA I HERCEGOVINA</w:t>
      </w:r>
    </w:p>
    <w:p w:rsidR="00B0256C" w:rsidRPr="00B0256C" w:rsidRDefault="00B0256C" w:rsidP="00B0256C">
      <w:pPr>
        <w:pStyle w:val="Bezproreda2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56C">
        <w:rPr>
          <w:rFonts w:ascii="Times New Roman" w:hAnsi="Times New Roman" w:cs="Times New Roman"/>
          <w:b/>
          <w:sz w:val="24"/>
          <w:szCs w:val="24"/>
        </w:rPr>
        <w:t>REPUBLIKA SRPSKA</w:t>
      </w:r>
    </w:p>
    <w:p w:rsidR="00B0256C" w:rsidRPr="00B0256C" w:rsidRDefault="00B0256C" w:rsidP="00B0256C">
      <w:pPr>
        <w:pStyle w:val="Bezproreda2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56C">
        <w:rPr>
          <w:rFonts w:ascii="Times New Roman" w:hAnsi="Times New Roman" w:cs="Times New Roman"/>
          <w:b/>
          <w:sz w:val="24"/>
          <w:szCs w:val="24"/>
        </w:rPr>
        <w:t>OPŠTINA VUKOSAVLJE</w:t>
      </w:r>
    </w:p>
    <w:p w:rsidR="00B0256C" w:rsidRPr="00B0256C" w:rsidRDefault="00B0256C" w:rsidP="00B0256C">
      <w:pPr>
        <w:pStyle w:val="Bezproreda2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56C">
        <w:rPr>
          <w:rFonts w:ascii="Times New Roman" w:hAnsi="Times New Roman" w:cs="Times New Roman"/>
          <w:b/>
          <w:sz w:val="24"/>
          <w:szCs w:val="24"/>
        </w:rPr>
        <w:t>SKUPŠTINA OPŠTINE</w:t>
      </w:r>
      <w:r w:rsidRPr="00B0256C">
        <w:rPr>
          <w:rFonts w:ascii="Times New Roman" w:hAnsi="Times New Roman" w:cs="Times New Roman"/>
          <w:b/>
          <w:sz w:val="24"/>
          <w:szCs w:val="24"/>
        </w:rPr>
        <w:tab/>
      </w:r>
    </w:p>
    <w:p w:rsidR="00B0256C" w:rsidRPr="00B0256C" w:rsidRDefault="00B0256C" w:rsidP="00B0256C">
      <w:pPr>
        <w:pStyle w:val="Bezproreda2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56C">
        <w:rPr>
          <w:rFonts w:ascii="Times New Roman" w:hAnsi="Times New Roman" w:cs="Times New Roman"/>
          <w:b/>
          <w:sz w:val="24"/>
          <w:szCs w:val="24"/>
        </w:rPr>
        <w:t>VUKOSAVLJE</w:t>
      </w:r>
    </w:p>
    <w:p w:rsidR="00B0256C" w:rsidRPr="00B0256C" w:rsidRDefault="00B0256C" w:rsidP="00B0256C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5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B0256C" w:rsidRPr="00B0256C" w:rsidRDefault="00B0256C" w:rsidP="00B0256C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56C" w:rsidRPr="00B0256C" w:rsidRDefault="00B0256C" w:rsidP="00B0256C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56C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B0256C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B02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56C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B0256C">
        <w:rPr>
          <w:rFonts w:ascii="Times New Roman" w:hAnsi="Times New Roman" w:cs="Times New Roman"/>
          <w:sz w:val="24"/>
          <w:szCs w:val="24"/>
        </w:rPr>
        <w:t xml:space="preserve"> 36. </w:t>
      </w:r>
      <w:proofErr w:type="spellStart"/>
      <w:r w:rsidRPr="00B0256C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Pr="00B02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56C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B02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56C">
        <w:rPr>
          <w:rFonts w:ascii="Times New Roman" w:hAnsi="Times New Roman" w:cs="Times New Roman"/>
          <w:sz w:val="24"/>
          <w:szCs w:val="24"/>
        </w:rPr>
        <w:t>Vukosavlje</w:t>
      </w:r>
      <w:proofErr w:type="spellEnd"/>
      <w:r w:rsidRPr="00B0256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0256C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B02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56C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B02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56C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B02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56C">
        <w:rPr>
          <w:rFonts w:ascii="Times New Roman" w:hAnsi="Times New Roman" w:cs="Times New Roman"/>
          <w:sz w:val="24"/>
          <w:szCs w:val="24"/>
        </w:rPr>
        <w:t>Vukosavlje</w:t>
      </w:r>
      <w:proofErr w:type="spellEnd"/>
      <w:r w:rsidRPr="00B02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56C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B0256C">
        <w:rPr>
          <w:rFonts w:ascii="Times New Roman" w:hAnsi="Times New Roman" w:cs="Times New Roman"/>
          <w:sz w:val="24"/>
          <w:szCs w:val="24"/>
        </w:rPr>
        <w:t xml:space="preserve"> 6/17) , a u </w:t>
      </w:r>
      <w:proofErr w:type="spellStart"/>
      <w:r w:rsidRPr="00B0256C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B02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56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02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56C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Pr="00B0256C">
        <w:rPr>
          <w:rFonts w:ascii="Times New Roman" w:hAnsi="Times New Roman" w:cs="Times New Roman"/>
          <w:sz w:val="24"/>
          <w:szCs w:val="24"/>
        </w:rPr>
        <w:t xml:space="preserve"> 134.stav 2. </w:t>
      </w:r>
      <w:proofErr w:type="spellStart"/>
      <w:r w:rsidRPr="00B0256C">
        <w:rPr>
          <w:rFonts w:ascii="Times New Roman" w:hAnsi="Times New Roman" w:cs="Times New Roman"/>
          <w:sz w:val="24"/>
          <w:szCs w:val="24"/>
        </w:rPr>
        <w:t>tačka</w:t>
      </w:r>
      <w:proofErr w:type="spellEnd"/>
      <w:r w:rsidRPr="00B0256C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B0256C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B0256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0256C">
        <w:rPr>
          <w:rFonts w:ascii="Times New Roman" w:hAnsi="Times New Roman" w:cs="Times New Roman"/>
          <w:sz w:val="24"/>
          <w:szCs w:val="24"/>
        </w:rPr>
        <w:t>osnovnom</w:t>
      </w:r>
      <w:proofErr w:type="spellEnd"/>
      <w:r w:rsidRPr="00B02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56C">
        <w:rPr>
          <w:rFonts w:ascii="Times New Roman" w:hAnsi="Times New Roman" w:cs="Times New Roman"/>
          <w:sz w:val="24"/>
          <w:szCs w:val="24"/>
        </w:rPr>
        <w:t>vaspitanju</w:t>
      </w:r>
      <w:proofErr w:type="spellEnd"/>
      <w:r w:rsidRPr="00B02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56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02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56C">
        <w:rPr>
          <w:rFonts w:ascii="Times New Roman" w:hAnsi="Times New Roman" w:cs="Times New Roman"/>
          <w:sz w:val="24"/>
          <w:szCs w:val="24"/>
        </w:rPr>
        <w:t>obrazovanju</w:t>
      </w:r>
      <w:proofErr w:type="spellEnd"/>
      <w:r w:rsidRPr="00B02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56C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B0256C">
        <w:rPr>
          <w:rFonts w:ascii="Times New Roman" w:hAnsi="Times New Roman" w:cs="Times New Roman"/>
          <w:sz w:val="24"/>
          <w:szCs w:val="24"/>
        </w:rPr>
        <w:t xml:space="preserve"> glasnik Republike Srpske 44/17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56C">
        <w:rPr>
          <w:rFonts w:ascii="Times New Roman" w:hAnsi="Times New Roman" w:cs="Times New Roman"/>
          <w:sz w:val="24"/>
          <w:szCs w:val="24"/>
        </w:rPr>
        <w:t xml:space="preserve">i 31/18) i članom 5. i 6. Pravilnika o radu i postupku </w:t>
      </w:r>
      <w:proofErr w:type="spellStart"/>
      <w:r w:rsidRPr="00B0256C">
        <w:rPr>
          <w:rFonts w:ascii="Times New Roman" w:hAnsi="Times New Roman" w:cs="Times New Roman"/>
          <w:sz w:val="24"/>
          <w:szCs w:val="24"/>
        </w:rPr>
        <w:t>izbora</w:t>
      </w:r>
      <w:proofErr w:type="spellEnd"/>
      <w:r w:rsidRPr="00B02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56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02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56C">
        <w:rPr>
          <w:rFonts w:ascii="Times New Roman" w:hAnsi="Times New Roman" w:cs="Times New Roman"/>
          <w:sz w:val="24"/>
          <w:szCs w:val="24"/>
        </w:rPr>
        <w:t>razrješenja</w:t>
      </w:r>
      <w:proofErr w:type="spellEnd"/>
      <w:r w:rsidRPr="00B02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56C"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 w:rsidRPr="00B02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56C">
        <w:rPr>
          <w:rFonts w:ascii="Times New Roman" w:hAnsi="Times New Roman" w:cs="Times New Roman"/>
          <w:sz w:val="24"/>
          <w:szCs w:val="24"/>
        </w:rPr>
        <w:t>školskog</w:t>
      </w:r>
      <w:proofErr w:type="spellEnd"/>
      <w:r w:rsidRPr="00B02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56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B0256C">
        <w:rPr>
          <w:rFonts w:ascii="Times New Roman" w:hAnsi="Times New Roman" w:cs="Times New Roman"/>
          <w:sz w:val="24"/>
          <w:szCs w:val="24"/>
        </w:rPr>
        <w:t xml:space="preserve"> broj:07.032020-480/18 </w:t>
      </w:r>
      <w:proofErr w:type="spellStart"/>
      <w:r w:rsidRPr="00B0256C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B0256C">
        <w:rPr>
          <w:rFonts w:ascii="Times New Roman" w:hAnsi="Times New Roman" w:cs="Times New Roman"/>
          <w:sz w:val="24"/>
          <w:szCs w:val="24"/>
        </w:rPr>
        <w:t xml:space="preserve"> 15.02.2018.g., </w:t>
      </w:r>
      <w:proofErr w:type="spellStart"/>
      <w:r w:rsidRPr="00B0256C">
        <w:rPr>
          <w:rFonts w:ascii="Times New Roman" w:hAnsi="Times New Roman" w:cs="Times New Roman"/>
          <w:sz w:val="24"/>
          <w:szCs w:val="24"/>
        </w:rPr>
        <w:t>Skupština</w:t>
      </w:r>
      <w:proofErr w:type="spellEnd"/>
      <w:r w:rsidRPr="00B02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56C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B02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56C">
        <w:rPr>
          <w:rFonts w:ascii="Times New Roman" w:hAnsi="Times New Roman" w:cs="Times New Roman"/>
          <w:sz w:val="24"/>
          <w:szCs w:val="24"/>
        </w:rPr>
        <w:t>Vukosavlje</w:t>
      </w:r>
      <w:proofErr w:type="spellEnd"/>
      <w:r w:rsidRPr="00B02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56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02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56C">
        <w:rPr>
          <w:rFonts w:ascii="Times New Roman" w:hAnsi="Times New Roman" w:cs="Times New Roman"/>
          <w:sz w:val="24"/>
          <w:szCs w:val="24"/>
        </w:rPr>
        <w:t>svojoj</w:t>
      </w:r>
      <w:proofErr w:type="spellEnd"/>
      <w:r w:rsidRPr="00B0256C">
        <w:rPr>
          <w:rFonts w:ascii="Times New Roman" w:hAnsi="Times New Roman" w:cs="Times New Roman"/>
          <w:sz w:val="24"/>
          <w:szCs w:val="24"/>
        </w:rPr>
        <w:t xml:space="preserve"> 30. </w:t>
      </w:r>
      <w:proofErr w:type="spellStart"/>
      <w:r w:rsidRPr="00B0256C">
        <w:rPr>
          <w:rFonts w:ascii="Times New Roman" w:hAnsi="Times New Roman" w:cs="Times New Roman"/>
          <w:sz w:val="24"/>
          <w:szCs w:val="24"/>
        </w:rPr>
        <w:t>sjednici</w:t>
      </w:r>
      <w:proofErr w:type="spellEnd"/>
      <w:r w:rsidRPr="00B02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56C">
        <w:rPr>
          <w:rFonts w:ascii="Times New Roman" w:hAnsi="Times New Roman" w:cs="Times New Roman"/>
          <w:sz w:val="24"/>
          <w:szCs w:val="24"/>
        </w:rPr>
        <w:t>održanoj</w:t>
      </w:r>
      <w:proofErr w:type="spellEnd"/>
      <w:r w:rsidRPr="00B0256C">
        <w:rPr>
          <w:rFonts w:ascii="Times New Roman" w:hAnsi="Times New Roman" w:cs="Times New Roman"/>
          <w:sz w:val="24"/>
          <w:szCs w:val="24"/>
        </w:rPr>
        <w:t xml:space="preserve"> 26.09.2019. </w:t>
      </w:r>
      <w:proofErr w:type="spellStart"/>
      <w:r w:rsidRPr="00B0256C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B02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56C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Pr="00B02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56C">
        <w:rPr>
          <w:rFonts w:ascii="Times New Roman" w:hAnsi="Times New Roman" w:cs="Times New Roman"/>
          <w:sz w:val="24"/>
          <w:szCs w:val="24"/>
        </w:rPr>
        <w:t>sljedeću</w:t>
      </w:r>
      <w:proofErr w:type="spellEnd"/>
      <w:r w:rsidRPr="00B0256C">
        <w:rPr>
          <w:rFonts w:ascii="Times New Roman" w:hAnsi="Times New Roman" w:cs="Times New Roman"/>
          <w:sz w:val="24"/>
          <w:szCs w:val="24"/>
        </w:rPr>
        <w:t>:</w:t>
      </w:r>
    </w:p>
    <w:p w:rsidR="00B0256C" w:rsidRPr="00B0256C" w:rsidRDefault="00B0256C" w:rsidP="00B0256C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56C" w:rsidRPr="00B0256C" w:rsidRDefault="00B0256C" w:rsidP="00B0256C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56C" w:rsidRPr="00B0256C" w:rsidRDefault="00B0256C" w:rsidP="00B0256C">
      <w:pPr>
        <w:pStyle w:val="Bezproreda2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56C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B0256C" w:rsidRPr="00B0256C" w:rsidRDefault="00B0256C" w:rsidP="00B0256C">
      <w:pPr>
        <w:pStyle w:val="Bezproreda2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56C">
        <w:rPr>
          <w:rFonts w:ascii="Times New Roman" w:hAnsi="Times New Roman" w:cs="Times New Roman"/>
          <w:b/>
          <w:sz w:val="24"/>
          <w:szCs w:val="24"/>
        </w:rPr>
        <w:t>O IZBORU  ČLANA ŠKOLSKOG ODBORA  PREDSTAVNIKA LOKALNE SAMOUPRAVE U JAVNOJ  USTANOVI  OSNOVNA ŠKOLA  „ALEKSA ŠANTIĆ“ VUKOSAVLJE</w:t>
      </w:r>
    </w:p>
    <w:p w:rsidR="00B0256C" w:rsidRPr="00B0256C" w:rsidRDefault="00B0256C" w:rsidP="00B0256C">
      <w:pPr>
        <w:pStyle w:val="Bezproreda2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56C" w:rsidRPr="00B0256C" w:rsidRDefault="00B0256C" w:rsidP="00B0256C">
      <w:pPr>
        <w:pStyle w:val="Bezproreda2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56C">
        <w:rPr>
          <w:rFonts w:ascii="Times New Roman" w:hAnsi="Times New Roman" w:cs="Times New Roman"/>
          <w:b/>
          <w:sz w:val="24"/>
          <w:szCs w:val="24"/>
        </w:rPr>
        <w:t>I</w:t>
      </w:r>
    </w:p>
    <w:p w:rsidR="00B0256C" w:rsidRPr="00B0256C" w:rsidRDefault="00B0256C" w:rsidP="00B0256C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56C" w:rsidRPr="00B0256C" w:rsidRDefault="00B0256C" w:rsidP="00B0256C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56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B0256C">
        <w:rPr>
          <w:rFonts w:ascii="Times New Roman" w:hAnsi="Times New Roman" w:cs="Times New Roman"/>
          <w:sz w:val="24"/>
          <w:szCs w:val="24"/>
        </w:rPr>
        <w:t>Mirza</w:t>
      </w:r>
      <w:proofErr w:type="spellEnd"/>
      <w:r w:rsidRPr="00B02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56C">
        <w:rPr>
          <w:rFonts w:ascii="Times New Roman" w:hAnsi="Times New Roman" w:cs="Times New Roman"/>
          <w:sz w:val="24"/>
          <w:szCs w:val="24"/>
        </w:rPr>
        <w:t>Hadžidedić</w:t>
      </w:r>
      <w:proofErr w:type="spellEnd"/>
      <w:r w:rsidRPr="00B0256C">
        <w:rPr>
          <w:rFonts w:ascii="Times New Roman" w:hAnsi="Times New Roman" w:cs="Times New Roman"/>
          <w:sz w:val="24"/>
          <w:szCs w:val="24"/>
        </w:rPr>
        <w:t xml:space="preserve">, bachelor </w:t>
      </w:r>
      <w:proofErr w:type="spellStart"/>
      <w:r w:rsidRPr="00B0256C">
        <w:rPr>
          <w:rFonts w:ascii="Times New Roman" w:hAnsi="Times New Roman" w:cs="Times New Roman"/>
          <w:sz w:val="24"/>
          <w:szCs w:val="24"/>
        </w:rPr>
        <w:t>biljne</w:t>
      </w:r>
      <w:proofErr w:type="spellEnd"/>
      <w:r w:rsidRPr="00B02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56C">
        <w:rPr>
          <w:rFonts w:ascii="Times New Roman" w:hAnsi="Times New Roman" w:cs="Times New Roman"/>
          <w:sz w:val="24"/>
          <w:szCs w:val="24"/>
        </w:rPr>
        <w:t>proizvodnje</w:t>
      </w:r>
      <w:proofErr w:type="spellEnd"/>
      <w:r w:rsidRPr="00B02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56C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B02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56C">
        <w:rPr>
          <w:rFonts w:ascii="Times New Roman" w:hAnsi="Times New Roman" w:cs="Times New Roman"/>
          <w:sz w:val="24"/>
          <w:szCs w:val="24"/>
        </w:rPr>
        <w:t>Vukosavlja</w:t>
      </w:r>
      <w:proofErr w:type="spellEnd"/>
      <w:r w:rsidRPr="00B02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56C">
        <w:rPr>
          <w:rFonts w:ascii="Times New Roman" w:hAnsi="Times New Roman" w:cs="Times New Roman"/>
          <w:sz w:val="24"/>
          <w:szCs w:val="24"/>
        </w:rPr>
        <w:t>bira</w:t>
      </w:r>
      <w:proofErr w:type="spellEnd"/>
      <w:r w:rsidRPr="00B0256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0256C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B02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56C">
        <w:rPr>
          <w:rFonts w:ascii="Times New Roman" w:hAnsi="Times New Roman" w:cs="Times New Roman"/>
          <w:sz w:val="24"/>
          <w:szCs w:val="24"/>
        </w:rPr>
        <w:t>predstavnik</w:t>
      </w:r>
      <w:proofErr w:type="spellEnd"/>
      <w:r w:rsidRPr="00B02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56C">
        <w:rPr>
          <w:rFonts w:ascii="Times New Roman" w:hAnsi="Times New Roman" w:cs="Times New Roman"/>
          <w:sz w:val="24"/>
          <w:szCs w:val="24"/>
        </w:rPr>
        <w:t>lokalne</w:t>
      </w:r>
      <w:proofErr w:type="spellEnd"/>
      <w:r w:rsidRPr="00B02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56C">
        <w:rPr>
          <w:rFonts w:ascii="Times New Roman" w:hAnsi="Times New Roman" w:cs="Times New Roman"/>
          <w:sz w:val="24"/>
          <w:szCs w:val="24"/>
        </w:rPr>
        <w:t>samouprave</w:t>
      </w:r>
      <w:proofErr w:type="spellEnd"/>
      <w:r w:rsidRPr="00B02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56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B02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56C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B02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56C">
        <w:rPr>
          <w:rFonts w:ascii="Times New Roman" w:hAnsi="Times New Roman" w:cs="Times New Roman"/>
          <w:sz w:val="24"/>
          <w:szCs w:val="24"/>
        </w:rPr>
        <w:t>Školskog</w:t>
      </w:r>
      <w:proofErr w:type="spellEnd"/>
      <w:r w:rsidRPr="00B02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56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B02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56C">
        <w:rPr>
          <w:rFonts w:ascii="Times New Roman" w:hAnsi="Times New Roman" w:cs="Times New Roman"/>
          <w:sz w:val="24"/>
          <w:szCs w:val="24"/>
        </w:rPr>
        <w:t>Javne</w:t>
      </w:r>
      <w:proofErr w:type="spellEnd"/>
      <w:r w:rsidRPr="00B02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56C">
        <w:rPr>
          <w:rFonts w:ascii="Times New Roman" w:hAnsi="Times New Roman" w:cs="Times New Roman"/>
          <w:sz w:val="24"/>
          <w:szCs w:val="24"/>
        </w:rPr>
        <w:t>ustanove</w:t>
      </w:r>
      <w:proofErr w:type="spellEnd"/>
      <w:r w:rsidRPr="00B02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56C">
        <w:rPr>
          <w:rFonts w:ascii="Times New Roman" w:hAnsi="Times New Roman" w:cs="Times New Roman"/>
          <w:sz w:val="24"/>
          <w:szCs w:val="24"/>
        </w:rPr>
        <w:t>Osnovna</w:t>
      </w:r>
      <w:proofErr w:type="spellEnd"/>
      <w:r w:rsidRPr="00B02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56C">
        <w:rPr>
          <w:rFonts w:ascii="Times New Roman" w:hAnsi="Times New Roman" w:cs="Times New Roman"/>
          <w:sz w:val="24"/>
          <w:szCs w:val="24"/>
        </w:rPr>
        <w:t>škola</w:t>
      </w:r>
      <w:proofErr w:type="spellEnd"/>
      <w:r w:rsidRPr="00B0256C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B0256C">
        <w:rPr>
          <w:rFonts w:ascii="Times New Roman" w:hAnsi="Times New Roman" w:cs="Times New Roman"/>
          <w:sz w:val="24"/>
          <w:szCs w:val="24"/>
        </w:rPr>
        <w:t>Aleksa</w:t>
      </w:r>
      <w:proofErr w:type="spellEnd"/>
      <w:r w:rsidRPr="00B02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56C">
        <w:rPr>
          <w:rFonts w:ascii="Times New Roman" w:hAnsi="Times New Roman" w:cs="Times New Roman"/>
          <w:sz w:val="24"/>
          <w:szCs w:val="24"/>
        </w:rPr>
        <w:t>Šantić</w:t>
      </w:r>
      <w:proofErr w:type="spellEnd"/>
      <w:r w:rsidRPr="00B0256C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B0256C">
        <w:rPr>
          <w:rFonts w:ascii="Times New Roman" w:hAnsi="Times New Roman" w:cs="Times New Roman"/>
          <w:sz w:val="24"/>
          <w:szCs w:val="24"/>
        </w:rPr>
        <w:t>Vukosavlje</w:t>
      </w:r>
      <w:proofErr w:type="spellEnd"/>
      <w:r w:rsidRPr="00B02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56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B02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56C">
        <w:rPr>
          <w:rFonts w:ascii="Times New Roman" w:hAnsi="Times New Roman" w:cs="Times New Roman"/>
          <w:sz w:val="24"/>
          <w:szCs w:val="24"/>
        </w:rPr>
        <w:t>mandatni</w:t>
      </w:r>
      <w:proofErr w:type="spellEnd"/>
      <w:r w:rsidRPr="00B0256C">
        <w:rPr>
          <w:rFonts w:ascii="Times New Roman" w:hAnsi="Times New Roman" w:cs="Times New Roman"/>
          <w:sz w:val="24"/>
          <w:szCs w:val="24"/>
        </w:rPr>
        <w:t xml:space="preserve"> period 2019/2023.godine.</w:t>
      </w:r>
    </w:p>
    <w:p w:rsidR="00B0256C" w:rsidRPr="00B0256C" w:rsidRDefault="00B0256C" w:rsidP="00B0256C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56C" w:rsidRPr="00B0256C" w:rsidRDefault="00B0256C" w:rsidP="00B0256C">
      <w:pPr>
        <w:pStyle w:val="Bezproreda2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56C">
        <w:rPr>
          <w:rFonts w:ascii="Times New Roman" w:hAnsi="Times New Roman" w:cs="Times New Roman"/>
          <w:b/>
          <w:sz w:val="24"/>
          <w:szCs w:val="24"/>
        </w:rPr>
        <w:t>II</w:t>
      </w:r>
    </w:p>
    <w:p w:rsidR="00B0256C" w:rsidRPr="00B0256C" w:rsidRDefault="00B0256C" w:rsidP="00B0256C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56C" w:rsidRPr="00B0256C" w:rsidRDefault="00B0256C" w:rsidP="00B0256C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56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B0256C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B02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56C">
        <w:rPr>
          <w:rFonts w:ascii="Times New Roman" w:hAnsi="Times New Roman" w:cs="Times New Roman"/>
          <w:sz w:val="24"/>
          <w:szCs w:val="24"/>
        </w:rPr>
        <w:t>stupa</w:t>
      </w:r>
      <w:proofErr w:type="spellEnd"/>
      <w:r w:rsidRPr="00B02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56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02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56C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Pr="00B02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56C">
        <w:rPr>
          <w:rFonts w:ascii="Times New Roman" w:hAnsi="Times New Roman" w:cs="Times New Roman"/>
          <w:sz w:val="24"/>
          <w:szCs w:val="24"/>
        </w:rPr>
        <w:t>danom</w:t>
      </w:r>
      <w:proofErr w:type="spellEnd"/>
      <w:r w:rsidRPr="00B02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56C"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 w:rsidRPr="00B0256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0256C">
        <w:rPr>
          <w:rFonts w:ascii="Times New Roman" w:hAnsi="Times New Roman" w:cs="Times New Roman"/>
          <w:sz w:val="24"/>
          <w:szCs w:val="24"/>
        </w:rPr>
        <w:t>biće</w:t>
      </w:r>
      <w:proofErr w:type="spellEnd"/>
      <w:r w:rsidRPr="00B02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56C">
        <w:rPr>
          <w:rFonts w:ascii="Times New Roman" w:hAnsi="Times New Roman" w:cs="Times New Roman"/>
          <w:sz w:val="24"/>
          <w:szCs w:val="24"/>
        </w:rPr>
        <w:t>objavljena</w:t>
      </w:r>
      <w:proofErr w:type="spellEnd"/>
      <w:r w:rsidRPr="00B0256C">
        <w:rPr>
          <w:rFonts w:ascii="Times New Roman" w:hAnsi="Times New Roman" w:cs="Times New Roman"/>
          <w:sz w:val="24"/>
          <w:szCs w:val="24"/>
        </w:rPr>
        <w:t xml:space="preserve"> u „</w:t>
      </w:r>
      <w:proofErr w:type="spellStart"/>
      <w:r w:rsidRPr="00B0256C">
        <w:rPr>
          <w:rFonts w:ascii="Times New Roman" w:hAnsi="Times New Roman" w:cs="Times New Roman"/>
          <w:sz w:val="24"/>
          <w:szCs w:val="24"/>
        </w:rPr>
        <w:t>Službenom</w:t>
      </w:r>
      <w:proofErr w:type="spellEnd"/>
      <w:r w:rsidRPr="00B02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56C">
        <w:rPr>
          <w:rFonts w:ascii="Times New Roman" w:hAnsi="Times New Roman" w:cs="Times New Roman"/>
          <w:sz w:val="24"/>
          <w:szCs w:val="24"/>
        </w:rPr>
        <w:t>glasniku</w:t>
      </w:r>
      <w:proofErr w:type="spellEnd"/>
      <w:r w:rsidRPr="00B02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56C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B02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56C">
        <w:rPr>
          <w:rFonts w:ascii="Times New Roman" w:hAnsi="Times New Roman" w:cs="Times New Roman"/>
          <w:sz w:val="24"/>
          <w:szCs w:val="24"/>
        </w:rPr>
        <w:t>Vukosavlje</w:t>
      </w:r>
      <w:proofErr w:type="spellEnd"/>
      <w:r w:rsidRPr="00B0256C">
        <w:rPr>
          <w:rFonts w:ascii="Times New Roman" w:hAnsi="Times New Roman" w:cs="Times New Roman"/>
          <w:sz w:val="24"/>
          <w:szCs w:val="24"/>
        </w:rPr>
        <w:t>“.</w:t>
      </w:r>
    </w:p>
    <w:p w:rsidR="00B0256C" w:rsidRPr="00B0256C" w:rsidRDefault="00B0256C" w:rsidP="00B0256C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56C" w:rsidRDefault="00B0256C" w:rsidP="00B0256C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56C" w:rsidRPr="00B0256C" w:rsidRDefault="00B0256C" w:rsidP="00B0256C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56C" w:rsidRPr="00B0256C" w:rsidRDefault="00B0256C" w:rsidP="00B0256C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56C">
        <w:rPr>
          <w:rFonts w:ascii="Times New Roman" w:hAnsi="Times New Roman" w:cs="Times New Roman"/>
          <w:b/>
          <w:sz w:val="24"/>
          <w:szCs w:val="24"/>
        </w:rPr>
        <w:t>Broj: 01/1-013-38-5/19</w:t>
      </w:r>
      <w:r w:rsidRPr="00B0256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0256C">
        <w:rPr>
          <w:rFonts w:ascii="Times New Roman" w:hAnsi="Times New Roman" w:cs="Times New Roman"/>
          <w:sz w:val="24"/>
          <w:szCs w:val="24"/>
        </w:rPr>
        <w:t>PREDSJEDNIK</w:t>
      </w:r>
    </w:p>
    <w:p w:rsidR="00B0256C" w:rsidRPr="00B0256C" w:rsidRDefault="00B0256C" w:rsidP="00B0256C">
      <w:pPr>
        <w:pStyle w:val="Bezproreda2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56C">
        <w:rPr>
          <w:rFonts w:ascii="Times New Roman" w:hAnsi="Times New Roman" w:cs="Times New Roman"/>
          <w:b/>
          <w:sz w:val="24"/>
          <w:szCs w:val="24"/>
        </w:rPr>
        <w:t>Datum: 26.09.2019</w:t>
      </w:r>
      <w:r>
        <w:rPr>
          <w:rFonts w:ascii="Times New Roman" w:hAnsi="Times New Roman" w:cs="Times New Roman"/>
          <w:b/>
          <w:sz w:val="24"/>
          <w:szCs w:val="24"/>
        </w:rPr>
        <w:t xml:space="preserve">.g.                                                  </w:t>
      </w:r>
      <w:r w:rsidRPr="00B0256C">
        <w:rPr>
          <w:rFonts w:ascii="Times New Roman" w:hAnsi="Times New Roman" w:cs="Times New Roman"/>
          <w:b/>
          <w:sz w:val="24"/>
          <w:szCs w:val="24"/>
        </w:rPr>
        <w:t>Zehid Omičević</w:t>
      </w:r>
      <w:r>
        <w:rPr>
          <w:rFonts w:ascii="Times New Roman" w:hAnsi="Times New Roman" w:cs="Times New Roman"/>
          <w:b/>
          <w:sz w:val="24"/>
          <w:szCs w:val="24"/>
        </w:rPr>
        <w:t>, s.r.</w:t>
      </w:r>
      <w:r w:rsidRPr="00B025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256C" w:rsidRDefault="00B0256C" w:rsidP="00B0256C"/>
    <w:p w:rsidR="00B0256C" w:rsidRDefault="00B0256C" w:rsidP="00B0256C"/>
    <w:p w:rsidR="00B0256C" w:rsidRDefault="00B0256C" w:rsidP="00B0256C"/>
    <w:p w:rsidR="00B0256C" w:rsidRDefault="00B0256C" w:rsidP="00B0256C"/>
    <w:p w:rsidR="00B0256C" w:rsidRDefault="00B0256C" w:rsidP="00B0256C"/>
    <w:p w:rsidR="00082400" w:rsidRPr="00082400" w:rsidRDefault="00CE7372" w:rsidP="00082400">
      <w:pPr>
        <w:pStyle w:val="Bezproreda2"/>
        <w:rPr>
          <w:rFonts w:ascii="Times New Roman" w:hAnsi="Times New Roman"/>
          <w:b/>
          <w:sz w:val="24"/>
          <w:szCs w:val="24"/>
          <w:lang w:val="bs-Latn-BA"/>
        </w:rPr>
      </w:pPr>
      <w:r w:rsidRPr="00CE737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08240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E73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bookmarkStart w:id="0" w:name="_GoBack"/>
      <w:bookmarkEnd w:id="0"/>
      <w:r w:rsidRPr="00CE73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CE7372" w:rsidRPr="00082400" w:rsidRDefault="00CE7372" w:rsidP="00082400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  <w:lang w:val="hr-BA"/>
        </w:rPr>
        <w:lastRenderedPageBreak/>
        <w:t>27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  <w:lang w:val="sr-Cyrl-BA"/>
        </w:rPr>
        <w:t xml:space="preserve">септембар 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2019.         _ ___ </w:t>
      </w:r>
      <w:r>
        <w:rPr>
          <w:rFonts w:ascii="Times New Roman" w:hAnsi="Times New Roman"/>
          <w:b/>
          <w:sz w:val="24"/>
          <w:szCs w:val="24"/>
          <w:u w:val="single"/>
          <w:lang w:val="sr-Cyrl-BA"/>
        </w:rPr>
        <w:t>Службени гласник општине Вукосавље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      _ </w:t>
      </w:r>
      <w:r>
        <w:rPr>
          <w:rFonts w:ascii="Times New Roman" w:hAnsi="Times New Roman"/>
          <w:b/>
          <w:sz w:val="24"/>
          <w:szCs w:val="24"/>
          <w:u w:val="single"/>
          <w:lang w:val="sr-Cyrl-BA"/>
        </w:rPr>
        <w:t xml:space="preserve">  </w:t>
      </w:r>
      <w:r>
        <w:rPr>
          <w:rFonts w:ascii="Times New Roman" w:hAnsi="Times New Roman"/>
          <w:b/>
          <w:sz w:val="24"/>
          <w:szCs w:val="24"/>
          <w:u w:val="single"/>
          <w:lang w:val="hr-BA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BA"/>
        </w:rPr>
        <w:t xml:space="preserve"> Број     9</w:t>
      </w:r>
      <w:r>
        <w:rPr>
          <w:rFonts w:ascii="Times New Roman" w:hAnsi="Times New Roman"/>
          <w:b/>
          <w:sz w:val="24"/>
          <w:szCs w:val="24"/>
          <w:u w:val="single"/>
          <w:lang w:val="hr-BA"/>
        </w:rPr>
        <w:t>_</w:t>
      </w:r>
    </w:p>
    <w:p w:rsidR="00CE7372" w:rsidRDefault="00CE7372" w:rsidP="00CE7372">
      <w:pPr>
        <w:pStyle w:val="Bezproreda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7372" w:rsidRPr="00AC7D45" w:rsidRDefault="00CE7372" w:rsidP="00CE7372">
      <w:pPr>
        <w:pStyle w:val="Bezproreda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D45">
        <w:rPr>
          <w:rFonts w:ascii="Times New Roman" w:hAnsi="Times New Roman" w:cs="Times New Roman"/>
          <w:b/>
          <w:sz w:val="24"/>
          <w:szCs w:val="24"/>
        </w:rPr>
        <w:t>BOSNA I HERCEGOVINA</w:t>
      </w:r>
    </w:p>
    <w:p w:rsidR="00CE7372" w:rsidRPr="00AC7D45" w:rsidRDefault="00CE7372" w:rsidP="00CE7372">
      <w:pPr>
        <w:pStyle w:val="Bezproreda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D45">
        <w:rPr>
          <w:rFonts w:ascii="Times New Roman" w:hAnsi="Times New Roman" w:cs="Times New Roman"/>
          <w:b/>
          <w:sz w:val="24"/>
          <w:szCs w:val="24"/>
        </w:rPr>
        <w:t>REPUBLIKA SRPSKA</w:t>
      </w:r>
    </w:p>
    <w:p w:rsidR="00CE7372" w:rsidRPr="00AC7D45" w:rsidRDefault="00CE7372" w:rsidP="00CE7372">
      <w:pPr>
        <w:pStyle w:val="Bezproreda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D45">
        <w:rPr>
          <w:rFonts w:ascii="Times New Roman" w:hAnsi="Times New Roman" w:cs="Times New Roman"/>
          <w:b/>
          <w:sz w:val="24"/>
          <w:szCs w:val="24"/>
        </w:rPr>
        <w:t>OPŠTINA VUKOSAVLJE</w:t>
      </w:r>
    </w:p>
    <w:p w:rsidR="00CE7372" w:rsidRPr="00AC7D45" w:rsidRDefault="00CE7372" w:rsidP="00CE7372">
      <w:pPr>
        <w:pStyle w:val="Bezproreda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D45">
        <w:rPr>
          <w:rFonts w:ascii="Times New Roman" w:hAnsi="Times New Roman" w:cs="Times New Roman"/>
          <w:b/>
          <w:sz w:val="24"/>
          <w:szCs w:val="24"/>
        </w:rPr>
        <w:t>SKUPŠTINA OPŠTINE</w:t>
      </w:r>
      <w:r w:rsidRPr="00AC7D45">
        <w:rPr>
          <w:rFonts w:ascii="Times New Roman" w:hAnsi="Times New Roman" w:cs="Times New Roman"/>
          <w:b/>
          <w:sz w:val="24"/>
          <w:szCs w:val="24"/>
        </w:rPr>
        <w:tab/>
      </w:r>
    </w:p>
    <w:p w:rsidR="00CE7372" w:rsidRPr="00AC7D45" w:rsidRDefault="00CE7372" w:rsidP="00CE7372">
      <w:pPr>
        <w:pStyle w:val="Bezproreda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D45">
        <w:rPr>
          <w:rFonts w:ascii="Times New Roman" w:hAnsi="Times New Roman" w:cs="Times New Roman"/>
          <w:b/>
          <w:sz w:val="24"/>
          <w:szCs w:val="24"/>
        </w:rPr>
        <w:t>VUKOSAVLJE</w:t>
      </w:r>
    </w:p>
    <w:p w:rsidR="00CE7372" w:rsidRPr="00AC7D45" w:rsidRDefault="00CE7372" w:rsidP="00CE7372">
      <w:pPr>
        <w:pStyle w:val="Bezproreda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7372" w:rsidRPr="00CE7372" w:rsidRDefault="00CE7372" w:rsidP="00CE7372">
      <w:pPr>
        <w:pStyle w:val="Bezproreda2"/>
        <w:jc w:val="both"/>
        <w:rPr>
          <w:rFonts w:ascii="Times New Roman" w:hAnsi="Times New Roman" w:cs="Times New Roman"/>
          <w:sz w:val="24"/>
          <w:szCs w:val="24"/>
        </w:rPr>
      </w:pPr>
    </w:p>
    <w:p w:rsidR="00CE7372" w:rsidRPr="00CE7372" w:rsidRDefault="00CE7372" w:rsidP="00CE7372">
      <w:pPr>
        <w:pStyle w:val="Bezproreda2"/>
        <w:jc w:val="both"/>
        <w:rPr>
          <w:rFonts w:ascii="Times New Roman" w:hAnsi="Times New Roman" w:cs="Times New Roman"/>
          <w:sz w:val="24"/>
          <w:szCs w:val="24"/>
        </w:rPr>
      </w:pPr>
    </w:p>
    <w:p w:rsidR="00CE7372" w:rsidRPr="00CE7372" w:rsidRDefault="00CE7372" w:rsidP="00AC7D45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372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CE7372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CE7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72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CE7372">
        <w:rPr>
          <w:rFonts w:ascii="Times New Roman" w:hAnsi="Times New Roman" w:cs="Times New Roman"/>
          <w:sz w:val="24"/>
          <w:szCs w:val="24"/>
        </w:rPr>
        <w:t xml:space="preserve"> 36.Statuta </w:t>
      </w:r>
      <w:proofErr w:type="spellStart"/>
      <w:r w:rsidRPr="00CE7372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CE7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72">
        <w:rPr>
          <w:rFonts w:ascii="Times New Roman" w:hAnsi="Times New Roman" w:cs="Times New Roman"/>
          <w:sz w:val="24"/>
          <w:szCs w:val="24"/>
        </w:rPr>
        <w:t>Vukosavlje</w:t>
      </w:r>
      <w:proofErr w:type="spellEnd"/>
      <w:r w:rsidRPr="00CE737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E7372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CE7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72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CE7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72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CE7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72">
        <w:rPr>
          <w:rFonts w:ascii="Times New Roman" w:hAnsi="Times New Roman" w:cs="Times New Roman"/>
          <w:sz w:val="24"/>
          <w:szCs w:val="24"/>
        </w:rPr>
        <w:t>Vukosavlje</w:t>
      </w:r>
      <w:proofErr w:type="spellEnd"/>
      <w:r w:rsidRPr="00CE7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72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CE7372">
        <w:rPr>
          <w:rFonts w:ascii="Times New Roman" w:hAnsi="Times New Roman" w:cs="Times New Roman"/>
          <w:sz w:val="24"/>
          <w:szCs w:val="24"/>
        </w:rPr>
        <w:t xml:space="preserve"> 6/17) , </w:t>
      </w:r>
      <w:proofErr w:type="spellStart"/>
      <w:r w:rsidRPr="00CE7372">
        <w:rPr>
          <w:rFonts w:ascii="Times New Roman" w:hAnsi="Times New Roman" w:cs="Times New Roman"/>
          <w:sz w:val="24"/>
          <w:szCs w:val="24"/>
        </w:rPr>
        <w:t>Skupština</w:t>
      </w:r>
      <w:proofErr w:type="spellEnd"/>
      <w:r w:rsidRPr="00CE7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72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CE7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72">
        <w:rPr>
          <w:rFonts w:ascii="Times New Roman" w:hAnsi="Times New Roman" w:cs="Times New Roman"/>
          <w:sz w:val="24"/>
          <w:szCs w:val="24"/>
        </w:rPr>
        <w:t>Vukosavlje</w:t>
      </w:r>
      <w:proofErr w:type="spellEnd"/>
      <w:r w:rsidRPr="00CE7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7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E7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72">
        <w:rPr>
          <w:rFonts w:ascii="Times New Roman" w:hAnsi="Times New Roman" w:cs="Times New Roman"/>
          <w:sz w:val="24"/>
          <w:szCs w:val="24"/>
        </w:rPr>
        <w:t>svojoj</w:t>
      </w:r>
      <w:proofErr w:type="spellEnd"/>
      <w:r w:rsidRPr="00CE7372">
        <w:rPr>
          <w:rFonts w:ascii="Times New Roman" w:hAnsi="Times New Roman" w:cs="Times New Roman"/>
          <w:sz w:val="24"/>
          <w:szCs w:val="24"/>
        </w:rPr>
        <w:t xml:space="preserve"> 30. </w:t>
      </w:r>
      <w:proofErr w:type="spellStart"/>
      <w:r w:rsidRPr="00CE7372">
        <w:rPr>
          <w:rFonts w:ascii="Times New Roman" w:hAnsi="Times New Roman" w:cs="Times New Roman"/>
          <w:sz w:val="24"/>
          <w:szCs w:val="24"/>
        </w:rPr>
        <w:t>sjednici</w:t>
      </w:r>
      <w:proofErr w:type="spellEnd"/>
      <w:r w:rsidRPr="00CE7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72">
        <w:rPr>
          <w:rFonts w:ascii="Times New Roman" w:hAnsi="Times New Roman" w:cs="Times New Roman"/>
          <w:sz w:val="24"/>
          <w:szCs w:val="24"/>
        </w:rPr>
        <w:t>održanoj</w:t>
      </w:r>
      <w:proofErr w:type="spellEnd"/>
      <w:r w:rsidRPr="00CE7372">
        <w:rPr>
          <w:rFonts w:ascii="Times New Roman" w:hAnsi="Times New Roman" w:cs="Times New Roman"/>
          <w:sz w:val="24"/>
          <w:szCs w:val="24"/>
        </w:rPr>
        <w:t xml:space="preserve"> 26.09.2019. </w:t>
      </w:r>
      <w:proofErr w:type="spellStart"/>
      <w:r w:rsidRPr="00CE7372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CE7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72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Pr="00CE7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72">
        <w:rPr>
          <w:rFonts w:ascii="Times New Roman" w:hAnsi="Times New Roman" w:cs="Times New Roman"/>
          <w:sz w:val="24"/>
          <w:szCs w:val="24"/>
        </w:rPr>
        <w:t>sljedeću</w:t>
      </w:r>
      <w:proofErr w:type="spellEnd"/>
      <w:r w:rsidRPr="00CE7372">
        <w:rPr>
          <w:rFonts w:ascii="Times New Roman" w:hAnsi="Times New Roman" w:cs="Times New Roman"/>
          <w:sz w:val="24"/>
          <w:szCs w:val="24"/>
        </w:rPr>
        <w:t>:</w:t>
      </w:r>
    </w:p>
    <w:p w:rsidR="00CE7372" w:rsidRPr="00CE7372" w:rsidRDefault="00CE7372" w:rsidP="00AC7D45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372" w:rsidRPr="00AC7D45" w:rsidRDefault="00CE7372" w:rsidP="00AC7D45">
      <w:pPr>
        <w:pStyle w:val="Bezproreda2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D45">
        <w:rPr>
          <w:rFonts w:ascii="Times New Roman" w:hAnsi="Times New Roman" w:cs="Times New Roman"/>
          <w:b/>
          <w:sz w:val="24"/>
          <w:szCs w:val="24"/>
        </w:rPr>
        <w:t>ZAKLJUČAK</w:t>
      </w:r>
    </w:p>
    <w:p w:rsidR="00CE7372" w:rsidRPr="00AC7D45" w:rsidRDefault="00CE7372" w:rsidP="00AC7D45">
      <w:pPr>
        <w:pStyle w:val="Bezproreda2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D45">
        <w:rPr>
          <w:rFonts w:ascii="Times New Roman" w:hAnsi="Times New Roman" w:cs="Times New Roman"/>
          <w:b/>
          <w:sz w:val="24"/>
          <w:szCs w:val="24"/>
        </w:rPr>
        <w:t>O POKRETANJU POSTUPKA ZA DAVANJE SAGLASNOSTI ZA IZGRADNJU PRISTUPNOG PUTA ZA POTREBE MHE „CIJEVNA 7“</w:t>
      </w:r>
    </w:p>
    <w:p w:rsidR="00CE7372" w:rsidRPr="00AC7D45" w:rsidRDefault="00CE7372" w:rsidP="00AC7D45">
      <w:pPr>
        <w:pStyle w:val="Bezproreda2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372" w:rsidRPr="00AC7D45" w:rsidRDefault="00CE7372" w:rsidP="00AC7D45">
      <w:pPr>
        <w:pStyle w:val="Bezproreda2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D45">
        <w:rPr>
          <w:rFonts w:ascii="Times New Roman" w:hAnsi="Times New Roman" w:cs="Times New Roman"/>
          <w:b/>
          <w:sz w:val="24"/>
          <w:szCs w:val="24"/>
        </w:rPr>
        <w:t>I</w:t>
      </w:r>
    </w:p>
    <w:p w:rsidR="00CE7372" w:rsidRPr="00CE7372" w:rsidRDefault="00CE7372" w:rsidP="00AC7D45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372" w:rsidRPr="00CE7372" w:rsidRDefault="00CE7372" w:rsidP="00AC7D45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372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CE7372">
        <w:rPr>
          <w:rFonts w:ascii="Times New Roman" w:hAnsi="Times New Roman" w:cs="Times New Roman"/>
          <w:sz w:val="24"/>
          <w:szCs w:val="24"/>
        </w:rPr>
        <w:t>Skupština</w:t>
      </w:r>
      <w:proofErr w:type="spellEnd"/>
      <w:r w:rsidRPr="00CE7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72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CE7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72">
        <w:rPr>
          <w:rFonts w:ascii="Times New Roman" w:hAnsi="Times New Roman" w:cs="Times New Roman"/>
          <w:sz w:val="24"/>
          <w:szCs w:val="24"/>
        </w:rPr>
        <w:t>Vukosavlje</w:t>
      </w:r>
      <w:proofErr w:type="spellEnd"/>
      <w:r w:rsidRPr="00CE7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72">
        <w:rPr>
          <w:rFonts w:ascii="Times New Roman" w:hAnsi="Times New Roman" w:cs="Times New Roman"/>
          <w:sz w:val="24"/>
          <w:szCs w:val="24"/>
        </w:rPr>
        <w:t>prihvata</w:t>
      </w:r>
      <w:proofErr w:type="spellEnd"/>
      <w:r w:rsidRPr="00CE7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72">
        <w:rPr>
          <w:rFonts w:ascii="Times New Roman" w:hAnsi="Times New Roman" w:cs="Times New Roman"/>
          <w:sz w:val="24"/>
          <w:szCs w:val="24"/>
        </w:rPr>
        <w:t>inicijativu</w:t>
      </w:r>
      <w:proofErr w:type="spellEnd"/>
      <w:r w:rsidRPr="00CE7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72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CE7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72">
        <w:rPr>
          <w:rFonts w:ascii="Times New Roman" w:hAnsi="Times New Roman" w:cs="Times New Roman"/>
          <w:sz w:val="24"/>
          <w:szCs w:val="24"/>
        </w:rPr>
        <w:t>akta</w:t>
      </w:r>
      <w:proofErr w:type="spellEnd"/>
      <w:r w:rsidRPr="00CE7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72">
        <w:rPr>
          <w:rFonts w:ascii="Times New Roman" w:hAnsi="Times New Roman" w:cs="Times New Roman"/>
          <w:sz w:val="24"/>
          <w:szCs w:val="24"/>
        </w:rPr>
        <w:t>Firme</w:t>
      </w:r>
      <w:proofErr w:type="spellEnd"/>
      <w:r w:rsidRPr="00CE7372">
        <w:rPr>
          <w:rFonts w:ascii="Times New Roman" w:hAnsi="Times New Roman" w:cs="Times New Roman"/>
          <w:sz w:val="24"/>
          <w:szCs w:val="24"/>
        </w:rPr>
        <w:t xml:space="preserve"> „ELPO“ , </w:t>
      </w:r>
      <w:proofErr w:type="spellStart"/>
      <w:r w:rsidRPr="00CE7372">
        <w:rPr>
          <w:rFonts w:ascii="Times New Roman" w:hAnsi="Times New Roman" w:cs="Times New Roman"/>
          <w:sz w:val="24"/>
          <w:szCs w:val="24"/>
        </w:rPr>
        <w:t>d.o.o</w:t>
      </w:r>
      <w:proofErr w:type="spellEnd"/>
      <w:r w:rsidRPr="00CE73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7372">
        <w:rPr>
          <w:rFonts w:ascii="Times New Roman" w:hAnsi="Times New Roman" w:cs="Times New Roman"/>
          <w:sz w:val="24"/>
          <w:szCs w:val="24"/>
        </w:rPr>
        <w:t>Banja</w:t>
      </w:r>
      <w:proofErr w:type="spellEnd"/>
      <w:r w:rsidRPr="00CE7372">
        <w:rPr>
          <w:rFonts w:ascii="Times New Roman" w:hAnsi="Times New Roman" w:cs="Times New Roman"/>
          <w:sz w:val="24"/>
          <w:szCs w:val="24"/>
        </w:rPr>
        <w:t xml:space="preserve"> Luka </w:t>
      </w:r>
      <w:proofErr w:type="spellStart"/>
      <w:r w:rsidRPr="00CE737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E7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72">
        <w:rPr>
          <w:rFonts w:ascii="Times New Roman" w:hAnsi="Times New Roman" w:cs="Times New Roman"/>
          <w:sz w:val="24"/>
          <w:szCs w:val="24"/>
        </w:rPr>
        <w:t>davanje</w:t>
      </w:r>
      <w:proofErr w:type="spellEnd"/>
      <w:r w:rsidRPr="00CE7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72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CE7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7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E7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72">
        <w:rPr>
          <w:rFonts w:ascii="Times New Roman" w:hAnsi="Times New Roman" w:cs="Times New Roman"/>
          <w:sz w:val="24"/>
          <w:szCs w:val="24"/>
        </w:rPr>
        <w:t>izgradnju</w:t>
      </w:r>
      <w:proofErr w:type="spellEnd"/>
      <w:r w:rsidRPr="00CE7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72">
        <w:rPr>
          <w:rFonts w:ascii="Times New Roman" w:hAnsi="Times New Roman" w:cs="Times New Roman"/>
          <w:sz w:val="24"/>
          <w:szCs w:val="24"/>
        </w:rPr>
        <w:t>pristupnog</w:t>
      </w:r>
      <w:proofErr w:type="spellEnd"/>
      <w:r w:rsidRPr="00CE7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72">
        <w:rPr>
          <w:rFonts w:ascii="Times New Roman" w:hAnsi="Times New Roman" w:cs="Times New Roman"/>
          <w:sz w:val="24"/>
          <w:szCs w:val="24"/>
        </w:rPr>
        <w:t>puta</w:t>
      </w:r>
      <w:proofErr w:type="spellEnd"/>
      <w:r w:rsidRPr="00CE7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7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E7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72">
        <w:rPr>
          <w:rFonts w:ascii="Times New Roman" w:hAnsi="Times New Roman" w:cs="Times New Roman"/>
          <w:sz w:val="24"/>
          <w:szCs w:val="24"/>
        </w:rPr>
        <w:t>potrebe</w:t>
      </w:r>
      <w:proofErr w:type="spellEnd"/>
      <w:r w:rsidRPr="00CE7372">
        <w:rPr>
          <w:rFonts w:ascii="Times New Roman" w:hAnsi="Times New Roman" w:cs="Times New Roman"/>
          <w:sz w:val="24"/>
          <w:szCs w:val="24"/>
        </w:rPr>
        <w:t xml:space="preserve"> MHE „</w:t>
      </w:r>
      <w:proofErr w:type="spellStart"/>
      <w:r w:rsidRPr="00CE7372">
        <w:rPr>
          <w:rFonts w:ascii="Times New Roman" w:hAnsi="Times New Roman" w:cs="Times New Roman"/>
          <w:sz w:val="24"/>
          <w:szCs w:val="24"/>
        </w:rPr>
        <w:t>Cijevna</w:t>
      </w:r>
      <w:proofErr w:type="spellEnd"/>
      <w:r w:rsidRPr="00CE7372">
        <w:rPr>
          <w:rFonts w:ascii="Times New Roman" w:hAnsi="Times New Roman" w:cs="Times New Roman"/>
          <w:sz w:val="24"/>
          <w:szCs w:val="24"/>
        </w:rPr>
        <w:t xml:space="preserve"> 7“.</w:t>
      </w:r>
    </w:p>
    <w:p w:rsidR="00CE7372" w:rsidRPr="00CE7372" w:rsidRDefault="00CE7372" w:rsidP="00AC7D45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372" w:rsidRPr="00AC7D45" w:rsidRDefault="00CE7372" w:rsidP="00AC7D45">
      <w:pPr>
        <w:pStyle w:val="Bezproreda2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D45">
        <w:rPr>
          <w:rFonts w:ascii="Times New Roman" w:hAnsi="Times New Roman" w:cs="Times New Roman"/>
          <w:b/>
          <w:sz w:val="24"/>
          <w:szCs w:val="24"/>
        </w:rPr>
        <w:t>II</w:t>
      </w:r>
    </w:p>
    <w:p w:rsidR="00CE7372" w:rsidRPr="00CE7372" w:rsidRDefault="00CE7372" w:rsidP="00AC7D45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372" w:rsidRPr="00CE7372" w:rsidRDefault="00CE7372" w:rsidP="00AC7D45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372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CE7372">
        <w:rPr>
          <w:rFonts w:ascii="Times New Roman" w:hAnsi="Times New Roman" w:cs="Times New Roman"/>
          <w:sz w:val="24"/>
          <w:szCs w:val="24"/>
        </w:rPr>
        <w:t>Obavezuje</w:t>
      </w:r>
      <w:proofErr w:type="spellEnd"/>
      <w:r w:rsidRPr="00CE737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E7372">
        <w:rPr>
          <w:rFonts w:ascii="Times New Roman" w:hAnsi="Times New Roman" w:cs="Times New Roman"/>
          <w:sz w:val="24"/>
          <w:szCs w:val="24"/>
        </w:rPr>
        <w:t>Načelnik</w:t>
      </w:r>
      <w:proofErr w:type="spellEnd"/>
      <w:r w:rsidRPr="00CE7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72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CE7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72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CE737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E7372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CE7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72">
        <w:rPr>
          <w:rFonts w:ascii="Times New Roman" w:hAnsi="Times New Roman" w:cs="Times New Roman"/>
          <w:sz w:val="24"/>
          <w:szCs w:val="24"/>
        </w:rPr>
        <w:t>Opštinske</w:t>
      </w:r>
      <w:proofErr w:type="spellEnd"/>
      <w:r w:rsidRPr="00CE7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72">
        <w:rPr>
          <w:rFonts w:ascii="Times New Roman" w:hAnsi="Times New Roman" w:cs="Times New Roman"/>
          <w:sz w:val="24"/>
          <w:szCs w:val="24"/>
        </w:rPr>
        <w:t>uprave</w:t>
      </w:r>
      <w:proofErr w:type="spellEnd"/>
      <w:r w:rsidRPr="00CE7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72">
        <w:rPr>
          <w:rFonts w:ascii="Times New Roman" w:hAnsi="Times New Roman" w:cs="Times New Roman"/>
          <w:sz w:val="24"/>
          <w:szCs w:val="24"/>
        </w:rPr>
        <w:t>provede</w:t>
      </w:r>
      <w:proofErr w:type="spellEnd"/>
      <w:r w:rsidRPr="00CE737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E7372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Pr="00CE7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7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E7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7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E7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72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CE7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72">
        <w:rPr>
          <w:rFonts w:ascii="Times New Roman" w:hAnsi="Times New Roman" w:cs="Times New Roman"/>
          <w:sz w:val="24"/>
          <w:szCs w:val="24"/>
        </w:rPr>
        <w:t>relevantnog</w:t>
      </w:r>
      <w:proofErr w:type="spellEnd"/>
      <w:r w:rsidRPr="00CE7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72">
        <w:rPr>
          <w:rFonts w:ascii="Times New Roman" w:hAnsi="Times New Roman" w:cs="Times New Roman"/>
          <w:sz w:val="24"/>
          <w:szCs w:val="24"/>
        </w:rPr>
        <w:t>činjeničnog</w:t>
      </w:r>
      <w:proofErr w:type="spellEnd"/>
      <w:r w:rsidRPr="00CE7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72">
        <w:rPr>
          <w:rFonts w:ascii="Times New Roman" w:hAnsi="Times New Roman" w:cs="Times New Roman"/>
          <w:sz w:val="24"/>
          <w:szCs w:val="24"/>
        </w:rPr>
        <w:t>stanja</w:t>
      </w:r>
      <w:proofErr w:type="spellEnd"/>
      <w:r w:rsidRPr="00CE7372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CE7372">
        <w:rPr>
          <w:rFonts w:ascii="Times New Roman" w:hAnsi="Times New Roman" w:cs="Times New Roman"/>
          <w:sz w:val="24"/>
          <w:szCs w:val="24"/>
        </w:rPr>
        <w:t>saglasno</w:t>
      </w:r>
      <w:proofErr w:type="spellEnd"/>
      <w:r w:rsidRPr="00CE7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72">
        <w:rPr>
          <w:rFonts w:ascii="Times New Roman" w:hAnsi="Times New Roman" w:cs="Times New Roman"/>
          <w:sz w:val="24"/>
          <w:szCs w:val="24"/>
        </w:rPr>
        <w:t>materijalnom</w:t>
      </w:r>
      <w:proofErr w:type="spellEnd"/>
      <w:r w:rsidRPr="00CE7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72">
        <w:rPr>
          <w:rFonts w:ascii="Times New Roman" w:hAnsi="Times New Roman" w:cs="Times New Roman"/>
          <w:sz w:val="24"/>
          <w:szCs w:val="24"/>
        </w:rPr>
        <w:t>pravu</w:t>
      </w:r>
      <w:proofErr w:type="spellEnd"/>
      <w:r w:rsidRPr="00CE7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72">
        <w:rPr>
          <w:rFonts w:ascii="Times New Roman" w:hAnsi="Times New Roman" w:cs="Times New Roman"/>
          <w:sz w:val="24"/>
          <w:szCs w:val="24"/>
        </w:rPr>
        <w:t>predloži</w:t>
      </w:r>
      <w:proofErr w:type="spellEnd"/>
      <w:r w:rsidRPr="00CE7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72">
        <w:rPr>
          <w:rFonts w:ascii="Times New Roman" w:hAnsi="Times New Roman" w:cs="Times New Roman"/>
          <w:sz w:val="24"/>
          <w:szCs w:val="24"/>
        </w:rPr>
        <w:t>Skupštini</w:t>
      </w:r>
      <w:proofErr w:type="spellEnd"/>
      <w:r w:rsidRPr="00CE7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72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CE7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72">
        <w:rPr>
          <w:rFonts w:ascii="Times New Roman" w:hAnsi="Times New Roman" w:cs="Times New Roman"/>
          <w:sz w:val="24"/>
          <w:szCs w:val="24"/>
        </w:rPr>
        <w:t>Vukosavlje</w:t>
      </w:r>
      <w:proofErr w:type="spellEnd"/>
      <w:r w:rsidRPr="00CE7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72">
        <w:rPr>
          <w:rFonts w:ascii="Times New Roman" w:hAnsi="Times New Roman" w:cs="Times New Roman"/>
          <w:sz w:val="24"/>
          <w:szCs w:val="24"/>
        </w:rPr>
        <w:t>donošenje</w:t>
      </w:r>
      <w:proofErr w:type="spellEnd"/>
      <w:r w:rsidRPr="00CE7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72">
        <w:rPr>
          <w:rFonts w:ascii="Times New Roman" w:hAnsi="Times New Roman" w:cs="Times New Roman"/>
          <w:sz w:val="24"/>
          <w:szCs w:val="24"/>
        </w:rPr>
        <w:t>odgovarajućih</w:t>
      </w:r>
      <w:proofErr w:type="spellEnd"/>
      <w:r w:rsidRPr="00CE7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72">
        <w:rPr>
          <w:rFonts w:ascii="Times New Roman" w:hAnsi="Times New Roman" w:cs="Times New Roman"/>
          <w:sz w:val="24"/>
          <w:szCs w:val="24"/>
        </w:rPr>
        <w:t>akata</w:t>
      </w:r>
      <w:proofErr w:type="spellEnd"/>
      <w:r w:rsidRPr="00CE7372">
        <w:rPr>
          <w:rFonts w:ascii="Times New Roman" w:hAnsi="Times New Roman" w:cs="Times New Roman"/>
          <w:sz w:val="24"/>
          <w:szCs w:val="24"/>
        </w:rPr>
        <w:t>.</w:t>
      </w:r>
    </w:p>
    <w:p w:rsidR="00CE7372" w:rsidRPr="00CE7372" w:rsidRDefault="00CE7372" w:rsidP="00AC7D45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372" w:rsidRPr="00AC7D45" w:rsidRDefault="00CE7372" w:rsidP="00AC7D45">
      <w:pPr>
        <w:pStyle w:val="Bezproreda2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D45">
        <w:rPr>
          <w:rFonts w:ascii="Times New Roman" w:hAnsi="Times New Roman" w:cs="Times New Roman"/>
          <w:b/>
          <w:sz w:val="24"/>
          <w:szCs w:val="24"/>
        </w:rPr>
        <w:t>III</w:t>
      </w:r>
    </w:p>
    <w:p w:rsidR="00CE7372" w:rsidRPr="00CE7372" w:rsidRDefault="00CE7372" w:rsidP="00AC7D45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372" w:rsidRPr="00CE7372" w:rsidRDefault="00CE7372" w:rsidP="00AC7D45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372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CE7372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Pr="00CE7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72">
        <w:rPr>
          <w:rFonts w:ascii="Times New Roman" w:hAnsi="Times New Roman" w:cs="Times New Roman"/>
          <w:sz w:val="24"/>
          <w:szCs w:val="24"/>
        </w:rPr>
        <w:t>Zaključak</w:t>
      </w:r>
      <w:proofErr w:type="spellEnd"/>
      <w:r w:rsidRPr="00CE7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72">
        <w:rPr>
          <w:rFonts w:ascii="Times New Roman" w:hAnsi="Times New Roman" w:cs="Times New Roman"/>
          <w:sz w:val="24"/>
          <w:szCs w:val="24"/>
        </w:rPr>
        <w:t>stupa</w:t>
      </w:r>
      <w:proofErr w:type="spellEnd"/>
      <w:r w:rsidRPr="00CE7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7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E7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72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Pr="00CE7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72">
        <w:rPr>
          <w:rFonts w:ascii="Times New Roman" w:hAnsi="Times New Roman" w:cs="Times New Roman"/>
          <w:sz w:val="24"/>
          <w:szCs w:val="24"/>
        </w:rPr>
        <w:t>danom</w:t>
      </w:r>
      <w:proofErr w:type="spellEnd"/>
      <w:r w:rsidRPr="00CE7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72"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 w:rsidRPr="00CE7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7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E7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72">
        <w:rPr>
          <w:rFonts w:ascii="Times New Roman" w:hAnsi="Times New Roman" w:cs="Times New Roman"/>
          <w:sz w:val="24"/>
          <w:szCs w:val="24"/>
        </w:rPr>
        <w:t>biće</w:t>
      </w:r>
      <w:proofErr w:type="spellEnd"/>
      <w:r w:rsidRPr="00CE7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72">
        <w:rPr>
          <w:rFonts w:ascii="Times New Roman" w:hAnsi="Times New Roman" w:cs="Times New Roman"/>
          <w:sz w:val="24"/>
          <w:szCs w:val="24"/>
        </w:rPr>
        <w:t>obajavljen</w:t>
      </w:r>
      <w:proofErr w:type="spellEnd"/>
      <w:r w:rsidRPr="00CE7372">
        <w:rPr>
          <w:rFonts w:ascii="Times New Roman" w:hAnsi="Times New Roman" w:cs="Times New Roman"/>
          <w:sz w:val="24"/>
          <w:szCs w:val="24"/>
        </w:rPr>
        <w:t xml:space="preserve"> u „</w:t>
      </w:r>
      <w:proofErr w:type="spellStart"/>
      <w:r w:rsidRPr="00CE7372">
        <w:rPr>
          <w:rFonts w:ascii="Times New Roman" w:hAnsi="Times New Roman" w:cs="Times New Roman"/>
          <w:sz w:val="24"/>
          <w:szCs w:val="24"/>
        </w:rPr>
        <w:t>Službenom</w:t>
      </w:r>
      <w:proofErr w:type="spellEnd"/>
      <w:r w:rsidRPr="00CE7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72">
        <w:rPr>
          <w:rFonts w:ascii="Times New Roman" w:hAnsi="Times New Roman" w:cs="Times New Roman"/>
          <w:sz w:val="24"/>
          <w:szCs w:val="24"/>
        </w:rPr>
        <w:t>glasniku</w:t>
      </w:r>
      <w:proofErr w:type="spellEnd"/>
      <w:r w:rsidRPr="00CE7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72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CE7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72">
        <w:rPr>
          <w:rFonts w:ascii="Times New Roman" w:hAnsi="Times New Roman" w:cs="Times New Roman"/>
          <w:sz w:val="24"/>
          <w:szCs w:val="24"/>
        </w:rPr>
        <w:t>Vukosavlje</w:t>
      </w:r>
      <w:proofErr w:type="spellEnd"/>
      <w:r w:rsidRPr="00CE7372">
        <w:rPr>
          <w:rFonts w:ascii="Times New Roman" w:hAnsi="Times New Roman" w:cs="Times New Roman"/>
          <w:sz w:val="24"/>
          <w:szCs w:val="24"/>
        </w:rPr>
        <w:t>“.</w:t>
      </w:r>
    </w:p>
    <w:p w:rsidR="00CE7372" w:rsidRDefault="00CE7372" w:rsidP="00CE7372">
      <w:pPr>
        <w:pStyle w:val="Bezproreda2"/>
        <w:jc w:val="both"/>
        <w:rPr>
          <w:rFonts w:ascii="Times New Roman" w:hAnsi="Times New Roman" w:cs="Times New Roman"/>
          <w:sz w:val="24"/>
          <w:szCs w:val="24"/>
        </w:rPr>
      </w:pPr>
    </w:p>
    <w:p w:rsidR="00082400" w:rsidRDefault="00082400" w:rsidP="00CE7372">
      <w:pPr>
        <w:pStyle w:val="Bezproreda2"/>
        <w:jc w:val="both"/>
        <w:rPr>
          <w:rFonts w:ascii="Times New Roman" w:hAnsi="Times New Roman" w:cs="Times New Roman"/>
          <w:sz w:val="24"/>
          <w:szCs w:val="24"/>
        </w:rPr>
      </w:pPr>
    </w:p>
    <w:p w:rsidR="00AC7D45" w:rsidRPr="00CE7372" w:rsidRDefault="00AC7D45" w:rsidP="00CE7372">
      <w:pPr>
        <w:pStyle w:val="Bezproreda2"/>
        <w:jc w:val="both"/>
        <w:rPr>
          <w:rFonts w:ascii="Times New Roman" w:hAnsi="Times New Roman" w:cs="Times New Roman"/>
          <w:sz w:val="24"/>
          <w:szCs w:val="24"/>
        </w:rPr>
      </w:pPr>
    </w:p>
    <w:p w:rsidR="00082400" w:rsidRDefault="00082400" w:rsidP="00AC7D45">
      <w:pPr>
        <w:pStyle w:val="Bezproreda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Broj:</w:t>
      </w:r>
      <w:r w:rsidR="00AC7D45" w:rsidRPr="00AC7D45">
        <w:rPr>
          <w:rFonts w:ascii="Times New Roman" w:hAnsi="Times New Roman" w:cs="Times New Roman"/>
          <w:b/>
          <w:sz w:val="24"/>
          <w:szCs w:val="24"/>
        </w:rPr>
        <w:t>01/1-013-38-6/19</w:t>
      </w:r>
      <w:r w:rsidR="00AC7D45" w:rsidRPr="00AC7D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AC7D45" w:rsidRPr="00CE7372">
        <w:rPr>
          <w:rFonts w:ascii="Times New Roman" w:hAnsi="Times New Roman" w:cs="Times New Roman"/>
          <w:sz w:val="24"/>
          <w:szCs w:val="24"/>
        </w:rPr>
        <w:t>PREDSJEDNIK</w:t>
      </w:r>
    </w:p>
    <w:p w:rsidR="00CE7372" w:rsidRPr="00082400" w:rsidRDefault="00AC7D45" w:rsidP="00CE7372">
      <w:pPr>
        <w:pStyle w:val="Bezproreda2"/>
        <w:jc w:val="both"/>
        <w:rPr>
          <w:rFonts w:ascii="Times New Roman" w:hAnsi="Times New Roman" w:cs="Times New Roman"/>
          <w:sz w:val="24"/>
          <w:szCs w:val="24"/>
        </w:rPr>
      </w:pPr>
      <w:r w:rsidRPr="00AC7D45">
        <w:rPr>
          <w:rFonts w:ascii="Times New Roman" w:hAnsi="Times New Roman" w:cs="Times New Roman"/>
          <w:b/>
          <w:sz w:val="24"/>
          <w:szCs w:val="24"/>
        </w:rPr>
        <w:t>Datum:26.</w:t>
      </w:r>
      <w:r w:rsidRPr="00AC7D45">
        <w:rPr>
          <w:rFonts w:ascii="Times New Roman" w:hAnsi="Times New Roman" w:cs="Times New Roman"/>
          <w:b/>
          <w:sz w:val="24"/>
          <w:szCs w:val="24"/>
          <w:lang w:val="hr-BA"/>
        </w:rPr>
        <w:t>09</w:t>
      </w:r>
      <w:r w:rsidRPr="00AC7D45">
        <w:rPr>
          <w:rFonts w:ascii="Times New Roman" w:hAnsi="Times New Roman" w:cs="Times New Roman"/>
          <w:b/>
          <w:sz w:val="24"/>
          <w:szCs w:val="24"/>
        </w:rPr>
        <w:t>.2019.g</w:t>
      </w:r>
      <w:r w:rsidR="00082400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</w:t>
      </w:r>
      <w:r w:rsidR="00CE7372" w:rsidRPr="00082400">
        <w:rPr>
          <w:rFonts w:ascii="Times New Roman" w:hAnsi="Times New Roman" w:cs="Times New Roman"/>
          <w:b/>
          <w:sz w:val="24"/>
          <w:szCs w:val="24"/>
        </w:rPr>
        <w:t>Zehid Omičević</w:t>
      </w:r>
      <w:r w:rsidRPr="00082400">
        <w:rPr>
          <w:rFonts w:ascii="Times New Roman" w:hAnsi="Times New Roman" w:cs="Times New Roman"/>
          <w:b/>
          <w:sz w:val="24"/>
          <w:szCs w:val="24"/>
        </w:rPr>
        <w:t>, s.r.</w:t>
      </w:r>
    </w:p>
    <w:p w:rsidR="00CE7372" w:rsidRDefault="00CE7372" w:rsidP="00CE7372">
      <w:pPr>
        <w:jc w:val="both"/>
      </w:pPr>
    </w:p>
    <w:p w:rsidR="00CE7372" w:rsidRDefault="00CE7372" w:rsidP="00B0256C"/>
    <w:p w:rsidR="00AC7D45" w:rsidRDefault="00AC7D45" w:rsidP="00CB44A9">
      <w:pPr>
        <w:pStyle w:val="NoSpacing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C7D45" w:rsidRDefault="00AC7D45" w:rsidP="00CB44A9">
      <w:pPr>
        <w:pStyle w:val="NoSpacing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C7D45" w:rsidRDefault="00AC7D45" w:rsidP="00CB44A9">
      <w:pPr>
        <w:pStyle w:val="NoSpacing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C7D45" w:rsidRDefault="00AC7D45" w:rsidP="00CB44A9">
      <w:pPr>
        <w:pStyle w:val="NoSpacing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C7D45" w:rsidRDefault="00AC7D45" w:rsidP="00CB44A9">
      <w:pPr>
        <w:pStyle w:val="NoSpacing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305A9" w:rsidRDefault="00E305A9" w:rsidP="00082400">
      <w:pPr>
        <w:pStyle w:val="Bezproreda2"/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BA"/>
        </w:rPr>
      </w:pPr>
    </w:p>
    <w:p w:rsidR="00E305A9" w:rsidRDefault="00E305A9" w:rsidP="00082400">
      <w:pPr>
        <w:pStyle w:val="Bezproreda2"/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BA"/>
        </w:rPr>
      </w:pPr>
    </w:p>
    <w:p w:rsidR="00082400" w:rsidRPr="00082400" w:rsidRDefault="00082400" w:rsidP="00082400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  <w:lang w:val="hr-BA"/>
        </w:rPr>
        <w:lastRenderedPageBreak/>
        <w:t>27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  <w:lang w:val="sr-Cyrl-BA"/>
        </w:rPr>
        <w:t xml:space="preserve">септембар 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2019.         _ ___ </w:t>
      </w:r>
      <w:r>
        <w:rPr>
          <w:rFonts w:ascii="Times New Roman" w:hAnsi="Times New Roman"/>
          <w:b/>
          <w:sz w:val="24"/>
          <w:szCs w:val="24"/>
          <w:u w:val="single"/>
          <w:lang w:val="sr-Cyrl-BA"/>
        </w:rPr>
        <w:t>Службени гласник општине Вукосавље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      _ </w:t>
      </w:r>
      <w:r>
        <w:rPr>
          <w:rFonts w:ascii="Times New Roman" w:hAnsi="Times New Roman"/>
          <w:b/>
          <w:sz w:val="24"/>
          <w:szCs w:val="24"/>
          <w:u w:val="single"/>
          <w:lang w:val="sr-Cyrl-BA"/>
        </w:rPr>
        <w:t xml:space="preserve">  </w:t>
      </w:r>
      <w:r>
        <w:rPr>
          <w:rFonts w:ascii="Times New Roman" w:hAnsi="Times New Roman"/>
          <w:b/>
          <w:sz w:val="24"/>
          <w:szCs w:val="24"/>
          <w:u w:val="single"/>
          <w:lang w:val="hr-BA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BA"/>
        </w:rPr>
        <w:t xml:space="preserve"> Број     9</w:t>
      </w:r>
      <w:r>
        <w:rPr>
          <w:rFonts w:ascii="Times New Roman" w:hAnsi="Times New Roman"/>
          <w:b/>
          <w:sz w:val="24"/>
          <w:szCs w:val="24"/>
          <w:u w:val="single"/>
          <w:lang w:val="hr-BA"/>
        </w:rPr>
        <w:t>_</w:t>
      </w:r>
    </w:p>
    <w:p w:rsidR="00AC7D45" w:rsidRDefault="00AC7D45" w:rsidP="00CB44A9">
      <w:pPr>
        <w:pStyle w:val="NoSpacing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82400" w:rsidRDefault="00082400" w:rsidP="00082400">
      <w:pPr>
        <w:pStyle w:val="NoSpacing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651DC" w:rsidRPr="00082400" w:rsidRDefault="00BF2D1E" w:rsidP="00082400">
      <w:pPr>
        <w:pStyle w:val="NoSpacing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lang w:val="sr-Cyrl-BA"/>
        </w:rPr>
        <w:t>С А Д Р Ж А Ј</w:t>
      </w:r>
    </w:p>
    <w:p w:rsidR="00DC10BF" w:rsidRPr="00DC10BF" w:rsidRDefault="00DC10BF" w:rsidP="00B11214">
      <w:pPr>
        <w:pStyle w:val="Bezproreda2"/>
        <w:jc w:val="center"/>
        <w:rPr>
          <w:rFonts w:ascii="Times New Roman" w:hAnsi="Times New Roman"/>
          <w:b/>
          <w:sz w:val="24"/>
          <w:szCs w:val="24"/>
          <w:lang w:val="hr-BA"/>
        </w:rPr>
      </w:pPr>
    </w:p>
    <w:p w:rsidR="00B651DC" w:rsidRPr="00BC2AE0" w:rsidRDefault="00B651DC" w:rsidP="008D3E24">
      <w:pPr>
        <w:pStyle w:val="Bezproreda2"/>
        <w:spacing w:line="276" w:lineRule="auto"/>
        <w:jc w:val="both"/>
        <w:rPr>
          <w:rFonts w:ascii="Times New Roman" w:hAnsi="Times New Roman"/>
          <w:lang w:val="sr-Cyrl-BA"/>
        </w:rPr>
      </w:pPr>
    </w:p>
    <w:p w:rsidR="00B1007D" w:rsidRPr="00300EE4" w:rsidRDefault="00BF2D1E" w:rsidP="00B1007D">
      <w:pPr>
        <w:pStyle w:val="Bezproreda2"/>
        <w:shd w:val="clear" w:color="auto" w:fill="D9D9D9" w:themeFill="background1" w:themeFillShade="D9"/>
        <w:tabs>
          <w:tab w:val="right" w:pos="9497"/>
        </w:tabs>
        <w:jc w:val="both"/>
        <w:rPr>
          <w:rStyle w:val="Strong"/>
          <w:rFonts w:ascii="Times New Roman" w:hAnsi="Times New Roman"/>
          <w:bCs w:val="0"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sr-Cyrl-BA"/>
        </w:rPr>
        <w:t>АКТИ СКУПШТИНЕ ОПШТИНЕ</w:t>
      </w:r>
      <w:r w:rsidR="00B1007D">
        <w:rPr>
          <w:rFonts w:ascii="Times New Roman" w:hAnsi="Times New Roman"/>
          <w:b/>
          <w:sz w:val="24"/>
          <w:szCs w:val="24"/>
          <w:lang w:val="bs-Latn-BA"/>
        </w:rPr>
        <w:tab/>
      </w:r>
    </w:p>
    <w:p w:rsidR="00B1007D" w:rsidRPr="00192921" w:rsidRDefault="00B1007D" w:rsidP="006F03F7">
      <w:pPr>
        <w:pStyle w:val="Bezproreda2"/>
        <w:spacing w:line="276" w:lineRule="auto"/>
        <w:rPr>
          <w:rFonts w:ascii="Times New Roman" w:hAnsi="Times New Roman"/>
          <w:sz w:val="24"/>
          <w:szCs w:val="24"/>
        </w:rPr>
      </w:pPr>
    </w:p>
    <w:p w:rsidR="007C698B" w:rsidRPr="008538D9" w:rsidRDefault="00E77563" w:rsidP="006F03F7">
      <w:pPr>
        <w:pStyle w:val="NoSpacing"/>
        <w:spacing w:line="276" w:lineRule="auto"/>
        <w:ind w:left="0"/>
        <w:jc w:val="both"/>
        <w:rPr>
          <w:rStyle w:val="Strong"/>
          <w:rFonts w:ascii="Times New Roman" w:hAnsi="Times New Roman" w:cs="Times New Roman"/>
          <w:b w:val="0"/>
          <w:color w:val="000000"/>
          <w:sz w:val="24"/>
          <w:lang w:val="hr-BA"/>
        </w:rPr>
      </w:pPr>
      <w:r w:rsidRPr="004968FC">
        <w:rPr>
          <w:rFonts w:ascii="Times New Roman" w:hAnsi="Times New Roman" w:cs="Times New Roman"/>
          <w:sz w:val="24"/>
          <w:szCs w:val="24"/>
        </w:rPr>
        <w:t>1</w:t>
      </w:r>
      <w:r w:rsidRPr="002E6024">
        <w:rPr>
          <w:rFonts w:ascii="Times New Roman" w:hAnsi="Times New Roman" w:cs="Times New Roman"/>
          <w:b/>
          <w:sz w:val="24"/>
          <w:szCs w:val="24"/>
        </w:rPr>
        <w:t>.</w:t>
      </w:r>
      <w:r w:rsidR="004968FC">
        <w:rPr>
          <w:rStyle w:val="Strong"/>
          <w:rFonts w:ascii="Times New Roman" w:hAnsi="Times New Roman" w:cs="Times New Roman"/>
          <w:b w:val="0"/>
          <w:color w:val="000000"/>
          <w:sz w:val="24"/>
          <w:lang w:val="sr-Cyrl-BA"/>
        </w:rPr>
        <w:t>Закључак о ус</w:t>
      </w:r>
      <w:r w:rsidR="0048410E">
        <w:rPr>
          <w:rStyle w:val="Strong"/>
          <w:rFonts w:ascii="Times New Roman" w:hAnsi="Times New Roman" w:cs="Times New Roman"/>
          <w:b w:val="0"/>
          <w:color w:val="000000"/>
          <w:sz w:val="24"/>
          <w:lang w:val="sr-Cyrl-BA"/>
        </w:rPr>
        <w:t>вајању Извода из записника са 2</w:t>
      </w:r>
      <w:r w:rsidR="00082400">
        <w:rPr>
          <w:rStyle w:val="Strong"/>
          <w:rFonts w:ascii="Times New Roman" w:hAnsi="Times New Roman" w:cs="Times New Roman"/>
          <w:b w:val="0"/>
          <w:color w:val="000000"/>
          <w:sz w:val="24"/>
        </w:rPr>
        <w:t>9</w:t>
      </w:r>
      <w:r w:rsidR="004968FC">
        <w:rPr>
          <w:rStyle w:val="Strong"/>
          <w:rFonts w:ascii="Times New Roman" w:hAnsi="Times New Roman" w:cs="Times New Roman"/>
          <w:b w:val="0"/>
          <w:color w:val="000000"/>
          <w:sz w:val="24"/>
          <w:lang w:val="sr-Cyrl-BA"/>
        </w:rPr>
        <w:t>.сједнице</w:t>
      </w:r>
      <w:r w:rsidR="00560F5E">
        <w:rPr>
          <w:rStyle w:val="Strong"/>
          <w:rFonts w:ascii="Times New Roman" w:hAnsi="Times New Roman" w:cs="Times New Roman"/>
          <w:b w:val="0"/>
          <w:color w:val="000000"/>
          <w:sz w:val="24"/>
          <w:lang w:val="sr-Cyrl-BA"/>
        </w:rPr>
        <w:t xml:space="preserve"> </w:t>
      </w:r>
      <w:r w:rsidR="004968FC">
        <w:rPr>
          <w:rStyle w:val="Strong"/>
          <w:rFonts w:ascii="Times New Roman" w:hAnsi="Times New Roman" w:cs="Times New Roman"/>
          <w:b w:val="0"/>
          <w:color w:val="000000"/>
          <w:sz w:val="24"/>
          <w:lang w:val="sr-Cyrl-BA"/>
        </w:rPr>
        <w:t>Скупштине</w:t>
      </w:r>
      <w:r w:rsidR="00DE670E">
        <w:rPr>
          <w:rStyle w:val="Strong"/>
          <w:rFonts w:ascii="Times New Roman" w:hAnsi="Times New Roman" w:cs="Times New Roman"/>
          <w:b w:val="0"/>
          <w:color w:val="000000"/>
          <w:sz w:val="24"/>
          <w:lang w:val="sr-Cyrl-BA"/>
        </w:rPr>
        <w:t xml:space="preserve"> </w:t>
      </w:r>
    </w:p>
    <w:p w:rsidR="00082400" w:rsidRPr="00E305A9" w:rsidRDefault="007C698B" w:rsidP="00082400">
      <w:pPr>
        <w:pStyle w:val="NoSpacing"/>
        <w:spacing w:line="276" w:lineRule="auto"/>
        <w:ind w:left="0"/>
        <w:jc w:val="both"/>
        <w:rPr>
          <w:rStyle w:val="Strong"/>
          <w:rFonts w:ascii="Times New Roman" w:hAnsi="Times New Roman" w:cs="Times New Roman"/>
          <w:b w:val="0"/>
          <w:color w:val="000000"/>
          <w:sz w:val="24"/>
          <w:lang w:val="sr-Cyrl-BA"/>
        </w:rPr>
      </w:pPr>
      <w:r>
        <w:rPr>
          <w:rStyle w:val="Strong"/>
          <w:rFonts w:ascii="Times New Roman" w:hAnsi="Times New Roman" w:cs="Times New Roman"/>
          <w:b w:val="0"/>
          <w:color w:val="000000"/>
          <w:sz w:val="24"/>
          <w:lang w:val="sr-Cyrl-BA"/>
        </w:rPr>
        <w:t xml:space="preserve">   </w:t>
      </w:r>
      <w:r w:rsidR="008538D9">
        <w:rPr>
          <w:rStyle w:val="Strong"/>
          <w:rFonts w:ascii="Times New Roman" w:hAnsi="Times New Roman" w:cs="Times New Roman"/>
          <w:b w:val="0"/>
          <w:color w:val="000000"/>
          <w:sz w:val="24"/>
          <w:lang w:val="sr-Cyrl-BA"/>
        </w:rPr>
        <w:t>општине Вукосављ</w:t>
      </w:r>
      <w:r w:rsidR="008538D9">
        <w:rPr>
          <w:rStyle w:val="Strong"/>
          <w:rFonts w:ascii="Times New Roman" w:hAnsi="Times New Roman" w:cs="Times New Roman"/>
          <w:b w:val="0"/>
          <w:color w:val="000000"/>
          <w:sz w:val="24"/>
          <w:lang w:val="hr-BA"/>
        </w:rPr>
        <w:t>e</w:t>
      </w:r>
      <w:r w:rsidR="008538D9">
        <w:rPr>
          <w:rStyle w:val="Strong"/>
          <w:rFonts w:ascii="Times New Roman" w:hAnsi="Times New Roman" w:cs="Times New Roman"/>
          <w:b w:val="0"/>
          <w:color w:val="000000"/>
          <w:sz w:val="24"/>
          <w:lang w:val="sr-Cyrl-BA"/>
        </w:rPr>
        <w:t>............</w:t>
      </w:r>
      <w:r w:rsidR="00E305A9">
        <w:rPr>
          <w:rStyle w:val="Strong"/>
          <w:rFonts w:ascii="Times New Roman" w:hAnsi="Times New Roman" w:cs="Times New Roman"/>
          <w:b w:val="0"/>
          <w:color w:val="000000"/>
          <w:sz w:val="24"/>
          <w:lang w:val="sr-Cyrl-BA"/>
        </w:rPr>
        <w:t>.........................................................................................1</w:t>
      </w:r>
    </w:p>
    <w:p w:rsidR="00E305A9" w:rsidRDefault="00082400" w:rsidP="00082400">
      <w:pPr>
        <w:pStyle w:val="NoSpacing"/>
        <w:spacing w:line="276" w:lineRule="auto"/>
        <w:ind w:left="0"/>
        <w:jc w:val="both"/>
        <w:rPr>
          <w:rStyle w:val="Strong"/>
          <w:rFonts w:ascii="Times New Roman" w:hAnsi="Times New Roman" w:cs="Times New Roman"/>
          <w:b w:val="0"/>
          <w:color w:val="000000"/>
          <w:sz w:val="24"/>
          <w:lang w:val="sr-Cyrl-BA"/>
        </w:rPr>
      </w:pPr>
      <w:r w:rsidRPr="00441660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Style w:val="Strong"/>
          <w:rFonts w:ascii="Times New Roman" w:hAnsi="Times New Roman" w:cs="Times New Roman"/>
          <w:b w:val="0"/>
          <w:color w:val="000000"/>
          <w:sz w:val="24"/>
          <w:lang w:val="sr-Cyrl-BA"/>
        </w:rPr>
        <w:t xml:space="preserve">Одлука о усвајању извршења Буџета општине Вукосавље за </w:t>
      </w:r>
    </w:p>
    <w:p w:rsidR="00082400" w:rsidRDefault="00E305A9" w:rsidP="00082400">
      <w:pPr>
        <w:pStyle w:val="NoSpacing"/>
        <w:spacing w:line="276" w:lineRule="auto"/>
        <w:ind w:left="0"/>
        <w:jc w:val="both"/>
        <w:rPr>
          <w:rStyle w:val="Strong"/>
          <w:rFonts w:ascii="Times New Roman" w:hAnsi="Times New Roman" w:cs="Times New Roman"/>
          <w:b w:val="0"/>
          <w:color w:val="000000"/>
          <w:sz w:val="24"/>
          <w:lang w:val="sr-Cyrl-BA"/>
        </w:rPr>
      </w:pPr>
      <w:r>
        <w:rPr>
          <w:rStyle w:val="Strong"/>
          <w:rFonts w:ascii="Times New Roman" w:hAnsi="Times New Roman" w:cs="Times New Roman"/>
          <w:b w:val="0"/>
          <w:color w:val="000000"/>
          <w:sz w:val="24"/>
          <w:lang w:val="sr-Cyrl-BA"/>
        </w:rPr>
        <w:t xml:space="preserve">   </w:t>
      </w:r>
      <w:r w:rsidR="00082400">
        <w:rPr>
          <w:rStyle w:val="Strong"/>
          <w:rFonts w:ascii="Times New Roman" w:hAnsi="Times New Roman" w:cs="Times New Roman"/>
          <w:b w:val="0"/>
          <w:color w:val="000000"/>
          <w:sz w:val="24"/>
          <w:lang w:val="sr-Cyrl-BA"/>
        </w:rPr>
        <w:t>период</w:t>
      </w:r>
      <w:r w:rsidR="00082400">
        <w:rPr>
          <w:rStyle w:val="Strong"/>
          <w:rFonts w:ascii="Times New Roman" w:hAnsi="Times New Roman" w:cs="Times New Roman"/>
          <w:b w:val="0"/>
          <w:color w:val="000000"/>
          <w:sz w:val="24"/>
        </w:rPr>
        <w:t xml:space="preserve"> 01.01. </w:t>
      </w:r>
      <w:r w:rsidR="00082400">
        <w:rPr>
          <w:rStyle w:val="Strong"/>
          <w:rFonts w:ascii="Times New Roman" w:hAnsi="Times New Roman" w:cs="Times New Roman"/>
          <w:b w:val="0"/>
          <w:color w:val="000000"/>
          <w:sz w:val="24"/>
          <w:lang w:val="sr-Cyrl-BA"/>
        </w:rPr>
        <w:t>до</w:t>
      </w:r>
      <w:r w:rsidR="00082400">
        <w:rPr>
          <w:rStyle w:val="Strong"/>
          <w:rFonts w:ascii="Times New Roman" w:hAnsi="Times New Roman" w:cs="Times New Roman"/>
          <w:b w:val="0"/>
          <w:color w:val="000000"/>
          <w:sz w:val="24"/>
        </w:rPr>
        <w:t xml:space="preserve"> 30.6.2019.</w:t>
      </w:r>
      <w:r w:rsidR="00082400">
        <w:rPr>
          <w:rStyle w:val="Strong"/>
          <w:rFonts w:ascii="Times New Roman" w:hAnsi="Times New Roman" w:cs="Times New Roman"/>
          <w:b w:val="0"/>
          <w:color w:val="000000"/>
          <w:sz w:val="24"/>
          <w:lang w:val="sr-Cyrl-BA"/>
        </w:rPr>
        <w:t>године.....</w:t>
      </w:r>
      <w:r>
        <w:rPr>
          <w:rStyle w:val="Strong"/>
          <w:rFonts w:ascii="Times New Roman" w:hAnsi="Times New Roman" w:cs="Times New Roman"/>
          <w:b w:val="0"/>
          <w:color w:val="000000"/>
          <w:sz w:val="24"/>
          <w:lang w:val="sr-Cyrl-BA"/>
        </w:rPr>
        <w:t>...........................................................................2</w:t>
      </w:r>
    </w:p>
    <w:p w:rsidR="00E305A9" w:rsidRDefault="00082400" w:rsidP="00082400">
      <w:pPr>
        <w:pStyle w:val="NoSpacing"/>
        <w:spacing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sr-Cyrl-BA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Рјешење о разрјешењу Далиборке Станковић, начелника одјељења за </w:t>
      </w:r>
    </w:p>
    <w:p w:rsidR="00082400" w:rsidRDefault="00E305A9" w:rsidP="00082400">
      <w:pPr>
        <w:pStyle w:val="NoSpacing"/>
        <w:spacing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sr-Cyrl-BA"/>
        </w:rPr>
      </w:pPr>
      <w:r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 </w:t>
      </w:r>
      <w:r w:rsidR="00082400">
        <w:rPr>
          <w:rFonts w:ascii="Times New Roman" w:hAnsi="Times New Roman" w:cs="Times New Roman"/>
          <w:bCs/>
          <w:sz w:val="24"/>
          <w:szCs w:val="24"/>
          <w:lang w:val="sr-Cyrl-BA"/>
        </w:rPr>
        <w:t>финансије општинске управе Вукосавље....................................................................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>...4</w:t>
      </w:r>
    </w:p>
    <w:p w:rsidR="00E305A9" w:rsidRDefault="00082400" w:rsidP="00E305A9">
      <w:pPr>
        <w:pStyle w:val="NoSpacing"/>
        <w:spacing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sr-Cyrl-BA"/>
        </w:rPr>
      </w:pPr>
      <w:r>
        <w:rPr>
          <w:rFonts w:ascii="Times New Roman" w:hAnsi="Times New Roman" w:cs="Times New Roman"/>
          <w:bCs/>
          <w:sz w:val="24"/>
          <w:szCs w:val="24"/>
        </w:rPr>
        <w:t>4.</w:t>
      </w:r>
      <w:r w:rsidR="00E305A9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Закључак о обавези рационалног располагања људским ресурсима у </w:t>
      </w:r>
    </w:p>
    <w:p w:rsidR="00E305A9" w:rsidRDefault="00E305A9" w:rsidP="00E305A9">
      <w:pPr>
        <w:pStyle w:val="NoSpacing"/>
        <w:spacing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sr-Cyrl-BA"/>
        </w:rPr>
      </w:pPr>
      <w:r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  Општинској управи Вукосавље.....................................................................................5</w:t>
      </w:r>
    </w:p>
    <w:p w:rsidR="00E305A9" w:rsidRDefault="00082400" w:rsidP="00E305A9">
      <w:pPr>
        <w:pStyle w:val="NoSpacing"/>
        <w:spacing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sr-Cyrl-BA"/>
        </w:rPr>
      </w:pPr>
      <w:r>
        <w:rPr>
          <w:rFonts w:ascii="Times New Roman" w:hAnsi="Times New Roman" w:cs="Times New Roman"/>
          <w:bCs/>
          <w:sz w:val="24"/>
          <w:szCs w:val="24"/>
        </w:rPr>
        <w:t>5.</w:t>
      </w:r>
      <w:r w:rsidR="00E305A9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Одлука о избору члана Школског одбора представника локалне </w:t>
      </w:r>
    </w:p>
    <w:p w:rsidR="00E305A9" w:rsidRDefault="00E305A9" w:rsidP="00E305A9">
      <w:pPr>
        <w:pStyle w:val="NoSpacing"/>
        <w:spacing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sr-Cyrl-BA"/>
        </w:rPr>
      </w:pPr>
      <w:r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  самоуправе у Јавној установи Основна школа „Алекса Шантић“ Вукосавље...............</w:t>
      </w:r>
      <w:r w:rsidR="00DE7789">
        <w:rPr>
          <w:rFonts w:ascii="Times New Roman" w:hAnsi="Times New Roman" w:cs="Times New Roman"/>
          <w:bCs/>
          <w:sz w:val="24"/>
          <w:szCs w:val="24"/>
          <w:lang w:val="sr-Cyrl-BA"/>
        </w:rPr>
        <w:t>...6</w:t>
      </w:r>
    </w:p>
    <w:p w:rsidR="00E305A9" w:rsidRDefault="00E305A9" w:rsidP="00E305A9">
      <w:pPr>
        <w:pStyle w:val="NoSpacing"/>
        <w:spacing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sr-Cyrl-BA"/>
        </w:rPr>
      </w:pPr>
      <w:r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6.Закључак о покретању поступка за давање сагласности за изградњу </w:t>
      </w:r>
    </w:p>
    <w:p w:rsidR="00082400" w:rsidRPr="00E305A9" w:rsidRDefault="00E305A9" w:rsidP="00E305A9">
      <w:pPr>
        <w:pStyle w:val="NoSpacing"/>
        <w:spacing w:line="276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lang w:val="sr-Cyrl-BA"/>
        </w:rPr>
      </w:pPr>
      <w:r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  приступног пута за потребе ХНЕ „Цијевна 7“...........................................................</w:t>
      </w:r>
      <w:r w:rsidR="00DE7789">
        <w:rPr>
          <w:rFonts w:ascii="Times New Roman" w:hAnsi="Times New Roman" w:cs="Times New Roman"/>
          <w:bCs/>
          <w:sz w:val="24"/>
          <w:szCs w:val="24"/>
          <w:lang w:val="sr-Cyrl-BA"/>
        </w:rPr>
        <w:t>....7</w:t>
      </w:r>
    </w:p>
    <w:p w:rsidR="00DB6245" w:rsidRPr="00E305A9" w:rsidRDefault="00082400" w:rsidP="00E305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596C1F">
        <w:rPr>
          <w:rFonts w:ascii="Times New Roman" w:hAnsi="Times New Roman" w:cs="Times New Roman"/>
          <w:sz w:val="24"/>
          <w:szCs w:val="24"/>
          <w:lang w:val="hr-BA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E305A9">
        <w:rPr>
          <w:rFonts w:ascii="Times New Roman" w:hAnsi="Times New Roman" w:cs="Times New Roman"/>
          <w:sz w:val="24"/>
          <w:szCs w:val="24"/>
          <w:lang w:val="hr-BA"/>
        </w:rPr>
        <w:t xml:space="preserve">     </w:t>
      </w:r>
    </w:p>
    <w:sectPr w:rsidR="00DB6245" w:rsidRPr="00E305A9" w:rsidSect="00BF556D">
      <w:footerReference w:type="default" r:id="rId10"/>
      <w:pgSz w:w="11906" w:h="16838"/>
      <w:pgMar w:top="1134" w:right="1134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E2F" w:rsidRDefault="00C03E2F" w:rsidP="00646EEE">
      <w:pPr>
        <w:spacing w:after="0" w:line="240" w:lineRule="auto"/>
      </w:pPr>
      <w:r>
        <w:separator/>
      </w:r>
    </w:p>
  </w:endnote>
  <w:endnote w:type="continuationSeparator" w:id="0">
    <w:p w:rsidR="00C03E2F" w:rsidRDefault="00C03E2F" w:rsidP="00646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Ciril Helvetica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r-Helve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539454"/>
      <w:docPartObj>
        <w:docPartGallery w:val="Page Numbers (Bottom of Page)"/>
        <w:docPartUnique/>
      </w:docPartObj>
    </w:sdtPr>
    <w:sdtContent>
      <w:p w:rsidR="00E305A9" w:rsidRDefault="00E305A9">
        <w:pPr>
          <w:pStyle w:val="Footer"/>
          <w:jc w:val="center"/>
        </w:pPr>
        <w:fldSimple w:instr=" PAGE   \* MERGEFORMAT ">
          <w:r w:rsidR="00C50633">
            <w:rPr>
              <w:noProof/>
            </w:rPr>
            <w:t>8</w:t>
          </w:r>
        </w:fldSimple>
      </w:p>
    </w:sdtContent>
  </w:sdt>
  <w:p w:rsidR="00E305A9" w:rsidRDefault="00E305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E2F" w:rsidRDefault="00C03E2F" w:rsidP="00646EEE">
      <w:pPr>
        <w:spacing w:after="0" w:line="240" w:lineRule="auto"/>
      </w:pPr>
      <w:r>
        <w:separator/>
      </w:r>
    </w:p>
  </w:footnote>
  <w:footnote w:type="continuationSeparator" w:id="0">
    <w:p w:rsidR="00C03E2F" w:rsidRDefault="00C03E2F" w:rsidP="00646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DBA3D3C"/>
    <w:lvl w:ilvl="0">
      <w:start w:val="1"/>
      <w:numFmt w:val="bullet"/>
      <w:pStyle w:val="ListBullet2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="Arial" w:hAnsi="Arial" w:cs="Arial"/>
        <w:sz w:val="20"/>
        <w:szCs w:val="20"/>
        <w:lang w:val="sr-Latn-BA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  <w:lang w:val="sr-Latn-BA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  <w:lang w:val="sr-Latn-BA"/>
      </w:rPr>
    </w:lvl>
  </w:abstractNum>
  <w:abstractNum w:abstractNumId="5">
    <w:nsid w:val="00000005"/>
    <w:multiLevelType w:val="singleLevel"/>
    <w:tmpl w:val="00000005"/>
    <w:name w:val="WW8Num5"/>
    <w:lvl w:ilvl="0">
      <w:numFmt w:val="bullet"/>
      <w:lvlText w:val="←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6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7">
    <w:nsid w:val="00000007"/>
    <w:multiLevelType w:val="singleLevel"/>
    <w:tmpl w:val="00000007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4"/>
        <w:szCs w:val="24"/>
        <w:lang w:val="sr-Latn-BA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  <w:sz w:val="24"/>
        <w:szCs w:val="24"/>
        <w:lang w:val="sr-Latn-BA"/>
      </w:rPr>
    </w:lvl>
  </w:abstractNum>
  <w:abstractNum w:abstractNumId="9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  <w:lang w:val="sr-Latn-BA"/>
      </w:rPr>
    </w:lvl>
  </w:abstractNum>
  <w:abstractNum w:abstractNumId="10">
    <w:nsid w:val="0000000A"/>
    <w:multiLevelType w:val="singleLevel"/>
    <w:tmpl w:val="0000000A"/>
    <w:name w:val="WW8Num1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4"/>
        <w:szCs w:val="24"/>
        <w:lang w:val="sr-Latn-BA"/>
      </w:rPr>
    </w:lvl>
  </w:abstractNum>
  <w:abstractNum w:abstractNumId="11">
    <w:nsid w:val="045F6944"/>
    <w:multiLevelType w:val="hybridMultilevel"/>
    <w:tmpl w:val="B9C8CEE0"/>
    <w:lvl w:ilvl="0" w:tplc="34B443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333539"/>
    <w:multiLevelType w:val="hybridMultilevel"/>
    <w:tmpl w:val="E30E3676"/>
    <w:lvl w:ilvl="0" w:tplc="EC40E836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F759B5"/>
    <w:multiLevelType w:val="hybridMultilevel"/>
    <w:tmpl w:val="0324EA22"/>
    <w:lvl w:ilvl="0" w:tplc="404053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6A5862"/>
    <w:multiLevelType w:val="hybridMultilevel"/>
    <w:tmpl w:val="26641084"/>
    <w:lvl w:ilvl="0" w:tplc="8FAC40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A83FA6"/>
    <w:multiLevelType w:val="hybridMultilevel"/>
    <w:tmpl w:val="EC9E2E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235797"/>
    <w:multiLevelType w:val="hybridMultilevel"/>
    <w:tmpl w:val="96CEEF5E"/>
    <w:lvl w:ilvl="0" w:tplc="1668F61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B965095"/>
    <w:multiLevelType w:val="hybridMultilevel"/>
    <w:tmpl w:val="C5A24E20"/>
    <w:lvl w:ilvl="0" w:tplc="2368D7B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2D0433C3"/>
    <w:multiLevelType w:val="hybridMultilevel"/>
    <w:tmpl w:val="0E4A7C38"/>
    <w:lvl w:ilvl="0" w:tplc="273A6570">
      <w:start w:val="1"/>
      <w:numFmt w:val="lowerLetter"/>
      <w:lvlText w:val="%1)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300E66"/>
    <w:multiLevelType w:val="hybridMultilevel"/>
    <w:tmpl w:val="D11A8A6C"/>
    <w:lvl w:ilvl="0" w:tplc="0A40B0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2643EEC"/>
    <w:multiLevelType w:val="hybridMultilevel"/>
    <w:tmpl w:val="5AB664FA"/>
    <w:lvl w:ilvl="0" w:tplc="CFBE32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FA6BDF"/>
    <w:multiLevelType w:val="multilevel"/>
    <w:tmpl w:val="149A9DC6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57B45CC1"/>
    <w:multiLevelType w:val="multilevel"/>
    <w:tmpl w:val="4A7E4B7E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57DC59BD"/>
    <w:multiLevelType w:val="hybridMultilevel"/>
    <w:tmpl w:val="4AE6B81E"/>
    <w:lvl w:ilvl="0" w:tplc="804083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7A53BE"/>
    <w:multiLevelType w:val="hybridMultilevel"/>
    <w:tmpl w:val="A7ACE678"/>
    <w:lvl w:ilvl="0" w:tplc="8FAEAFE6">
      <w:start w:val="1"/>
      <w:numFmt w:val="lowerLetter"/>
      <w:lvlText w:val="%1)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9602A6"/>
    <w:multiLevelType w:val="hybridMultilevel"/>
    <w:tmpl w:val="42726E06"/>
    <w:lvl w:ilvl="0" w:tplc="3B8CF3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56430E"/>
    <w:multiLevelType w:val="hybridMultilevel"/>
    <w:tmpl w:val="2FB6B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7D2595"/>
    <w:multiLevelType w:val="hybridMultilevel"/>
    <w:tmpl w:val="12F81E78"/>
    <w:lvl w:ilvl="0" w:tplc="51D274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8B16A4"/>
    <w:multiLevelType w:val="hybridMultilevel"/>
    <w:tmpl w:val="8E3639D0"/>
    <w:lvl w:ilvl="0" w:tplc="95B85C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1003CF"/>
    <w:multiLevelType w:val="hybridMultilevel"/>
    <w:tmpl w:val="A6C210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802C83"/>
    <w:multiLevelType w:val="hybridMultilevel"/>
    <w:tmpl w:val="C7B4D5F0"/>
    <w:lvl w:ilvl="0" w:tplc="C56C5F5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4C4D07"/>
    <w:multiLevelType w:val="hybridMultilevel"/>
    <w:tmpl w:val="2D600F70"/>
    <w:lvl w:ilvl="0" w:tplc="8DDE10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AD2BCB"/>
    <w:multiLevelType w:val="hybridMultilevel"/>
    <w:tmpl w:val="A6E2A08C"/>
    <w:lvl w:ilvl="0" w:tplc="D33417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3D239B"/>
    <w:multiLevelType w:val="hybridMultilevel"/>
    <w:tmpl w:val="11AC6CA8"/>
    <w:lvl w:ilvl="0" w:tplc="E05477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5B718A"/>
    <w:multiLevelType w:val="hybridMultilevel"/>
    <w:tmpl w:val="49025F24"/>
    <w:lvl w:ilvl="0" w:tplc="081A0001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1ACA1A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0"/>
  </w:num>
  <w:num w:numId="3">
    <w:abstractNumId w:val="22"/>
  </w:num>
  <w:num w:numId="4">
    <w:abstractNumId w:val="21"/>
  </w:num>
  <w:num w:numId="5">
    <w:abstractNumId w:val="16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2"/>
  </w:num>
  <w:num w:numId="10">
    <w:abstractNumId w:val="3"/>
  </w:num>
  <w:num w:numId="11">
    <w:abstractNumId w:val="19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6"/>
  </w:num>
  <w:num w:numId="15">
    <w:abstractNumId w:val="14"/>
  </w:num>
  <w:num w:numId="16">
    <w:abstractNumId w:val="20"/>
  </w:num>
  <w:num w:numId="17">
    <w:abstractNumId w:val="27"/>
  </w:num>
  <w:num w:numId="18">
    <w:abstractNumId w:val="17"/>
  </w:num>
  <w:num w:numId="19">
    <w:abstractNumId w:val="12"/>
  </w:num>
  <w:num w:numId="20">
    <w:abstractNumId w:val="31"/>
  </w:num>
  <w:num w:numId="21">
    <w:abstractNumId w:val="28"/>
  </w:num>
  <w:num w:numId="22">
    <w:abstractNumId w:val="13"/>
  </w:num>
  <w:num w:numId="23">
    <w:abstractNumId w:val="23"/>
  </w:num>
  <w:num w:numId="24">
    <w:abstractNumId w:val="11"/>
  </w:num>
  <w:num w:numId="25">
    <w:abstractNumId w:val="33"/>
  </w:num>
  <w:num w:numId="26">
    <w:abstractNumId w:val="32"/>
  </w:num>
  <w:num w:numId="27">
    <w:abstractNumId w:val="2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1250"/>
  </w:hdrShapeDefaults>
  <w:footnotePr>
    <w:footnote w:id="-1"/>
    <w:footnote w:id="0"/>
  </w:footnotePr>
  <w:endnotePr>
    <w:endnote w:id="-1"/>
    <w:endnote w:id="0"/>
  </w:endnotePr>
  <w:compat/>
  <w:rsids>
    <w:rsidRoot w:val="00646EEE"/>
    <w:rsid w:val="00002FB4"/>
    <w:rsid w:val="00006E43"/>
    <w:rsid w:val="000104FB"/>
    <w:rsid w:val="00010C47"/>
    <w:rsid w:val="00016273"/>
    <w:rsid w:val="00020917"/>
    <w:rsid w:val="00021B5A"/>
    <w:rsid w:val="00023AB2"/>
    <w:rsid w:val="0002510C"/>
    <w:rsid w:val="000360B6"/>
    <w:rsid w:val="000431F1"/>
    <w:rsid w:val="0004335C"/>
    <w:rsid w:val="000433D3"/>
    <w:rsid w:val="000621E7"/>
    <w:rsid w:val="000633EE"/>
    <w:rsid w:val="00065004"/>
    <w:rsid w:val="000655EC"/>
    <w:rsid w:val="00065C78"/>
    <w:rsid w:val="00066771"/>
    <w:rsid w:val="00067BBD"/>
    <w:rsid w:val="00070302"/>
    <w:rsid w:val="00071737"/>
    <w:rsid w:val="00073BD4"/>
    <w:rsid w:val="0007766B"/>
    <w:rsid w:val="00080862"/>
    <w:rsid w:val="00080CAE"/>
    <w:rsid w:val="0008236E"/>
    <w:rsid w:val="00082400"/>
    <w:rsid w:val="00085678"/>
    <w:rsid w:val="00090C6A"/>
    <w:rsid w:val="00091875"/>
    <w:rsid w:val="0009767A"/>
    <w:rsid w:val="000A5092"/>
    <w:rsid w:val="000A6D62"/>
    <w:rsid w:val="000B1C67"/>
    <w:rsid w:val="000B6274"/>
    <w:rsid w:val="000B753D"/>
    <w:rsid w:val="000C3B8E"/>
    <w:rsid w:val="000C4BDD"/>
    <w:rsid w:val="000C7A39"/>
    <w:rsid w:val="000D4E1F"/>
    <w:rsid w:val="000E1606"/>
    <w:rsid w:val="000E2A4E"/>
    <w:rsid w:val="000E2D81"/>
    <w:rsid w:val="000F0867"/>
    <w:rsid w:val="000F1D47"/>
    <w:rsid w:val="00100596"/>
    <w:rsid w:val="00100C3E"/>
    <w:rsid w:val="001048A3"/>
    <w:rsid w:val="001073CD"/>
    <w:rsid w:val="00111AFD"/>
    <w:rsid w:val="00120B6C"/>
    <w:rsid w:val="001261A2"/>
    <w:rsid w:val="00131C31"/>
    <w:rsid w:val="00133802"/>
    <w:rsid w:val="00136AAB"/>
    <w:rsid w:val="00141243"/>
    <w:rsid w:val="00143A00"/>
    <w:rsid w:val="00145AC3"/>
    <w:rsid w:val="0014607A"/>
    <w:rsid w:val="00147CFC"/>
    <w:rsid w:val="00152950"/>
    <w:rsid w:val="00163182"/>
    <w:rsid w:val="00165D7E"/>
    <w:rsid w:val="0016689F"/>
    <w:rsid w:val="00167752"/>
    <w:rsid w:val="00167984"/>
    <w:rsid w:val="00172259"/>
    <w:rsid w:val="001724F9"/>
    <w:rsid w:val="001737B2"/>
    <w:rsid w:val="001740BD"/>
    <w:rsid w:val="00175722"/>
    <w:rsid w:val="001766CF"/>
    <w:rsid w:val="00177FDE"/>
    <w:rsid w:val="001809EC"/>
    <w:rsid w:val="00181110"/>
    <w:rsid w:val="00182AA1"/>
    <w:rsid w:val="00183465"/>
    <w:rsid w:val="001855E1"/>
    <w:rsid w:val="00191EAF"/>
    <w:rsid w:val="00192105"/>
    <w:rsid w:val="00192921"/>
    <w:rsid w:val="00193FEC"/>
    <w:rsid w:val="00194A4B"/>
    <w:rsid w:val="00195227"/>
    <w:rsid w:val="001A10C1"/>
    <w:rsid w:val="001A19FF"/>
    <w:rsid w:val="001A2F72"/>
    <w:rsid w:val="001A4970"/>
    <w:rsid w:val="001A4E23"/>
    <w:rsid w:val="001A5945"/>
    <w:rsid w:val="001B1859"/>
    <w:rsid w:val="001B1B81"/>
    <w:rsid w:val="001B3DC0"/>
    <w:rsid w:val="001B7AB9"/>
    <w:rsid w:val="001C1A4C"/>
    <w:rsid w:val="001C7FA6"/>
    <w:rsid w:val="001D0693"/>
    <w:rsid w:val="001D0FFF"/>
    <w:rsid w:val="001D3348"/>
    <w:rsid w:val="001D3E82"/>
    <w:rsid w:val="001D5BEE"/>
    <w:rsid w:val="001D5F47"/>
    <w:rsid w:val="001D6A9E"/>
    <w:rsid w:val="001D709C"/>
    <w:rsid w:val="001E008F"/>
    <w:rsid w:val="001E04CA"/>
    <w:rsid w:val="001E1608"/>
    <w:rsid w:val="001E1B7D"/>
    <w:rsid w:val="001E2B5E"/>
    <w:rsid w:val="002024F8"/>
    <w:rsid w:val="00205F9E"/>
    <w:rsid w:val="002102AB"/>
    <w:rsid w:val="00210F73"/>
    <w:rsid w:val="00215C3A"/>
    <w:rsid w:val="002160B0"/>
    <w:rsid w:val="00217FA7"/>
    <w:rsid w:val="00223297"/>
    <w:rsid w:val="002246AA"/>
    <w:rsid w:val="002276F4"/>
    <w:rsid w:val="002321E8"/>
    <w:rsid w:val="00234EDD"/>
    <w:rsid w:val="0023730E"/>
    <w:rsid w:val="00237BE8"/>
    <w:rsid w:val="002437B6"/>
    <w:rsid w:val="002439DE"/>
    <w:rsid w:val="00250687"/>
    <w:rsid w:val="00254E8A"/>
    <w:rsid w:val="00262D12"/>
    <w:rsid w:val="00264D66"/>
    <w:rsid w:val="00266E0A"/>
    <w:rsid w:val="00276269"/>
    <w:rsid w:val="0028074A"/>
    <w:rsid w:val="00281CAD"/>
    <w:rsid w:val="00281E70"/>
    <w:rsid w:val="00281E73"/>
    <w:rsid w:val="00285778"/>
    <w:rsid w:val="002921D7"/>
    <w:rsid w:val="00293A25"/>
    <w:rsid w:val="002963FF"/>
    <w:rsid w:val="00297039"/>
    <w:rsid w:val="002A1AC9"/>
    <w:rsid w:val="002A5164"/>
    <w:rsid w:val="002B31DB"/>
    <w:rsid w:val="002B4FC1"/>
    <w:rsid w:val="002B6334"/>
    <w:rsid w:val="002B6BFE"/>
    <w:rsid w:val="002C0073"/>
    <w:rsid w:val="002C0A1C"/>
    <w:rsid w:val="002C240B"/>
    <w:rsid w:val="002C2C59"/>
    <w:rsid w:val="002C354C"/>
    <w:rsid w:val="002C79B3"/>
    <w:rsid w:val="002C7B3C"/>
    <w:rsid w:val="002C7D49"/>
    <w:rsid w:val="002D3F1A"/>
    <w:rsid w:val="002E235B"/>
    <w:rsid w:val="002E491B"/>
    <w:rsid w:val="002E52FD"/>
    <w:rsid w:val="002E5484"/>
    <w:rsid w:val="002E749F"/>
    <w:rsid w:val="002E75EB"/>
    <w:rsid w:val="002F19C5"/>
    <w:rsid w:val="002F344E"/>
    <w:rsid w:val="002F4B7F"/>
    <w:rsid w:val="002F5966"/>
    <w:rsid w:val="002F6268"/>
    <w:rsid w:val="00300EE4"/>
    <w:rsid w:val="00301ECB"/>
    <w:rsid w:val="00302AF6"/>
    <w:rsid w:val="00302C56"/>
    <w:rsid w:val="00303854"/>
    <w:rsid w:val="00306455"/>
    <w:rsid w:val="00312E9E"/>
    <w:rsid w:val="00312ED1"/>
    <w:rsid w:val="00313869"/>
    <w:rsid w:val="00314AEA"/>
    <w:rsid w:val="003249B0"/>
    <w:rsid w:val="0033105E"/>
    <w:rsid w:val="00331F9C"/>
    <w:rsid w:val="00332478"/>
    <w:rsid w:val="003327A6"/>
    <w:rsid w:val="00334AC1"/>
    <w:rsid w:val="00337D1C"/>
    <w:rsid w:val="003456AC"/>
    <w:rsid w:val="003504C5"/>
    <w:rsid w:val="00350CF0"/>
    <w:rsid w:val="00352A69"/>
    <w:rsid w:val="003555D1"/>
    <w:rsid w:val="00356031"/>
    <w:rsid w:val="0036138F"/>
    <w:rsid w:val="003633BF"/>
    <w:rsid w:val="0036483F"/>
    <w:rsid w:val="00367380"/>
    <w:rsid w:val="00371F11"/>
    <w:rsid w:val="0038136B"/>
    <w:rsid w:val="00384114"/>
    <w:rsid w:val="00385196"/>
    <w:rsid w:val="00390CDE"/>
    <w:rsid w:val="00391CE3"/>
    <w:rsid w:val="00394456"/>
    <w:rsid w:val="00394765"/>
    <w:rsid w:val="0039708C"/>
    <w:rsid w:val="003A016B"/>
    <w:rsid w:val="003A1741"/>
    <w:rsid w:val="003A3D7F"/>
    <w:rsid w:val="003A5F63"/>
    <w:rsid w:val="003A7AC3"/>
    <w:rsid w:val="003B00FF"/>
    <w:rsid w:val="003B1CCE"/>
    <w:rsid w:val="003B39E1"/>
    <w:rsid w:val="003C278E"/>
    <w:rsid w:val="003C2FC2"/>
    <w:rsid w:val="003C54E8"/>
    <w:rsid w:val="003C5518"/>
    <w:rsid w:val="003C7EDE"/>
    <w:rsid w:val="003D2B2F"/>
    <w:rsid w:val="003D377D"/>
    <w:rsid w:val="003D4D51"/>
    <w:rsid w:val="003D64EA"/>
    <w:rsid w:val="003D6FDD"/>
    <w:rsid w:val="003E4CFE"/>
    <w:rsid w:val="003F4483"/>
    <w:rsid w:val="003F593A"/>
    <w:rsid w:val="003F59EF"/>
    <w:rsid w:val="00403AF6"/>
    <w:rsid w:val="0040571B"/>
    <w:rsid w:val="00407F46"/>
    <w:rsid w:val="0041126F"/>
    <w:rsid w:val="00413C95"/>
    <w:rsid w:val="00413D57"/>
    <w:rsid w:val="004140C6"/>
    <w:rsid w:val="0041582C"/>
    <w:rsid w:val="0041583E"/>
    <w:rsid w:val="0041611F"/>
    <w:rsid w:val="00420723"/>
    <w:rsid w:val="00421003"/>
    <w:rsid w:val="004234B1"/>
    <w:rsid w:val="0042402E"/>
    <w:rsid w:val="00430FF8"/>
    <w:rsid w:val="004341A3"/>
    <w:rsid w:val="00437CBF"/>
    <w:rsid w:val="00447A5B"/>
    <w:rsid w:val="00447EA9"/>
    <w:rsid w:val="00450D8B"/>
    <w:rsid w:val="00457FC5"/>
    <w:rsid w:val="00471F09"/>
    <w:rsid w:val="004722BC"/>
    <w:rsid w:val="00474549"/>
    <w:rsid w:val="00475173"/>
    <w:rsid w:val="00477144"/>
    <w:rsid w:val="0048410E"/>
    <w:rsid w:val="004878DB"/>
    <w:rsid w:val="0049160C"/>
    <w:rsid w:val="004941F2"/>
    <w:rsid w:val="004968FC"/>
    <w:rsid w:val="00496F88"/>
    <w:rsid w:val="0049783F"/>
    <w:rsid w:val="004A24F4"/>
    <w:rsid w:val="004A4F2C"/>
    <w:rsid w:val="004A517F"/>
    <w:rsid w:val="004A5ADF"/>
    <w:rsid w:val="004A6311"/>
    <w:rsid w:val="004B1FED"/>
    <w:rsid w:val="004B3FB2"/>
    <w:rsid w:val="004B5AE6"/>
    <w:rsid w:val="004B6928"/>
    <w:rsid w:val="004B6C96"/>
    <w:rsid w:val="004B7FE6"/>
    <w:rsid w:val="004C23A9"/>
    <w:rsid w:val="004C312C"/>
    <w:rsid w:val="004C4542"/>
    <w:rsid w:val="004C630A"/>
    <w:rsid w:val="004C715C"/>
    <w:rsid w:val="004D1D39"/>
    <w:rsid w:val="004D2176"/>
    <w:rsid w:val="004D4EDD"/>
    <w:rsid w:val="004D7331"/>
    <w:rsid w:val="004E3004"/>
    <w:rsid w:val="004E3142"/>
    <w:rsid w:val="004E59F4"/>
    <w:rsid w:val="004F12AB"/>
    <w:rsid w:val="004F2F4D"/>
    <w:rsid w:val="004F635D"/>
    <w:rsid w:val="004F7AC9"/>
    <w:rsid w:val="0050164D"/>
    <w:rsid w:val="0050299A"/>
    <w:rsid w:val="00504270"/>
    <w:rsid w:val="00506412"/>
    <w:rsid w:val="00506EE1"/>
    <w:rsid w:val="005103BF"/>
    <w:rsid w:val="005118A0"/>
    <w:rsid w:val="00511AFF"/>
    <w:rsid w:val="00517FA6"/>
    <w:rsid w:val="005277D9"/>
    <w:rsid w:val="005279CA"/>
    <w:rsid w:val="0053507F"/>
    <w:rsid w:val="0054145E"/>
    <w:rsid w:val="00544D4F"/>
    <w:rsid w:val="005459C5"/>
    <w:rsid w:val="005507FB"/>
    <w:rsid w:val="005529B7"/>
    <w:rsid w:val="00557745"/>
    <w:rsid w:val="00560AEF"/>
    <w:rsid w:val="00560E54"/>
    <w:rsid w:val="00560F5E"/>
    <w:rsid w:val="005611BA"/>
    <w:rsid w:val="00561C1F"/>
    <w:rsid w:val="005627AD"/>
    <w:rsid w:val="00563ED1"/>
    <w:rsid w:val="0056425C"/>
    <w:rsid w:val="0056597D"/>
    <w:rsid w:val="00567A71"/>
    <w:rsid w:val="00572248"/>
    <w:rsid w:val="00575086"/>
    <w:rsid w:val="00577133"/>
    <w:rsid w:val="00577BA7"/>
    <w:rsid w:val="00582C7E"/>
    <w:rsid w:val="00584463"/>
    <w:rsid w:val="00587253"/>
    <w:rsid w:val="00587BD9"/>
    <w:rsid w:val="00592966"/>
    <w:rsid w:val="005946E0"/>
    <w:rsid w:val="00597920"/>
    <w:rsid w:val="005A0424"/>
    <w:rsid w:val="005A0470"/>
    <w:rsid w:val="005A1432"/>
    <w:rsid w:val="005A1F26"/>
    <w:rsid w:val="005A53AF"/>
    <w:rsid w:val="005A680C"/>
    <w:rsid w:val="005C0289"/>
    <w:rsid w:val="005C2BEA"/>
    <w:rsid w:val="005D2AE2"/>
    <w:rsid w:val="005D3DB3"/>
    <w:rsid w:val="005E1293"/>
    <w:rsid w:val="005E2977"/>
    <w:rsid w:val="005F1165"/>
    <w:rsid w:val="005F4059"/>
    <w:rsid w:val="005F633D"/>
    <w:rsid w:val="00601953"/>
    <w:rsid w:val="00607928"/>
    <w:rsid w:val="0061269B"/>
    <w:rsid w:val="00615D8C"/>
    <w:rsid w:val="006171C9"/>
    <w:rsid w:val="00617296"/>
    <w:rsid w:val="006176FB"/>
    <w:rsid w:val="006240A9"/>
    <w:rsid w:val="00627387"/>
    <w:rsid w:val="00630480"/>
    <w:rsid w:val="00634D5E"/>
    <w:rsid w:val="00635DD9"/>
    <w:rsid w:val="00637E60"/>
    <w:rsid w:val="00646EEE"/>
    <w:rsid w:val="00650776"/>
    <w:rsid w:val="006516E7"/>
    <w:rsid w:val="00651F24"/>
    <w:rsid w:val="00652A30"/>
    <w:rsid w:val="00652D59"/>
    <w:rsid w:val="0065323D"/>
    <w:rsid w:val="00653B5C"/>
    <w:rsid w:val="006545F7"/>
    <w:rsid w:val="00655A1C"/>
    <w:rsid w:val="00660709"/>
    <w:rsid w:val="00661066"/>
    <w:rsid w:val="00663DAA"/>
    <w:rsid w:val="00665A23"/>
    <w:rsid w:val="006735FD"/>
    <w:rsid w:val="00680874"/>
    <w:rsid w:val="00681E6A"/>
    <w:rsid w:val="00682EC0"/>
    <w:rsid w:val="00685EB6"/>
    <w:rsid w:val="006862CD"/>
    <w:rsid w:val="00686B2E"/>
    <w:rsid w:val="00691678"/>
    <w:rsid w:val="0069178B"/>
    <w:rsid w:val="00692E46"/>
    <w:rsid w:val="00693529"/>
    <w:rsid w:val="006A34C1"/>
    <w:rsid w:val="006A4E4F"/>
    <w:rsid w:val="006B080C"/>
    <w:rsid w:val="006B2522"/>
    <w:rsid w:val="006B33DA"/>
    <w:rsid w:val="006B44A8"/>
    <w:rsid w:val="006B4CBB"/>
    <w:rsid w:val="006B7230"/>
    <w:rsid w:val="006C0F35"/>
    <w:rsid w:val="006C1F3C"/>
    <w:rsid w:val="006C2376"/>
    <w:rsid w:val="006C61C1"/>
    <w:rsid w:val="006D2195"/>
    <w:rsid w:val="006D4424"/>
    <w:rsid w:val="006E0A08"/>
    <w:rsid w:val="006F03F7"/>
    <w:rsid w:val="006F09D1"/>
    <w:rsid w:val="006F1ADD"/>
    <w:rsid w:val="006F35A0"/>
    <w:rsid w:val="006F5073"/>
    <w:rsid w:val="006F7F35"/>
    <w:rsid w:val="0070174A"/>
    <w:rsid w:val="0070244C"/>
    <w:rsid w:val="00702564"/>
    <w:rsid w:val="00702A31"/>
    <w:rsid w:val="00702CF1"/>
    <w:rsid w:val="007032A3"/>
    <w:rsid w:val="00705221"/>
    <w:rsid w:val="007060F5"/>
    <w:rsid w:val="00706BDB"/>
    <w:rsid w:val="007101C5"/>
    <w:rsid w:val="007117C2"/>
    <w:rsid w:val="00711D18"/>
    <w:rsid w:val="00716F5E"/>
    <w:rsid w:val="007202C6"/>
    <w:rsid w:val="00722733"/>
    <w:rsid w:val="007229EB"/>
    <w:rsid w:val="00723028"/>
    <w:rsid w:val="0072650C"/>
    <w:rsid w:val="00730ADC"/>
    <w:rsid w:val="00730CAD"/>
    <w:rsid w:val="00731638"/>
    <w:rsid w:val="0073187E"/>
    <w:rsid w:val="00733423"/>
    <w:rsid w:val="007371CF"/>
    <w:rsid w:val="0074741E"/>
    <w:rsid w:val="00747F51"/>
    <w:rsid w:val="00752A3E"/>
    <w:rsid w:val="00755EB4"/>
    <w:rsid w:val="00760074"/>
    <w:rsid w:val="0076361C"/>
    <w:rsid w:val="00765919"/>
    <w:rsid w:val="00766930"/>
    <w:rsid w:val="007669D7"/>
    <w:rsid w:val="007711D2"/>
    <w:rsid w:val="007727DE"/>
    <w:rsid w:val="00773ECC"/>
    <w:rsid w:val="0077426F"/>
    <w:rsid w:val="00776A2C"/>
    <w:rsid w:val="0077773D"/>
    <w:rsid w:val="00781185"/>
    <w:rsid w:val="007831F3"/>
    <w:rsid w:val="0078506B"/>
    <w:rsid w:val="007863CD"/>
    <w:rsid w:val="00786A2F"/>
    <w:rsid w:val="007969AF"/>
    <w:rsid w:val="0079750B"/>
    <w:rsid w:val="007A2B1F"/>
    <w:rsid w:val="007A5705"/>
    <w:rsid w:val="007A66D6"/>
    <w:rsid w:val="007B22EC"/>
    <w:rsid w:val="007B2EDA"/>
    <w:rsid w:val="007B55D7"/>
    <w:rsid w:val="007C5F27"/>
    <w:rsid w:val="007C698B"/>
    <w:rsid w:val="007C7D3B"/>
    <w:rsid w:val="007D30D0"/>
    <w:rsid w:val="007E1440"/>
    <w:rsid w:val="007E7A39"/>
    <w:rsid w:val="007F04E8"/>
    <w:rsid w:val="007F0E6F"/>
    <w:rsid w:val="007F0F9F"/>
    <w:rsid w:val="007F5ED9"/>
    <w:rsid w:val="00803FA7"/>
    <w:rsid w:val="008046AF"/>
    <w:rsid w:val="00804878"/>
    <w:rsid w:val="00804D9C"/>
    <w:rsid w:val="00805283"/>
    <w:rsid w:val="00805781"/>
    <w:rsid w:val="0080684F"/>
    <w:rsid w:val="00807574"/>
    <w:rsid w:val="00811929"/>
    <w:rsid w:val="00813464"/>
    <w:rsid w:val="00813533"/>
    <w:rsid w:val="00814A85"/>
    <w:rsid w:val="00822023"/>
    <w:rsid w:val="0083080F"/>
    <w:rsid w:val="0083750B"/>
    <w:rsid w:val="00844290"/>
    <w:rsid w:val="00844A06"/>
    <w:rsid w:val="00844B18"/>
    <w:rsid w:val="008451AA"/>
    <w:rsid w:val="0084748A"/>
    <w:rsid w:val="008506FC"/>
    <w:rsid w:val="0085117E"/>
    <w:rsid w:val="008514A2"/>
    <w:rsid w:val="008538D9"/>
    <w:rsid w:val="00854679"/>
    <w:rsid w:val="008571D7"/>
    <w:rsid w:val="00862F14"/>
    <w:rsid w:val="00862F7B"/>
    <w:rsid w:val="008713D3"/>
    <w:rsid w:val="00877855"/>
    <w:rsid w:val="0088409F"/>
    <w:rsid w:val="00892F7C"/>
    <w:rsid w:val="008935C3"/>
    <w:rsid w:val="00893638"/>
    <w:rsid w:val="0089605B"/>
    <w:rsid w:val="00897895"/>
    <w:rsid w:val="008A0351"/>
    <w:rsid w:val="008A0789"/>
    <w:rsid w:val="008A491B"/>
    <w:rsid w:val="008A4EBC"/>
    <w:rsid w:val="008A59A8"/>
    <w:rsid w:val="008B4EA9"/>
    <w:rsid w:val="008B68DD"/>
    <w:rsid w:val="008B70D4"/>
    <w:rsid w:val="008B7144"/>
    <w:rsid w:val="008B7A15"/>
    <w:rsid w:val="008C740B"/>
    <w:rsid w:val="008D1B5C"/>
    <w:rsid w:val="008D3E24"/>
    <w:rsid w:val="008D5635"/>
    <w:rsid w:val="008E0B0C"/>
    <w:rsid w:val="008E139C"/>
    <w:rsid w:val="008E597D"/>
    <w:rsid w:val="008F2528"/>
    <w:rsid w:val="0090064D"/>
    <w:rsid w:val="009110E9"/>
    <w:rsid w:val="00920F54"/>
    <w:rsid w:val="00924C82"/>
    <w:rsid w:val="0092533A"/>
    <w:rsid w:val="009368F4"/>
    <w:rsid w:val="00941E60"/>
    <w:rsid w:val="0094529C"/>
    <w:rsid w:val="00945BB1"/>
    <w:rsid w:val="00952607"/>
    <w:rsid w:val="00960FD7"/>
    <w:rsid w:val="009626D1"/>
    <w:rsid w:val="0096340F"/>
    <w:rsid w:val="00963D9A"/>
    <w:rsid w:val="00964D2D"/>
    <w:rsid w:val="00965C36"/>
    <w:rsid w:val="0097314C"/>
    <w:rsid w:val="00976FAF"/>
    <w:rsid w:val="009806E5"/>
    <w:rsid w:val="00981619"/>
    <w:rsid w:val="00981CDB"/>
    <w:rsid w:val="00981E0A"/>
    <w:rsid w:val="00982C7B"/>
    <w:rsid w:val="009846A9"/>
    <w:rsid w:val="00984A2C"/>
    <w:rsid w:val="00990D87"/>
    <w:rsid w:val="0099447A"/>
    <w:rsid w:val="009A46E8"/>
    <w:rsid w:val="009A6777"/>
    <w:rsid w:val="009B066D"/>
    <w:rsid w:val="009B58EF"/>
    <w:rsid w:val="009B6CBF"/>
    <w:rsid w:val="009B7859"/>
    <w:rsid w:val="009C0CC9"/>
    <w:rsid w:val="009C270F"/>
    <w:rsid w:val="009C3F39"/>
    <w:rsid w:val="009C6700"/>
    <w:rsid w:val="009C6857"/>
    <w:rsid w:val="009C7BEC"/>
    <w:rsid w:val="009D0E83"/>
    <w:rsid w:val="009D7A7A"/>
    <w:rsid w:val="009E0B36"/>
    <w:rsid w:val="009E1420"/>
    <w:rsid w:val="009E1778"/>
    <w:rsid w:val="009E22CA"/>
    <w:rsid w:val="009E580D"/>
    <w:rsid w:val="009E6748"/>
    <w:rsid w:val="009F2977"/>
    <w:rsid w:val="009F639C"/>
    <w:rsid w:val="009F7594"/>
    <w:rsid w:val="00A0046F"/>
    <w:rsid w:val="00A15D3F"/>
    <w:rsid w:val="00A15EB9"/>
    <w:rsid w:val="00A16F66"/>
    <w:rsid w:val="00A175E7"/>
    <w:rsid w:val="00A17B85"/>
    <w:rsid w:val="00A214D0"/>
    <w:rsid w:val="00A2352E"/>
    <w:rsid w:val="00A249F8"/>
    <w:rsid w:val="00A25683"/>
    <w:rsid w:val="00A25E9F"/>
    <w:rsid w:val="00A30D74"/>
    <w:rsid w:val="00A30F27"/>
    <w:rsid w:val="00A32F38"/>
    <w:rsid w:val="00A40EBE"/>
    <w:rsid w:val="00A41DD6"/>
    <w:rsid w:val="00A45370"/>
    <w:rsid w:val="00A50242"/>
    <w:rsid w:val="00A50425"/>
    <w:rsid w:val="00A507AB"/>
    <w:rsid w:val="00A54586"/>
    <w:rsid w:val="00A616DA"/>
    <w:rsid w:val="00A627E6"/>
    <w:rsid w:val="00A66D2F"/>
    <w:rsid w:val="00A67C1A"/>
    <w:rsid w:val="00A70107"/>
    <w:rsid w:val="00A70787"/>
    <w:rsid w:val="00A71D22"/>
    <w:rsid w:val="00A762AD"/>
    <w:rsid w:val="00A8023B"/>
    <w:rsid w:val="00A82091"/>
    <w:rsid w:val="00A83B1A"/>
    <w:rsid w:val="00A84C03"/>
    <w:rsid w:val="00A92688"/>
    <w:rsid w:val="00A93364"/>
    <w:rsid w:val="00A96B39"/>
    <w:rsid w:val="00AA027B"/>
    <w:rsid w:val="00AA2CBE"/>
    <w:rsid w:val="00AA40E0"/>
    <w:rsid w:val="00AA4868"/>
    <w:rsid w:val="00AA6355"/>
    <w:rsid w:val="00AA7A6C"/>
    <w:rsid w:val="00AB2877"/>
    <w:rsid w:val="00AB30A7"/>
    <w:rsid w:val="00AB316A"/>
    <w:rsid w:val="00AB45F4"/>
    <w:rsid w:val="00AB4D6F"/>
    <w:rsid w:val="00AB741F"/>
    <w:rsid w:val="00AC4F8F"/>
    <w:rsid w:val="00AC7D45"/>
    <w:rsid w:val="00AD27D4"/>
    <w:rsid w:val="00AD5D3A"/>
    <w:rsid w:val="00AE7864"/>
    <w:rsid w:val="00AF1109"/>
    <w:rsid w:val="00AF3560"/>
    <w:rsid w:val="00AF4806"/>
    <w:rsid w:val="00B00B4D"/>
    <w:rsid w:val="00B013D8"/>
    <w:rsid w:val="00B0256C"/>
    <w:rsid w:val="00B03A58"/>
    <w:rsid w:val="00B03C6E"/>
    <w:rsid w:val="00B0462E"/>
    <w:rsid w:val="00B0541F"/>
    <w:rsid w:val="00B068EA"/>
    <w:rsid w:val="00B07E9A"/>
    <w:rsid w:val="00B1007D"/>
    <w:rsid w:val="00B11214"/>
    <w:rsid w:val="00B12936"/>
    <w:rsid w:val="00B16B6A"/>
    <w:rsid w:val="00B21576"/>
    <w:rsid w:val="00B2182C"/>
    <w:rsid w:val="00B21FE2"/>
    <w:rsid w:val="00B235FC"/>
    <w:rsid w:val="00B3106B"/>
    <w:rsid w:val="00B31C56"/>
    <w:rsid w:val="00B33527"/>
    <w:rsid w:val="00B33C6A"/>
    <w:rsid w:val="00B42C3B"/>
    <w:rsid w:val="00B43DB6"/>
    <w:rsid w:val="00B45700"/>
    <w:rsid w:val="00B4640D"/>
    <w:rsid w:val="00B46B6F"/>
    <w:rsid w:val="00B46E16"/>
    <w:rsid w:val="00B51064"/>
    <w:rsid w:val="00B53AFA"/>
    <w:rsid w:val="00B53B1C"/>
    <w:rsid w:val="00B541A2"/>
    <w:rsid w:val="00B5547C"/>
    <w:rsid w:val="00B5694D"/>
    <w:rsid w:val="00B603DB"/>
    <w:rsid w:val="00B651DC"/>
    <w:rsid w:val="00B70E75"/>
    <w:rsid w:val="00B75C7D"/>
    <w:rsid w:val="00B802A5"/>
    <w:rsid w:val="00B83A4A"/>
    <w:rsid w:val="00B83B03"/>
    <w:rsid w:val="00B845A3"/>
    <w:rsid w:val="00B846FB"/>
    <w:rsid w:val="00B8585B"/>
    <w:rsid w:val="00B8641F"/>
    <w:rsid w:val="00B91C43"/>
    <w:rsid w:val="00B927A2"/>
    <w:rsid w:val="00B94FFD"/>
    <w:rsid w:val="00B96308"/>
    <w:rsid w:val="00BA0011"/>
    <w:rsid w:val="00BA0FF0"/>
    <w:rsid w:val="00BA34C3"/>
    <w:rsid w:val="00BB160D"/>
    <w:rsid w:val="00BB1721"/>
    <w:rsid w:val="00BB183B"/>
    <w:rsid w:val="00BB2122"/>
    <w:rsid w:val="00BB2EFE"/>
    <w:rsid w:val="00BB6037"/>
    <w:rsid w:val="00BC2AE0"/>
    <w:rsid w:val="00BC2C06"/>
    <w:rsid w:val="00BC2D01"/>
    <w:rsid w:val="00BC4B87"/>
    <w:rsid w:val="00BD0883"/>
    <w:rsid w:val="00BD1604"/>
    <w:rsid w:val="00BD21B3"/>
    <w:rsid w:val="00BE1518"/>
    <w:rsid w:val="00BE4BE8"/>
    <w:rsid w:val="00BE590A"/>
    <w:rsid w:val="00BF22B1"/>
    <w:rsid w:val="00BF22C7"/>
    <w:rsid w:val="00BF2D1E"/>
    <w:rsid w:val="00BF556D"/>
    <w:rsid w:val="00BF6129"/>
    <w:rsid w:val="00BF61F9"/>
    <w:rsid w:val="00C037D2"/>
    <w:rsid w:val="00C03E2F"/>
    <w:rsid w:val="00C040EC"/>
    <w:rsid w:val="00C05958"/>
    <w:rsid w:val="00C05A36"/>
    <w:rsid w:val="00C079DD"/>
    <w:rsid w:val="00C11869"/>
    <w:rsid w:val="00C11E2F"/>
    <w:rsid w:val="00C121FA"/>
    <w:rsid w:val="00C15CFE"/>
    <w:rsid w:val="00C15E51"/>
    <w:rsid w:val="00C20184"/>
    <w:rsid w:val="00C201E0"/>
    <w:rsid w:val="00C26633"/>
    <w:rsid w:val="00C3116A"/>
    <w:rsid w:val="00C35B4C"/>
    <w:rsid w:val="00C36428"/>
    <w:rsid w:val="00C36CD4"/>
    <w:rsid w:val="00C37B95"/>
    <w:rsid w:val="00C41A30"/>
    <w:rsid w:val="00C41AD3"/>
    <w:rsid w:val="00C45AA7"/>
    <w:rsid w:val="00C4605D"/>
    <w:rsid w:val="00C464F1"/>
    <w:rsid w:val="00C50323"/>
    <w:rsid w:val="00C50633"/>
    <w:rsid w:val="00C5255B"/>
    <w:rsid w:val="00C533D8"/>
    <w:rsid w:val="00C53807"/>
    <w:rsid w:val="00C5756D"/>
    <w:rsid w:val="00C61817"/>
    <w:rsid w:val="00C62460"/>
    <w:rsid w:val="00C62511"/>
    <w:rsid w:val="00C62FB0"/>
    <w:rsid w:val="00C6519C"/>
    <w:rsid w:val="00C711F9"/>
    <w:rsid w:val="00C72919"/>
    <w:rsid w:val="00C7291C"/>
    <w:rsid w:val="00C804E1"/>
    <w:rsid w:val="00C86BD6"/>
    <w:rsid w:val="00C90542"/>
    <w:rsid w:val="00C9605C"/>
    <w:rsid w:val="00C97D65"/>
    <w:rsid w:val="00CA0689"/>
    <w:rsid w:val="00CA0814"/>
    <w:rsid w:val="00CA37F4"/>
    <w:rsid w:val="00CA40B5"/>
    <w:rsid w:val="00CA41A4"/>
    <w:rsid w:val="00CA5C59"/>
    <w:rsid w:val="00CB0448"/>
    <w:rsid w:val="00CB1F54"/>
    <w:rsid w:val="00CB38FC"/>
    <w:rsid w:val="00CB44A9"/>
    <w:rsid w:val="00CB757A"/>
    <w:rsid w:val="00CC4C1C"/>
    <w:rsid w:val="00CC7F09"/>
    <w:rsid w:val="00CD0137"/>
    <w:rsid w:val="00CD0161"/>
    <w:rsid w:val="00CD06E9"/>
    <w:rsid w:val="00CD1CAD"/>
    <w:rsid w:val="00CD2A66"/>
    <w:rsid w:val="00CD57F7"/>
    <w:rsid w:val="00CE0160"/>
    <w:rsid w:val="00CE1011"/>
    <w:rsid w:val="00CE1A20"/>
    <w:rsid w:val="00CE1B4F"/>
    <w:rsid w:val="00CE5248"/>
    <w:rsid w:val="00CE5278"/>
    <w:rsid w:val="00CE6322"/>
    <w:rsid w:val="00CE63B7"/>
    <w:rsid w:val="00CE7372"/>
    <w:rsid w:val="00CE772A"/>
    <w:rsid w:val="00CF5CA0"/>
    <w:rsid w:val="00D00DBA"/>
    <w:rsid w:val="00D01F24"/>
    <w:rsid w:val="00D021E8"/>
    <w:rsid w:val="00D042F3"/>
    <w:rsid w:val="00D053A8"/>
    <w:rsid w:val="00D060D6"/>
    <w:rsid w:val="00D07079"/>
    <w:rsid w:val="00D104AD"/>
    <w:rsid w:val="00D12A05"/>
    <w:rsid w:val="00D141B9"/>
    <w:rsid w:val="00D20BBC"/>
    <w:rsid w:val="00D22C9F"/>
    <w:rsid w:val="00D237E7"/>
    <w:rsid w:val="00D245BE"/>
    <w:rsid w:val="00D3038A"/>
    <w:rsid w:val="00D31FF2"/>
    <w:rsid w:val="00D33D15"/>
    <w:rsid w:val="00D52E37"/>
    <w:rsid w:val="00D54883"/>
    <w:rsid w:val="00D62C97"/>
    <w:rsid w:val="00D66CAC"/>
    <w:rsid w:val="00D71FE0"/>
    <w:rsid w:val="00D74324"/>
    <w:rsid w:val="00D7503A"/>
    <w:rsid w:val="00D80E05"/>
    <w:rsid w:val="00D85CD2"/>
    <w:rsid w:val="00D877D2"/>
    <w:rsid w:val="00D9444C"/>
    <w:rsid w:val="00D96971"/>
    <w:rsid w:val="00DA2AF4"/>
    <w:rsid w:val="00DA41DA"/>
    <w:rsid w:val="00DA4280"/>
    <w:rsid w:val="00DA78F5"/>
    <w:rsid w:val="00DB05E9"/>
    <w:rsid w:val="00DB1DD3"/>
    <w:rsid w:val="00DB6245"/>
    <w:rsid w:val="00DC10BF"/>
    <w:rsid w:val="00DC10C7"/>
    <w:rsid w:val="00DC28CB"/>
    <w:rsid w:val="00DC56E5"/>
    <w:rsid w:val="00DC5E4E"/>
    <w:rsid w:val="00DD53FB"/>
    <w:rsid w:val="00DE121C"/>
    <w:rsid w:val="00DE4E89"/>
    <w:rsid w:val="00DE670E"/>
    <w:rsid w:val="00DE7789"/>
    <w:rsid w:val="00DE79CC"/>
    <w:rsid w:val="00DF26BF"/>
    <w:rsid w:val="00DF308A"/>
    <w:rsid w:val="00E02233"/>
    <w:rsid w:val="00E04B3E"/>
    <w:rsid w:val="00E0613F"/>
    <w:rsid w:val="00E0631C"/>
    <w:rsid w:val="00E07CBB"/>
    <w:rsid w:val="00E12346"/>
    <w:rsid w:val="00E139F5"/>
    <w:rsid w:val="00E15D2E"/>
    <w:rsid w:val="00E23CE5"/>
    <w:rsid w:val="00E26BB0"/>
    <w:rsid w:val="00E27DE7"/>
    <w:rsid w:val="00E305A9"/>
    <w:rsid w:val="00E30D85"/>
    <w:rsid w:val="00E31909"/>
    <w:rsid w:val="00E32735"/>
    <w:rsid w:val="00E3285F"/>
    <w:rsid w:val="00E351C2"/>
    <w:rsid w:val="00E40115"/>
    <w:rsid w:val="00E456A3"/>
    <w:rsid w:val="00E52F2C"/>
    <w:rsid w:val="00E55597"/>
    <w:rsid w:val="00E5619B"/>
    <w:rsid w:val="00E57CA4"/>
    <w:rsid w:val="00E617CF"/>
    <w:rsid w:val="00E63684"/>
    <w:rsid w:val="00E7122E"/>
    <w:rsid w:val="00E717BC"/>
    <w:rsid w:val="00E74023"/>
    <w:rsid w:val="00E77563"/>
    <w:rsid w:val="00E8125D"/>
    <w:rsid w:val="00E81C4D"/>
    <w:rsid w:val="00E86F9D"/>
    <w:rsid w:val="00E92ADD"/>
    <w:rsid w:val="00E96519"/>
    <w:rsid w:val="00E9658D"/>
    <w:rsid w:val="00E97B75"/>
    <w:rsid w:val="00EA417E"/>
    <w:rsid w:val="00EB0514"/>
    <w:rsid w:val="00EB583F"/>
    <w:rsid w:val="00EB5927"/>
    <w:rsid w:val="00EC0914"/>
    <w:rsid w:val="00EC0A40"/>
    <w:rsid w:val="00EC2A3C"/>
    <w:rsid w:val="00EC39F5"/>
    <w:rsid w:val="00EC4970"/>
    <w:rsid w:val="00EC5D18"/>
    <w:rsid w:val="00EC7182"/>
    <w:rsid w:val="00EC745C"/>
    <w:rsid w:val="00ED1130"/>
    <w:rsid w:val="00ED789D"/>
    <w:rsid w:val="00EE59EC"/>
    <w:rsid w:val="00EE65A0"/>
    <w:rsid w:val="00EE6FCC"/>
    <w:rsid w:val="00EE7F31"/>
    <w:rsid w:val="00EF0337"/>
    <w:rsid w:val="00EF15CC"/>
    <w:rsid w:val="00EF50EC"/>
    <w:rsid w:val="00EF6072"/>
    <w:rsid w:val="00F06ABD"/>
    <w:rsid w:val="00F1063C"/>
    <w:rsid w:val="00F11C54"/>
    <w:rsid w:val="00F120D2"/>
    <w:rsid w:val="00F2155A"/>
    <w:rsid w:val="00F21D56"/>
    <w:rsid w:val="00F22521"/>
    <w:rsid w:val="00F23727"/>
    <w:rsid w:val="00F23BDE"/>
    <w:rsid w:val="00F24560"/>
    <w:rsid w:val="00F26A87"/>
    <w:rsid w:val="00F306BA"/>
    <w:rsid w:val="00F358E7"/>
    <w:rsid w:val="00F415FA"/>
    <w:rsid w:val="00F41736"/>
    <w:rsid w:val="00F41EC2"/>
    <w:rsid w:val="00F42846"/>
    <w:rsid w:val="00F460FB"/>
    <w:rsid w:val="00F472DF"/>
    <w:rsid w:val="00F531FB"/>
    <w:rsid w:val="00F568FA"/>
    <w:rsid w:val="00F618FA"/>
    <w:rsid w:val="00F83DC3"/>
    <w:rsid w:val="00F869BB"/>
    <w:rsid w:val="00F906AC"/>
    <w:rsid w:val="00F941C1"/>
    <w:rsid w:val="00F96A7A"/>
    <w:rsid w:val="00FA4586"/>
    <w:rsid w:val="00FA6347"/>
    <w:rsid w:val="00FA63EC"/>
    <w:rsid w:val="00FB0B0B"/>
    <w:rsid w:val="00FB628F"/>
    <w:rsid w:val="00FC230C"/>
    <w:rsid w:val="00FC636B"/>
    <w:rsid w:val="00FD0271"/>
    <w:rsid w:val="00FD1F49"/>
    <w:rsid w:val="00FD2BCD"/>
    <w:rsid w:val="00FD371B"/>
    <w:rsid w:val="00FD451B"/>
    <w:rsid w:val="00FE398D"/>
    <w:rsid w:val="00FE3F60"/>
    <w:rsid w:val="00FE522A"/>
    <w:rsid w:val="00FF00A3"/>
    <w:rsid w:val="00FF3E80"/>
    <w:rsid w:val="00FF469E"/>
    <w:rsid w:val="00FF4A25"/>
    <w:rsid w:val="00FF6056"/>
    <w:rsid w:val="00FF6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1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theme="minorBidi"/>
        <w:sz w:val="24"/>
        <w:szCs w:val="22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qFormat="1"/>
    <w:lsdException w:name="page number" w:uiPriority="0"/>
    <w:lsdException w:name="Lis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EEE"/>
    <w:pPr>
      <w:spacing w:after="200" w:line="276" w:lineRule="auto"/>
    </w:pPr>
    <w:rPr>
      <w:rFonts w:asciiTheme="minorHAnsi" w:eastAsiaTheme="minorHAnsi" w:hAnsiTheme="minorHAnsi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757A"/>
    <w:pPr>
      <w:keepNext/>
      <w:spacing w:after="0" w:line="240" w:lineRule="auto"/>
      <w:outlineLvl w:val="0"/>
    </w:pPr>
    <w:rPr>
      <w:rFonts w:ascii="YuCiril Helvetica" w:eastAsia="Times New Roman" w:hAnsi="YuCiril Helvetica" w:cs="Times New Roman"/>
      <w:b/>
      <w:bCs/>
      <w:szCs w:val="24"/>
      <w:lang w:val="de-DE" w:eastAsia="hr-H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7BA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77BA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77BA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757A"/>
    <w:rPr>
      <w:rFonts w:ascii="YuCiril Helvetica" w:hAnsi="YuCiril Helvetica"/>
      <w:b/>
      <w:bCs/>
      <w:sz w:val="22"/>
      <w:szCs w:val="24"/>
      <w:lang w:val="de-DE" w:eastAsia="hr-HR"/>
    </w:rPr>
  </w:style>
  <w:style w:type="character" w:customStyle="1" w:styleId="Heading2Char">
    <w:name w:val="Heading 2 Char"/>
    <w:basedOn w:val="DefaultParagraphFont"/>
    <w:link w:val="Heading2"/>
    <w:uiPriority w:val="99"/>
    <w:rsid w:val="00577BA7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77BA7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577BA7"/>
    <w:rPr>
      <w:b/>
      <w:bCs/>
      <w:sz w:val="28"/>
      <w:szCs w:val="28"/>
      <w:lang w:val="en-US" w:eastAsia="en-US"/>
    </w:rPr>
  </w:style>
  <w:style w:type="paragraph" w:styleId="NoSpacing">
    <w:name w:val="No Spacing"/>
    <w:link w:val="NoSpacingChar"/>
    <w:qFormat/>
    <w:rsid w:val="00646EEE"/>
    <w:pPr>
      <w:ind w:left="720"/>
      <w:jc w:val="center"/>
    </w:pPr>
    <w:rPr>
      <w:rFonts w:ascii="Calibri" w:eastAsia="Calibri" w:hAnsi="Calibri"/>
      <w:sz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locked/>
    <w:rsid w:val="00646EEE"/>
    <w:rPr>
      <w:rFonts w:ascii="Calibri" w:eastAsia="Calibri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46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EEE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46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EEE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646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46EEE"/>
    <w:rPr>
      <w:rFonts w:ascii="Tahoma" w:eastAsiaTheme="minorHAnsi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646EE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80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paragraph" w:styleId="ListParagraph">
    <w:name w:val="List Paragraph"/>
    <w:basedOn w:val="Normal"/>
    <w:uiPriority w:val="34"/>
    <w:qFormat/>
    <w:rsid w:val="00006E4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4"/>
      <w:szCs w:val="24"/>
      <w:lang w:val="hr-HR" w:eastAsia="ar-SA"/>
    </w:rPr>
  </w:style>
  <w:style w:type="paragraph" w:customStyle="1" w:styleId="NoSpacing1">
    <w:name w:val="No Spacing1"/>
    <w:rsid w:val="00CB757A"/>
    <w:pPr>
      <w:suppressAutoHyphens/>
      <w:ind w:left="720"/>
      <w:jc w:val="center"/>
    </w:pPr>
    <w:rPr>
      <w:rFonts w:ascii="Calibri" w:eastAsia="Calibri" w:hAnsi="Calibri"/>
      <w:sz w:val="22"/>
      <w:lang w:val="en-US" w:eastAsia="ar-SA"/>
    </w:rPr>
  </w:style>
  <w:style w:type="paragraph" w:customStyle="1" w:styleId="Bezrazmaka1">
    <w:name w:val="Bez razmaka1"/>
    <w:rsid w:val="00CB757A"/>
    <w:pPr>
      <w:suppressAutoHyphens/>
      <w:ind w:left="720"/>
      <w:jc w:val="center"/>
    </w:pPr>
    <w:rPr>
      <w:rFonts w:ascii="Calibri" w:eastAsia="Calibri" w:hAnsi="Calibri"/>
      <w:sz w:val="22"/>
      <w:lang w:val="en-US" w:eastAsia="ar-SA"/>
    </w:rPr>
  </w:style>
  <w:style w:type="paragraph" w:customStyle="1" w:styleId="Bezproreda2">
    <w:name w:val="Bez proreda2"/>
    <w:qFormat/>
    <w:rsid w:val="00CB757A"/>
    <w:rPr>
      <w:rFonts w:ascii="Calibri" w:hAnsi="Calibri"/>
      <w:sz w:val="22"/>
      <w:lang w:val="hr-HR" w:eastAsia="en-US"/>
    </w:rPr>
  </w:style>
  <w:style w:type="paragraph" w:styleId="Title">
    <w:name w:val="Title"/>
    <w:basedOn w:val="Normal"/>
    <w:link w:val="TitleChar"/>
    <w:qFormat/>
    <w:rsid w:val="00CB757A"/>
    <w:pPr>
      <w:spacing w:after="0" w:line="240" w:lineRule="auto"/>
      <w:jc w:val="center"/>
    </w:pPr>
    <w:rPr>
      <w:rFonts w:ascii="Cir-Helvetica" w:eastAsia="Times New Roman" w:hAnsi="Cir-Helvetica" w:cs="Times New Roman"/>
      <w:b/>
      <w:bCs/>
      <w:sz w:val="20"/>
      <w:szCs w:val="24"/>
      <w:lang w:eastAsia="hr-HR"/>
    </w:rPr>
  </w:style>
  <w:style w:type="character" w:customStyle="1" w:styleId="TitleChar">
    <w:name w:val="Title Char"/>
    <w:basedOn w:val="DefaultParagraphFont"/>
    <w:link w:val="Title"/>
    <w:rsid w:val="00CB757A"/>
    <w:rPr>
      <w:rFonts w:ascii="Cir-Helvetica" w:hAnsi="Cir-Helvetica"/>
      <w:b/>
      <w:bCs/>
      <w:szCs w:val="24"/>
      <w:lang w:val="en-US" w:eastAsia="hr-HR"/>
    </w:rPr>
  </w:style>
  <w:style w:type="paragraph" w:customStyle="1" w:styleId="WW-Default">
    <w:name w:val="WW-Default"/>
    <w:rsid w:val="002C79B3"/>
    <w:pPr>
      <w:suppressAutoHyphens/>
      <w:autoSpaceDE w:val="0"/>
    </w:pPr>
    <w:rPr>
      <w:color w:val="000000"/>
      <w:szCs w:val="24"/>
      <w:lang w:val="en-GB" w:eastAsia="ar-SA"/>
    </w:rPr>
  </w:style>
  <w:style w:type="character" w:styleId="Strong">
    <w:name w:val="Strong"/>
    <w:basedOn w:val="DefaultParagraphFont"/>
    <w:uiPriority w:val="22"/>
    <w:qFormat/>
    <w:rsid w:val="00066771"/>
    <w:rPr>
      <w:b/>
      <w:bCs/>
    </w:rPr>
  </w:style>
  <w:style w:type="paragraph" w:styleId="BodyText">
    <w:name w:val="Body Text"/>
    <w:basedOn w:val="Normal"/>
    <w:link w:val="BodyTextChar"/>
    <w:unhideWhenUsed/>
    <w:rsid w:val="004C630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val="hr-HR" w:eastAsia="hi-IN" w:bidi="hi-IN"/>
    </w:rPr>
  </w:style>
  <w:style w:type="character" w:customStyle="1" w:styleId="BodyTextChar">
    <w:name w:val="Body Text Char"/>
    <w:basedOn w:val="DefaultParagraphFont"/>
    <w:link w:val="BodyText"/>
    <w:rsid w:val="004C630A"/>
    <w:rPr>
      <w:rFonts w:eastAsia="SimSun" w:cs="Mangal"/>
      <w:kern w:val="2"/>
      <w:sz w:val="24"/>
      <w:szCs w:val="24"/>
      <w:lang w:val="hr-HR" w:eastAsia="hi-IN" w:bidi="hi-IN"/>
    </w:rPr>
  </w:style>
  <w:style w:type="paragraph" w:styleId="List">
    <w:name w:val="List"/>
    <w:basedOn w:val="Normal"/>
    <w:rsid w:val="00577BA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rsid w:val="00577BA7"/>
    <w:pPr>
      <w:numPr>
        <w:numId w:val="1"/>
      </w:numPr>
      <w:tabs>
        <w:tab w:val="num" w:pos="643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rsid w:val="00577BA7"/>
    <w:pPr>
      <w:numPr>
        <w:numId w:val="2"/>
      </w:numPr>
      <w:tabs>
        <w:tab w:val="clear" w:pos="540"/>
        <w:tab w:val="num" w:pos="643"/>
      </w:tabs>
      <w:spacing w:after="0" w:line="240" w:lineRule="auto"/>
      <w:ind w:left="643"/>
    </w:pPr>
    <w:rPr>
      <w:rFonts w:ascii="Times New Roman" w:eastAsia="Times New Roman" w:hAnsi="Times New Roman" w:cs="Times New Roman"/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577BA7"/>
    <w:pPr>
      <w:widowControl/>
      <w:suppressAutoHyphens w:val="0"/>
      <w:ind w:firstLine="210"/>
    </w:pPr>
    <w:rPr>
      <w:rFonts w:eastAsia="Times New Roman" w:cs="Times New Roman"/>
      <w:kern w:val="0"/>
      <w:lang w:val="en-US" w:eastAsia="en-US" w:bidi="ar-SA"/>
    </w:rPr>
  </w:style>
  <w:style w:type="character" w:customStyle="1" w:styleId="BodyTextFirstIndentChar">
    <w:name w:val="Body Text First Indent Char"/>
    <w:basedOn w:val="BodyTextChar"/>
    <w:link w:val="BodyTextFirstIndent"/>
    <w:rsid w:val="00577BA7"/>
    <w:rPr>
      <w:rFonts w:eastAsia="SimSun" w:cs="Mangal"/>
      <w:kern w:val="2"/>
      <w:sz w:val="24"/>
      <w:szCs w:val="24"/>
      <w:lang w:val="en-US" w:eastAsia="en-US" w:bidi="hi-IN"/>
    </w:rPr>
  </w:style>
  <w:style w:type="character" w:styleId="PageNumber">
    <w:name w:val="page number"/>
    <w:basedOn w:val="DefaultParagraphFont"/>
    <w:rsid w:val="00577BA7"/>
  </w:style>
  <w:style w:type="paragraph" w:customStyle="1" w:styleId="Stil1">
    <w:name w:val="Stil1"/>
    <w:basedOn w:val="NoSpacing"/>
    <w:link w:val="Stil1Znak"/>
    <w:qFormat/>
    <w:rsid w:val="00D060D6"/>
    <w:pPr>
      <w:ind w:left="0"/>
      <w:jc w:val="left"/>
    </w:pPr>
    <w:rPr>
      <w:rFonts w:asciiTheme="minorHAnsi" w:eastAsiaTheme="minorEastAsia" w:hAnsiTheme="minorHAnsi"/>
      <w:szCs w:val="28"/>
      <w:lang w:val="hr-HR" w:eastAsia="hr-HR"/>
    </w:rPr>
  </w:style>
  <w:style w:type="character" w:customStyle="1" w:styleId="Stil1Znak">
    <w:name w:val="Stil1 Znak"/>
    <w:basedOn w:val="NoSpacingChar"/>
    <w:link w:val="Stil1"/>
    <w:rsid w:val="00D060D6"/>
    <w:rPr>
      <w:rFonts w:asciiTheme="minorHAnsi" w:eastAsiaTheme="minorEastAsia" w:hAnsiTheme="minorHAnsi" w:cstheme="minorBidi"/>
      <w:sz w:val="22"/>
      <w:szCs w:val="28"/>
      <w:lang w:val="hr-HR" w:eastAsia="hr-HR"/>
    </w:rPr>
  </w:style>
  <w:style w:type="paragraph" w:customStyle="1" w:styleId="Default">
    <w:name w:val="Default"/>
    <w:rsid w:val="00002FB4"/>
    <w:pPr>
      <w:suppressAutoHyphens/>
      <w:autoSpaceDE w:val="0"/>
    </w:pPr>
    <w:rPr>
      <w:rFonts w:ascii="Tahoma" w:eastAsia="Calibri" w:hAnsi="Tahoma" w:cs="Tahoma"/>
      <w:color w:val="000000"/>
      <w:szCs w:val="24"/>
      <w:lang w:val="en-US" w:eastAsia="ar-SA"/>
    </w:rPr>
  </w:style>
  <w:style w:type="paragraph" w:customStyle="1" w:styleId="Standard">
    <w:name w:val="Standard"/>
    <w:rsid w:val="008514A2"/>
    <w:pPr>
      <w:widowControl w:val="0"/>
      <w:suppressAutoHyphens/>
      <w:autoSpaceDN w:val="0"/>
      <w:textAlignment w:val="baseline"/>
    </w:pPr>
    <w:rPr>
      <w:rFonts w:eastAsia="SimSun" w:cs="Mangal"/>
      <w:kern w:val="3"/>
      <w:szCs w:val="24"/>
      <w:lang w:val="hr-HR" w:eastAsia="zh-CN" w:bidi="hi-IN"/>
    </w:rPr>
  </w:style>
  <w:style w:type="paragraph" w:customStyle="1" w:styleId="Textbody">
    <w:name w:val="Text body"/>
    <w:basedOn w:val="Standard"/>
    <w:rsid w:val="008514A2"/>
    <w:pPr>
      <w:spacing w:after="120"/>
    </w:pPr>
  </w:style>
  <w:style w:type="paragraph" w:styleId="Subtitle">
    <w:name w:val="Subtitle"/>
    <w:basedOn w:val="Title"/>
    <w:next w:val="Textbody"/>
    <w:link w:val="SubtitleChar"/>
    <w:rsid w:val="008514A2"/>
    <w:pPr>
      <w:keepNext/>
      <w:widowControl w:val="0"/>
      <w:suppressAutoHyphens/>
      <w:autoSpaceDN w:val="0"/>
      <w:spacing w:before="240" w:after="120"/>
      <w:textAlignment w:val="baseline"/>
    </w:pPr>
    <w:rPr>
      <w:rFonts w:ascii="Arial" w:eastAsia="SimSun" w:hAnsi="Arial" w:cs="Mangal"/>
      <w:b w:val="0"/>
      <w:bCs w:val="0"/>
      <w:i/>
      <w:iCs/>
      <w:kern w:val="3"/>
      <w:sz w:val="28"/>
      <w:szCs w:val="28"/>
      <w:lang w:val="hr-HR" w:eastAsia="zh-CN" w:bidi="hi-IN"/>
    </w:rPr>
  </w:style>
  <w:style w:type="character" w:customStyle="1" w:styleId="SubtitleChar">
    <w:name w:val="Subtitle Char"/>
    <w:basedOn w:val="DefaultParagraphFont"/>
    <w:link w:val="Subtitle"/>
    <w:rsid w:val="008514A2"/>
    <w:rPr>
      <w:rFonts w:ascii="Arial" w:eastAsia="SimSun" w:hAnsi="Arial" w:cs="Mangal"/>
      <w:i/>
      <w:iCs/>
      <w:kern w:val="3"/>
      <w:sz w:val="28"/>
      <w:szCs w:val="28"/>
      <w:lang w:val="hr-HR" w:eastAsia="zh-CN" w:bidi="hi-IN"/>
    </w:rPr>
  </w:style>
  <w:style w:type="paragraph" w:styleId="Caption">
    <w:name w:val="caption"/>
    <w:basedOn w:val="Standard"/>
    <w:qFormat/>
    <w:rsid w:val="008514A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514A2"/>
    <w:pPr>
      <w:suppressLineNumbers/>
    </w:pPr>
  </w:style>
  <w:style w:type="paragraph" w:customStyle="1" w:styleId="Paragrafspiska1">
    <w:name w:val="Paragraf spiska1"/>
    <w:basedOn w:val="Standard"/>
    <w:rsid w:val="008514A2"/>
  </w:style>
  <w:style w:type="character" w:customStyle="1" w:styleId="BulletSymbols">
    <w:name w:val="Bullet Symbols"/>
    <w:rsid w:val="008514A2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8514A2"/>
  </w:style>
  <w:style w:type="numbering" w:customStyle="1" w:styleId="WWNum1">
    <w:name w:val="WWNum1"/>
    <w:basedOn w:val="NoList"/>
    <w:rsid w:val="008514A2"/>
    <w:pPr>
      <w:numPr>
        <w:numId w:val="3"/>
      </w:numPr>
    </w:pPr>
  </w:style>
  <w:style w:type="numbering" w:customStyle="1" w:styleId="WWNum2">
    <w:name w:val="WWNum2"/>
    <w:basedOn w:val="NoList"/>
    <w:rsid w:val="008514A2"/>
    <w:pPr>
      <w:numPr>
        <w:numId w:val="4"/>
      </w:numPr>
    </w:pPr>
  </w:style>
  <w:style w:type="paragraph" w:customStyle="1" w:styleId="Osnovnitekst">
    <w:name w:val="Osnovni tekst"/>
    <w:basedOn w:val="Normal"/>
    <w:uiPriority w:val="99"/>
    <w:rsid w:val="008514A2"/>
    <w:pPr>
      <w:widowControl w:val="0"/>
      <w:autoSpaceDE w:val="0"/>
      <w:autoSpaceDN w:val="0"/>
      <w:adjustRightInd w:val="0"/>
      <w:spacing w:after="57" w:line="180" w:lineRule="atLeast"/>
      <w:ind w:firstLine="283"/>
      <w:jc w:val="both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bg-BG"/>
    </w:rPr>
  </w:style>
  <w:style w:type="character" w:customStyle="1" w:styleId="WW8Num1z0">
    <w:name w:val="WW8Num1z0"/>
    <w:rsid w:val="005A1432"/>
  </w:style>
  <w:style w:type="character" w:customStyle="1" w:styleId="WW8Num2z0">
    <w:name w:val="WW8Num2z0"/>
    <w:rsid w:val="005A1432"/>
  </w:style>
  <w:style w:type="character" w:customStyle="1" w:styleId="WW8Num3z0">
    <w:name w:val="WW8Num3z0"/>
    <w:rsid w:val="005A1432"/>
  </w:style>
  <w:style w:type="character" w:customStyle="1" w:styleId="WW8Num4z0">
    <w:name w:val="WW8Num4z0"/>
    <w:rsid w:val="005A1432"/>
  </w:style>
  <w:style w:type="character" w:customStyle="1" w:styleId="WW8Num5z0">
    <w:name w:val="WW8Num5z0"/>
    <w:rsid w:val="005A1432"/>
    <w:rPr>
      <w:rFonts w:ascii="Symbol" w:hAnsi="Symbol" w:cs="Symbol" w:hint="default"/>
    </w:rPr>
  </w:style>
  <w:style w:type="character" w:customStyle="1" w:styleId="WW8Num6z0">
    <w:name w:val="WW8Num6z0"/>
    <w:rsid w:val="005A1432"/>
    <w:rPr>
      <w:rFonts w:ascii="Symbol" w:hAnsi="Symbol" w:cs="Symbol" w:hint="default"/>
    </w:rPr>
  </w:style>
  <w:style w:type="character" w:customStyle="1" w:styleId="WW8Num7z0">
    <w:name w:val="WW8Num7z0"/>
    <w:rsid w:val="005A1432"/>
    <w:rPr>
      <w:rFonts w:ascii="Symbol" w:hAnsi="Symbol" w:cs="Symbol" w:hint="default"/>
    </w:rPr>
  </w:style>
  <w:style w:type="character" w:customStyle="1" w:styleId="WW8Num8z0">
    <w:name w:val="WW8Num8z0"/>
    <w:rsid w:val="005A1432"/>
    <w:rPr>
      <w:rFonts w:ascii="Symbol" w:hAnsi="Symbol" w:cs="Symbol" w:hint="default"/>
    </w:rPr>
  </w:style>
  <w:style w:type="character" w:customStyle="1" w:styleId="WW8Num9z0">
    <w:name w:val="WW8Num9z0"/>
    <w:rsid w:val="005A1432"/>
  </w:style>
  <w:style w:type="character" w:customStyle="1" w:styleId="WW8Num10z0">
    <w:name w:val="WW8Num10z0"/>
    <w:rsid w:val="005A1432"/>
    <w:rPr>
      <w:rFonts w:ascii="Symbol" w:hAnsi="Symbol" w:cs="Symbol" w:hint="default"/>
    </w:rPr>
  </w:style>
  <w:style w:type="character" w:customStyle="1" w:styleId="WW8Num11z0">
    <w:name w:val="WW8Num11z0"/>
    <w:rsid w:val="005A1432"/>
    <w:rPr>
      <w:rFonts w:hint="default"/>
    </w:rPr>
  </w:style>
  <w:style w:type="character" w:customStyle="1" w:styleId="WW8Num11z1">
    <w:name w:val="WW8Num11z1"/>
    <w:rsid w:val="005A1432"/>
  </w:style>
  <w:style w:type="character" w:customStyle="1" w:styleId="WW8Num11z2">
    <w:name w:val="WW8Num11z2"/>
    <w:rsid w:val="005A1432"/>
  </w:style>
  <w:style w:type="character" w:customStyle="1" w:styleId="WW8Num11z3">
    <w:name w:val="WW8Num11z3"/>
    <w:rsid w:val="005A1432"/>
  </w:style>
  <w:style w:type="character" w:customStyle="1" w:styleId="WW8Num11z4">
    <w:name w:val="WW8Num11z4"/>
    <w:rsid w:val="005A1432"/>
  </w:style>
  <w:style w:type="character" w:customStyle="1" w:styleId="WW8Num11z5">
    <w:name w:val="WW8Num11z5"/>
    <w:rsid w:val="005A1432"/>
  </w:style>
  <w:style w:type="character" w:customStyle="1" w:styleId="WW8Num11z6">
    <w:name w:val="WW8Num11z6"/>
    <w:rsid w:val="005A1432"/>
  </w:style>
  <w:style w:type="character" w:customStyle="1" w:styleId="WW8Num11z7">
    <w:name w:val="WW8Num11z7"/>
    <w:rsid w:val="005A1432"/>
  </w:style>
  <w:style w:type="character" w:customStyle="1" w:styleId="WW8Num11z8">
    <w:name w:val="WW8Num11z8"/>
    <w:rsid w:val="005A1432"/>
  </w:style>
  <w:style w:type="character" w:customStyle="1" w:styleId="WW8Num12z0">
    <w:name w:val="WW8Num12z0"/>
    <w:rsid w:val="005A1432"/>
    <w:rPr>
      <w:rFonts w:hint="default"/>
    </w:rPr>
  </w:style>
  <w:style w:type="character" w:customStyle="1" w:styleId="WW8Num12z1">
    <w:name w:val="WW8Num12z1"/>
    <w:rsid w:val="005A1432"/>
  </w:style>
  <w:style w:type="character" w:customStyle="1" w:styleId="WW8Num12z2">
    <w:name w:val="WW8Num12z2"/>
    <w:rsid w:val="005A1432"/>
  </w:style>
  <w:style w:type="character" w:customStyle="1" w:styleId="WW8Num12z3">
    <w:name w:val="WW8Num12z3"/>
    <w:rsid w:val="005A1432"/>
  </w:style>
  <w:style w:type="character" w:customStyle="1" w:styleId="WW8Num12z4">
    <w:name w:val="WW8Num12z4"/>
    <w:rsid w:val="005A1432"/>
  </w:style>
  <w:style w:type="character" w:customStyle="1" w:styleId="WW8Num12z5">
    <w:name w:val="WW8Num12z5"/>
    <w:rsid w:val="005A1432"/>
  </w:style>
  <w:style w:type="character" w:customStyle="1" w:styleId="WW8Num12z6">
    <w:name w:val="WW8Num12z6"/>
    <w:rsid w:val="005A1432"/>
  </w:style>
  <w:style w:type="character" w:customStyle="1" w:styleId="WW8Num12z7">
    <w:name w:val="WW8Num12z7"/>
    <w:rsid w:val="005A1432"/>
  </w:style>
  <w:style w:type="character" w:customStyle="1" w:styleId="WW8Num12z8">
    <w:name w:val="WW8Num12z8"/>
    <w:rsid w:val="005A1432"/>
  </w:style>
  <w:style w:type="paragraph" w:customStyle="1" w:styleId="Heading">
    <w:name w:val="Heading"/>
    <w:basedOn w:val="Normal"/>
    <w:next w:val="BodyText"/>
    <w:qFormat/>
    <w:rsid w:val="005A1432"/>
    <w:pPr>
      <w:keepNext/>
      <w:suppressAutoHyphens/>
      <w:spacing w:before="240" w:after="120" w:line="360" w:lineRule="auto"/>
      <w:ind w:left="493" w:firstLine="57"/>
    </w:pPr>
    <w:rPr>
      <w:rFonts w:ascii="Arial" w:eastAsia="Microsoft YaHei" w:hAnsi="Arial" w:cs="Mangal"/>
      <w:sz w:val="28"/>
      <w:szCs w:val="28"/>
      <w:lang w:val="sr-Cyrl-BA" w:eastAsia="ar-SA"/>
    </w:rPr>
  </w:style>
  <w:style w:type="paragraph" w:customStyle="1" w:styleId="Bezrazmaka">
    <w:name w:val="Bez razmaka"/>
    <w:basedOn w:val="Normal"/>
    <w:rsid w:val="00EE65A0"/>
    <w:pPr>
      <w:suppressAutoHyphens/>
      <w:spacing w:after="0" w:line="100" w:lineRule="atLeast"/>
    </w:pPr>
    <w:rPr>
      <w:rFonts w:ascii="Calibri" w:eastAsia="Calibri" w:hAnsi="Calibri" w:cs="Times New Roman"/>
      <w:lang w:val="bs-Latn-BA" w:eastAsia="zh-CN"/>
    </w:rPr>
  </w:style>
  <w:style w:type="paragraph" w:customStyle="1" w:styleId="Sadrajtabele">
    <w:name w:val="Sadržaj tabele"/>
    <w:basedOn w:val="Normal"/>
    <w:rsid w:val="00EE65A0"/>
    <w:pPr>
      <w:suppressLineNumbers/>
      <w:suppressAutoHyphens/>
    </w:pPr>
    <w:rPr>
      <w:rFonts w:ascii="Calibri" w:eastAsia="Calibri" w:hAnsi="Calibri" w:cs="Times New Roman"/>
      <w:lang w:val="bs-Latn-BA" w:eastAsia="zh-CN"/>
    </w:rPr>
  </w:style>
  <w:style w:type="paragraph" w:styleId="BodyText2">
    <w:name w:val="Body Text 2"/>
    <w:basedOn w:val="Normal"/>
    <w:link w:val="BodyText2Char"/>
    <w:rsid w:val="00AF356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BodyText2Char">
    <w:name w:val="Body Text 2 Char"/>
    <w:basedOn w:val="DefaultParagraphFont"/>
    <w:link w:val="BodyText2"/>
    <w:rsid w:val="00AF3560"/>
    <w:rPr>
      <w:sz w:val="24"/>
      <w:szCs w:val="24"/>
      <w:lang w:val="sr-Latn-CS" w:eastAsia="en-US"/>
    </w:rPr>
  </w:style>
  <w:style w:type="paragraph" w:styleId="BodyTextIndent">
    <w:name w:val="Body Text Indent"/>
    <w:basedOn w:val="Normal"/>
    <w:link w:val="BodyTextIndentChar"/>
    <w:rsid w:val="00AF356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BodyTextIndentChar">
    <w:name w:val="Body Text Indent Char"/>
    <w:basedOn w:val="DefaultParagraphFont"/>
    <w:link w:val="BodyTextIndent"/>
    <w:rsid w:val="00AF3560"/>
    <w:rPr>
      <w:sz w:val="24"/>
      <w:szCs w:val="24"/>
      <w:lang w:val="sr-Latn-CS" w:eastAsia="en-US"/>
    </w:rPr>
  </w:style>
  <w:style w:type="table" w:styleId="TableGrid">
    <w:name w:val="Table Grid"/>
    <w:basedOn w:val="TableNormal"/>
    <w:uiPriority w:val="39"/>
    <w:rsid w:val="00AF3560"/>
    <w:rPr>
      <w:lang w:val="hr-BA" w:eastAsia="hr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D01F24"/>
    <w:rPr>
      <w:color w:val="954F72"/>
      <w:u w:val="single"/>
    </w:rPr>
  </w:style>
  <w:style w:type="paragraph" w:customStyle="1" w:styleId="xl65">
    <w:name w:val="xl65"/>
    <w:basedOn w:val="Normal"/>
    <w:rsid w:val="00D01F2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66">
    <w:name w:val="xl66"/>
    <w:basedOn w:val="Normal"/>
    <w:rsid w:val="00D01F2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67">
    <w:name w:val="xl67"/>
    <w:basedOn w:val="Normal"/>
    <w:rsid w:val="00D01F2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68">
    <w:name w:val="xl68"/>
    <w:basedOn w:val="Normal"/>
    <w:rsid w:val="00D01F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69">
    <w:name w:val="xl69"/>
    <w:basedOn w:val="Normal"/>
    <w:rsid w:val="00D01F2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70">
    <w:name w:val="xl70"/>
    <w:basedOn w:val="Normal"/>
    <w:rsid w:val="00D01F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71">
    <w:name w:val="xl71"/>
    <w:basedOn w:val="Normal"/>
    <w:rsid w:val="00D01F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72">
    <w:name w:val="xl72"/>
    <w:basedOn w:val="Normal"/>
    <w:rsid w:val="00D01F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73">
    <w:name w:val="xl73"/>
    <w:basedOn w:val="Normal"/>
    <w:rsid w:val="00D01F2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74">
    <w:name w:val="xl74"/>
    <w:basedOn w:val="Normal"/>
    <w:rsid w:val="00D01F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75">
    <w:name w:val="xl75"/>
    <w:basedOn w:val="Normal"/>
    <w:rsid w:val="00D01F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76">
    <w:name w:val="xl76"/>
    <w:basedOn w:val="Normal"/>
    <w:rsid w:val="00D01F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77">
    <w:name w:val="xl77"/>
    <w:basedOn w:val="Normal"/>
    <w:rsid w:val="00D01F2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78">
    <w:name w:val="xl78"/>
    <w:basedOn w:val="Normal"/>
    <w:rsid w:val="00D01F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79">
    <w:name w:val="xl79"/>
    <w:basedOn w:val="Normal"/>
    <w:rsid w:val="00D01F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80">
    <w:name w:val="xl80"/>
    <w:basedOn w:val="Normal"/>
    <w:rsid w:val="00D01F2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val="hr-HR" w:eastAsia="hr-HR"/>
    </w:rPr>
  </w:style>
  <w:style w:type="paragraph" w:customStyle="1" w:styleId="xl81">
    <w:name w:val="xl81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val="hr-HR" w:eastAsia="hr-HR"/>
    </w:rPr>
  </w:style>
  <w:style w:type="paragraph" w:customStyle="1" w:styleId="xl82">
    <w:name w:val="xl82"/>
    <w:basedOn w:val="Normal"/>
    <w:rsid w:val="00D01F2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83">
    <w:name w:val="xl83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84">
    <w:name w:val="xl84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85">
    <w:name w:val="xl85"/>
    <w:basedOn w:val="Normal"/>
    <w:rsid w:val="00D01F2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hr-HR" w:eastAsia="hr-HR"/>
    </w:rPr>
  </w:style>
  <w:style w:type="paragraph" w:customStyle="1" w:styleId="xl86">
    <w:name w:val="xl86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hr-HR" w:eastAsia="hr-HR"/>
    </w:rPr>
  </w:style>
  <w:style w:type="paragraph" w:customStyle="1" w:styleId="xl87">
    <w:name w:val="xl87"/>
    <w:basedOn w:val="Normal"/>
    <w:rsid w:val="00D01F2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hr-HR" w:eastAsia="hr-HR"/>
    </w:rPr>
  </w:style>
  <w:style w:type="paragraph" w:customStyle="1" w:styleId="xl88">
    <w:name w:val="xl88"/>
    <w:basedOn w:val="Normal"/>
    <w:rsid w:val="00D01F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hr-HR" w:eastAsia="hr-HR"/>
    </w:rPr>
  </w:style>
  <w:style w:type="paragraph" w:customStyle="1" w:styleId="xl89">
    <w:name w:val="xl89"/>
    <w:basedOn w:val="Normal"/>
    <w:rsid w:val="00D01F2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hr-HR" w:eastAsia="hr-HR"/>
    </w:rPr>
  </w:style>
  <w:style w:type="paragraph" w:customStyle="1" w:styleId="xl90">
    <w:name w:val="xl90"/>
    <w:basedOn w:val="Normal"/>
    <w:rsid w:val="00D01F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hr-HR" w:eastAsia="hr-HR"/>
    </w:rPr>
  </w:style>
  <w:style w:type="paragraph" w:customStyle="1" w:styleId="xl91">
    <w:name w:val="xl91"/>
    <w:basedOn w:val="Normal"/>
    <w:rsid w:val="00D01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92">
    <w:name w:val="xl92"/>
    <w:basedOn w:val="Normal"/>
    <w:rsid w:val="00D01F2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93">
    <w:name w:val="xl93"/>
    <w:basedOn w:val="Normal"/>
    <w:rsid w:val="00D01F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94">
    <w:name w:val="xl94"/>
    <w:basedOn w:val="Normal"/>
    <w:rsid w:val="00D01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95">
    <w:name w:val="xl95"/>
    <w:basedOn w:val="Normal"/>
    <w:rsid w:val="00D01F24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val="hr-HR" w:eastAsia="hr-HR"/>
    </w:rPr>
  </w:style>
  <w:style w:type="paragraph" w:customStyle="1" w:styleId="xl96">
    <w:name w:val="xl96"/>
    <w:basedOn w:val="Normal"/>
    <w:rsid w:val="00D01F2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97">
    <w:name w:val="xl97"/>
    <w:basedOn w:val="Normal"/>
    <w:rsid w:val="00D01F2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98">
    <w:name w:val="xl98"/>
    <w:basedOn w:val="Normal"/>
    <w:rsid w:val="00D01F2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99">
    <w:name w:val="xl99"/>
    <w:basedOn w:val="Normal"/>
    <w:rsid w:val="00D01F2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100">
    <w:name w:val="xl100"/>
    <w:basedOn w:val="Normal"/>
    <w:rsid w:val="00D01F2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101">
    <w:name w:val="xl101"/>
    <w:basedOn w:val="Normal"/>
    <w:rsid w:val="00D01F2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02">
    <w:name w:val="xl102"/>
    <w:basedOn w:val="Normal"/>
    <w:rsid w:val="00D01F2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103">
    <w:name w:val="xl103"/>
    <w:basedOn w:val="Normal"/>
    <w:rsid w:val="00D01F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104">
    <w:name w:val="xl104"/>
    <w:basedOn w:val="Normal"/>
    <w:rsid w:val="00D01F2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105">
    <w:name w:val="xl105"/>
    <w:basedOn w:val="Normal"/>
    <w:rsid w:val="00D01F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06">
    <w:name w:val="xl106"/>
    <w:basedOn w:val="Normal"/>
    <w:rsid w:val="00D01F2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107">
    <w:name w:val="xl107"/>
    <w:basedOn w:val="Normal"/>
    <w:rsid w:val="00D01F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08">
    <w:name w:val="xl108"/>
    <w:basedOn w:val="Normal"/>
    <w:rsid w:val="00D01F2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109">
    <w:name w:val="xl109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val="hr-HR" w:eastAsia="hr-HR"/>
    </w:rPr>
  </w:style>
  <w:style w:type="paragraph" w:customStyle="1" w:styleId="xl110">
    <w:name w:val="xl110"/>
    <w:basedOn w:val="Normal"/>
    <w:rsid w:val="00D01F2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val="hr-HR" w:eastAsia="hr-HR"/>
    </w:rPr>
  </w:style>
  <w:style w:type="paragraph" w:customStyle="1" w:styleId="xl111">
    <w:name w:val="xl111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12">
    <w:name w:val="xl112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113">
    <w:name w:val="xl113"/>
    <w:basedOn w:val="Normal"/>
    <w:rsid w:val="00D01F2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val="hr-HR" w:eastAsia="hr-HR"/>
    </w:rPr>
  </w:style>
  <w:style w:type="paragraph" w:customStyle="1" w:styleId="xl114">
    <w:name w:val="xl114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115">
    <w:name w:val="xl115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hr-HR" w:eastAsia="hr-HR"/>
    </w:rPr>
  </w:style>
  <w:style w:type="paragraph" w:customStyle="1" w:styleId="xl116">
    <w:name w:val="xl116"/>
    <w:basedOn w:val="Normal"/>
    <w:rsid w:val="00D01F2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17">
    <w:name w:val="xl117"/>
    <w:basedOn w:val="Normal"/>
    <w:rsid w:val="00D01F2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118">
    <w:name w:val="xl118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16"/>
      <w:szCs w:val="16"/>
      <w:lang w:val="hr-HR" w:eastAsia="hr-HR"/>
    </w:rPr>
  </w:style>
  <w:style w:type="paragraph" w:customStyle="1" w:styleId="xl119">
    <w:name w:val="xl119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6"/>
      <w:szCs w:val="16"/>
      <w:lang w:val="hr-HR" w:eastAsia="hr-HR"/>
    </w:rPr>
  </w:style>
  <w:style w:type="paragraph" w:customStyle="1" w:styleId="xl120">
    <w:name w:val="xl120"/>
    <w:basedOn w:val="Normal"/>
    <w:rsid w:val="00D01F2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16"/>
      <w:szCs w:val="16"/>
      <w:lang w:val="hr-HR" w:eastAsia="hr-HR"/>
    </w:rPr>
  </w:style>
  <w:style w:type="paragraph" w:customStyle="1" w:styleId="xl121">
    <w:name w:val="xl121"/>
    <w:basedOn w:val="Normal"/>
    <w:rsid w:val="00D01F2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6"/>
      <w:szCs w:val="16"/>
      <w:lang w:val="hr-HR" w:eastAsia="hr-HR"/>
    </w:rPr>
  </w:style>
  <w:style w:type="paragraph" w:customStyle="1" w:styleId="xl122">
    <w:name w:val="xl122"/>
    <w:basedOn w:val="Normal"/>
    <w:rsid w:val="00D01F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23">
    <w:name w:val="xl123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16"/>
      <w:szCs w:val="16"/>
      <w:lang w:val="hr-HR" w:eastAsia="hr-HR"/>
    </w:rPr>
  </w:style>
  <w:style w:type="paragraph" w:customStyle="1" w:styleId="xl124">
    <w:name w:val="xl124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125">
    <w:name w:val="xl125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126">
    <w:name w:val="xl126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val="hr-HR" w:eastAsia="hr-HR"/>
    </w:rPr>
  </w:style>
  <w:style w:type="paragraph" w:customStyle="1" w:styleId="xl127">
    <w:name w:val="xl127"/>
    <w:basedOn w:val="Normal"/>
    <w:rsid w:val="00D01F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128">
    <w:name w:val="xl128"/>
    <w:basedOn w:val="Normal"/>
    <w:rsid w:val="00D01F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29">
    <w:name w:val="xl129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val="hr-HR" w:eastAsia="hr-HR"/>
    </w:rPr>
  </w:style>
  <w:style w:type="paragraph" w:customStyle="1" w:styleId="xl130">
    <w:name w:val="xl130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31">
    <w:name w:val="xl131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32">
    <w:name w:val="xl132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133">
    <w:name w:val="xl133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134">
    <w:name w:val="xl134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135">
    <w:name w:val="xl135"/>
    <w:basedOn w:val="Normal"/>
    <w:rsid w:val="00D01F2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val="hr-HR" w:eastAsia="hr-HR"/>
    </w:rPr>
  </w:style>
  <w:style w:type="paragraph" w:customStyle="1" w:styleId="xl136">
    <w:name w:val="xl136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val="hr-HR" w:eastAsia="hr-HR"/>
    </w:rPr>
  </w:style>
  <w:style w:type="paragraph" w:customStyle="1" w:styleId="xl137">
    <w:name w:val="xl137"/>
    <w:basedOn w:val="Normal"/>
    <w:rsid w:val="00D01F2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38">
    <w:name w:val="xl138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39">
    <w:name w:val="xl139"/>
    <w:basedOn w:val="Normal"/>
    <w:rsid w:val="00D01F2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140">
    <w:name w:val="xl140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val="hr-HR" w:eastAsia="hr-HR"/>
    </w:rPr>
  </w:style>
  <w:style w:type="paragraph" w:customStyle="1" w:styleId="xl141">
    <w:name w:val="xl141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  <w:lang w:val="hr-HR" w:eastAsia="hr-HR"/>
    </w:rPr>
  </w:style>
  <w:style w:type="paragraph" w:customStyle="1" w:styleId="xl142">
    <w:name w:val="xl142"/>
    <w:basedOn w:val="Normal"/>
    <w:rsid w:val="00D01F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val="hr-HR" w:eastAsia="hr-HR"/>
    </w:rPr>
  </w:style>
  <w:style w:type="paragraph" w:customStyle="1" w:styleId="xl143">
    <w:name w:val="xl143"/>
    <w:basedOn w:val="Normal"/>
    <w:rsid w:val="00D01F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144">
    <w:name w:val="xl144"/>
    <w:basedOn w:val="Normal"/>
    <w:rsid w:val="00D01F2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145">
    <w:name w:val="xl145"/>
    <w:basedOn w:val="Normal"/>
    <w:rsid w:val="00D01F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46">
    <w:name w:val="xl146"/>
    <w:basedOn w:val="Normal"/>
    <w:rsid w:val="00D01F2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47">
    <w:name w:val="xl147"/>
    <w:basedOn w:val="Normal"/>
    <w:rsid w:val="00D01F2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148">
    <w:name w:val="xl148"/>
    <w:basedOn w:val="Normal"/>
    <w:rsid w:val="00D01F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149">
    <w:name w:val="xl149"/>
    <w:basedOn w:val="Normal"/>
    <w:rsid w:val="00D01F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50">
    <w:name w:val="xl150"/>
    <w:basedOn w:val="Normal"/>
    <w:rsid w:val="00D01F2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51">
    <w:name w:val="xl151"/>
    <w:basedOn w:val="Normal"/>
    <w:rsid w:val="00D01F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152">
    <w:name w:val="xl152"/>
    <w:basedOn w:val="Normal"/>
    <w:rsid w:val="00D01F2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153">
    <w:name w:val="xl153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154">
    <w:name w:val="xl154"/>
    <w:basedOn w:val="Normal"/>
    <w:rsid w:val="00D01F2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55">
    <w:name w:val="xl155"/>
    <w:basedOn w:val="Normal"/>
    <w:rsid w:val="00D01F2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56">
    <w:name w:val="xl156"/>
    <w:basedOn w:val="Normal"/>
    <w:rsid w:val="00D01F2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57">
    <w:name w:val="xl157"/>
    <w:basedOn w:val="Normal"/>
    <w:rsid w:val="00D01F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58">
    <w:name w:val="xl158"/>
    <w:basedOn w:val="Normal"/>
    <w:rsid w:val="00D01F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59">
    <w:name w:val="xl159"/>
    <w:basedOn w:val="Normal"/>
    <w:rsid w:val="00D01F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60">
    <w:name w:val="xl160"/>
    <w:basedOn w:val="Normal"/>
    <w:rsid w:val="00D01F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61">
    <w:name w:val="xl161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val="hr-HR" w:eastAsia="hr-HR"/>
    </w:rPr>
  </w:style>
  <w:style w:type="paragraph" w:customStyle="1" w:styleId="xl162">
    <w:name w:val="xl162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63">
    <w:name w:val="xl163"/>
    <w:basedOn w:val="Normal"/>
    <w:rsid w:val="00D01F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64">
    <w:name w:val="xl164"/>
    <w:basedOn w:val="Normal"/>
    <w:rsid w:val="00D01F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65">
    <w:name w:val="xl165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166">
    <w:name w:val="xl166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val="hr-HR" w:eastAsia="hr-HR"/>
    </w:rPr>
  </w:style>
  <w:style w:type="paragraph" w:customStyle="1" w:styleId="xl167">
    <w:name w:val="xl167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68">
    <w:name w:val="xl168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69">
    <w:name w:val="xl169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170">
    <w:name w:val="xl170"/>
    <w:basedOn w:val="Normal"/>
    <w:rsid w:val="00D01F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171">
    <w:name w:val="xl171"/>
    <w:basedOn w:val="Normal"/>
    <w:rsid w:val="00D01F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72">
    <w:name w:val="xl172"/>
    <w:basedOn w:val="Normal"/>
    <w:rsid w:val="00D01F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73">
    <w:name w:val="xl173"/>
    <w:basedOn w:val="Normal"/>
    <w:rsid w:val="00D01F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styleId="TOCHeading">
    <w:name w:val="TOC Heading"/>
    <w:basedOn w:val="Heading1"/>
    <w:next w:val="Normal"/>
    <w:uiPriority w:val="39"/>
    <w:unhideWhenUsed/>
    <w:qFormat/>
    <w:rsid w:val="001D5BEE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1D5BEE"/>
    <w:pPr>
      <w:spacing w:after="100" w:line="259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D5B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5BEE"/>
    <w:rPr>
      <w:rFonts w:asciiTheme="minorHAnsi" w:eastAsiaTheme="minorHAnsi" w:hAnsiTheme="minorHAnsi" w:cstheme="minorBidi"/>
      <w:lang w:val="en-US" w:eastAsia="en-US"/>
    </w:rPr>
  </w:style>
  <w:style w:type="character" w:styleId="FootnoteReference">
    <w:name w:val="footnote reference"/>
    <w:aliases w:val="16 Point,Superscript 6 Point,BVI fnr,Superscript 6 Point + 11 pt,ftref,Footnote Reference Number,Footnote Reference_LVL6,Footnote Reference_LVL61,Footnote Reference_LVL62,Footnote Reference_LVL63,Footnote Reference_LVL64,Heading 6 Cha"/>
    <w:basedOn w:val="DefaultParagraphFont"/>
    <w:uiPriority w:val="99"/>
    <w:unhideWhenUsed/>
    <w:qFormat/>
    <w:rsid w:val="001D5BEE"/>
    <w:rPr>
      <w:vertAlign w:val="superscript"/>
    </w:rPr>
  </w:style>
  <w:style w:type="paragraph" w:styleId="TOC2">
    <w:name w:val="toc 2"/>
    <w:basedOn w:val="Normal"/>
    <w:next w:val="Normal"/>
    <w:autoRedefine/>
    <w:uiPriority w:val="39"/>
    <w:unhideWhenUsed/>
    <w:rsid w:val="001D5BEE"/>
    <w:pPr>
      <w:spacing w:after="100" w:line="259" w:lineRule="auto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D5BEE"/>
    <w:pPr>
      <w:spacing w:after="100" w:line="259" w:lineRule="auto"/>
      <w:ind w:left="440"/>
    </w:pPr>
  </w:style>
  <w:style w:type="paragraph" w:customStyle="1" w:styleId="TEKST">
    <w:name w:val="TEKST"/>
    <w:basedOn w:val="Normal"/>
    <w:rsid w:val="008D5635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sr-Cyrl-CS"/>
    </w:rPr>
  </w:style>
  <w:style w:type="paragraph" w:customStyle="1" w:styleId="xl63">
    <w:name w:val="xl63"/>
    <w:basedOn w:val="Normal"/>
    <w:rsid w:val="00293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hr-HR" w:eastAsia="hr-HR"/>
    </w:rPr>
  </w:style>
  <w:style w:type="paragraph" w:customStyle="1" w:styleId="xl64">
    <w:name w:val="xl64"/>
    <w:basedOn w:val="Normal"/>
    <w:rsid w:val="00293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paragraph" w:customStyle="1" w:styleId="xl174">
    <w:name w:val="xl174"/>
    <w:basedOn w:val="Normal"/>
    <w:rsid w:val="00293A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75">
    <w:name w:val="xl175"/>
    <w:basedOn w:val="Normal"/>
    <w:rsid w:val="0029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val="hr-HR" w:eastAsia="hr-HR"/>
    </w:rPr>
  </w:style>
  <w:style w:type="paragraph" w:customStyle="1" w:styleId="xl176">
    <w:name w:val="xl176"/>
    <w:basedOn w:val="Normal"/>
    <w:rsid w:val="0029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val="hr-HR" w:eastAsia="hr-HR"/>
    </w:rPr>
  </w:style>
  <w:style w:type="paragraph" w:customStyle="1" w:styleId="xl177">
    <w:name w:val="xl177"/>
    <w:basedOn w:val="Normal"/>
    <w:rsid w:val="0029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178">
    <w:name w:val="xl178"/>
    <w:basedOn w:val="Normal"/>
    <w:rsid w:val="0029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179">
    <w:name w:val="xl179"/>
    <w:basedOn w:val="Normal"/>
    <w:rsid w:val="00293A2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hr-HR" w:eastAsia="hr-HR"/>
    </w:rPr>
  </w:style>
  <w:style w:type="paragraph" w:customStyle="1" w:styleId="xl180">
    <w:name w:val="xl180"/>
    <w:basedOn w:val="Normal"/>
    <w:rsid w:val="00293A2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hr-HR" w:eastAsia="hr-HR"/>
    </w:rPr>
  </w:style>
  <w:style w:type="paragraph" w:customStyle="1" w:styleId="xl181">
    <w:name w:val="xl181"/>
    <w:basedOn w:val="Normal"/>
    <w:rsid w:val="00293A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hr-HR" w:eastAsia="hr-HR"/>
    </w:rPr>
  </w:style>
  <w:style w:type="paragraph" w:customStyle="1" w:styleId="xl182">
    <w:name w:val="xl182"/>
    <w:basedOn w:val="Normal"/>
    <w:rsid w:val="00293A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hr-HR" w:eastAsia="hr-HR"/>
    </w:rPr>
  </w:style>
  <w:style w:type="paragraph" w:customStyle="1" w:styleId="xl183">
    <w:name w:val="xl183"/>
    <w:basedOn w:val="Normal"/>
    <w:rsid w:val="00293A2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hr-HR" w:eastAsia="hr-HR"/>
    </w:rPr>
  </w:style>
  <w:style w:type="paragraph" w:customStyle="1" w:styleId="xl184">
    <w:name w:val="xl184"/>
    <w:basedOn w:val="Normal"/>
    <w:rsid w:val="00293A2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hr-HR" w:eastAsia="hr-HR"/>
    </w:rPr>
  </w:style>
  <w:style w:type="paragraph" w:customStyle="1" w:styleId="xl185">
    <w:name w:val="xl185"/>
    <w:basedOn w:val="Normal"/>
    <w:rsid w:val="00293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hr-HR" w:eastAsia="hr-HR"/>
    </w:rPr>
  </w:style>
  <w:style w:type="paragraph" w:customStyle="1" w:styleId="xl186">
    <w:name w:val="xl186"/>
    <w:basedOn w:val="Normal"/>
    <w:rsid w:val="00293A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187">
    <w:name w:val="xl187"/>
    <w:basedOn w:val="Normal"/>
    <w:rsid w:val="0029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188">
    <w:name w:val="xl188"/>
    <w:basedOn w:val="Normal"/>
    <w:rsid w:val="00293A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189">
    <w:name w:val="xl189"/>
    <w:basedOn w:val="Normal"/>
    <w:rsid w:val="00293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90">
    <w:name w:val="xl190"/>
    <w:basedOn w:val="Normal"/>
    <w:rsid w:val="00293A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val="hr-HR" w:eastAsia="hr-HR"/>
    </w:rPr>
  </w:style>
  <w:style w:type="paragraph" w:customStyle="1" w:styleId="xl191">
    <w:name w:val="xl191"/>
    <w:basedOn w:val="Normal"/>
    <w:rsid w:val="00293A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val="hr-HR" w:eastAsia="hr-HR"/>
    </w:rPr>
  </w:style>
  <w:style w:type="paragraph" w:customStyle="1" w:styleId="xl192">
    <w:name w:val="xl192"/>
    <w:basedOn w:val="Normal"/>
    <w:rsid w:val="00293A2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193">
    <w:name w:val="xl193"/>
    <w:basedOn w:val="Normal"/>
    <w:rsid w:val="00293A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194">
    <w:name w:val="xl194"/>
    <w:basedOn w:val="Normal"/>
    <w:rsid w:val="00293A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195">
    <w:name w:val="xl195"/>
    <w:basedOn w:val="Normal"/>
    <w:rsid w:val="00293A2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val="hr-HR" w:eastAsia="hr-HR"/>
    </w:rPr>
  </w:style>
  <w:style w:type="paragraph" w:customStyle="1" w:styleId="xl196">
    <w:name w:val="xl196"/>
    <w:basedOn w:val="Normal"/>
    <w:rsid w:val="00293A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val="hr-HR" w:eastAsia="hr-HR"/>
    </w:rPr>
  </w:style>
  <w:style w:type="paragraph" w:customStyle="1" w:styleId="xl197">
    <w:name w:val="xl197"/>
    <w:basedOn w:val="Normal"/>
    <w:rsid w:val="00293A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val="hr-HR" w:eastAsia="hr-HR"/>
    </w:rPr>
  </w:style>
  <w:style w:type="paragraph" w:customStyle="1" w:styleId="xl198">
    <w:name w:val="xl198"/>
    <w:basedOn w:val="Normal"/>
    <w:rsid w:val="00293A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hr-HR" w:eastAsia="hr-HR"/>
    </w:rPr>
  </w:style>
  <w:style w:type="paragraph" w:customStyle="1" w:styleId="xl199">
    <w:name w:val="xl199"/>
    <w:basedOn w:val="Normal"/>
    <w:rsid w:val="00293A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hr-HR" w:eastAsia="hr-HR"/>
    </w:rPr>
  </w:style>
  <w:style w:type="paragraph" w:customStyle="1" w:styleId="xl200">
    <w:name w:val="xl200"/>
    <w:basedOn w:val="Normal"/>
    <w:rsid w:val="0029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201">
    <w:name w:val="xl201"/>
    <w:basedOn w:val="Normal"/>
    <w:rsid w:val="00293A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hr-HR" w:eastAsia="hr-HR"/>
    </w:rPr>
  </w:style>
  <w:style w:type="paragraph" w:customStyle="1" w:styleId="xl202">
    <w:name w:val="xl202"/>
    <w:basedOn w:val="Normal"/>
    <w:rsid w:val="00293A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203">
    <w:name w:val="xl203"/>
    <w:basedOn w:val="Normal"/>
    <w:rsid w:val="00293A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16"/>
      <w:szCs w:val="16"/>
      <w:lang w:val="hr-HR" w:eastAsia="hr-HR"/>
    </w:rPr>
  </w:style>
  <w:style w:type="paragraph" w:customStyle="1" w:styleId="xl204">
    <w:name w:val="xl204"/>
    <w:basedOn w:val="Normal"/>
    <w:rsid w:val="0029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205">
    <w:name w:val="xl205"/>
    <w:basedOn w:val="Normal"/>
    <w:rsid w:val="0029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nospacing0">
    <w:name w:val="nospacing"/>
    <w:basedOn w:val="Normal"/>
    <w:rsid w:val="00303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517FA6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  <w:lang w:val="hr-HR" w:eastAsia="hr-HR"/>
    </w:rPr>
  </w:style>
  <w:style w:type="character" w:styleId="Emphasis">
    <w:name w:val="Emphasis"/>
    <w:qFormat/>
    <w:rsid w:val="00680874"/>
    <w:rPr>
      <w:i/>
      <w:iCs/>
    </w:rPr>
  </w:style>
  <w:style w:type="character" w:customStyle="1" w:styleId="Absatz-Standardschriftart">
    <w:name w:val="Absatz-Standardschriftart"/>
    <w:rsid w:val="001B3DC0"/>
  </w:style>
  <w:style w:type="character" w:customStyle="1" w:styleId="WW-Absatz-Standardschriftart">
    <w:name w:val="WW-Absatz-Standardschriftart"/>
    <w:rsid w:val="001B3DC0"/>
  </w:style>
  <w:style w:type="character" w:customStyle="1" w:styleId="WW-Absatz-Standardschriftart1">
    <w:name w:val="WW-Absatz-Standardschriftart1"/>
    <w:rsid w:val="001B3DC0"/>
  </w:style>
  <w:style w:type="character" w:customStyle="1" w:styleId="WW-Absatz-Standardschriftart11">
    <w:name w:val="WW-Absatz-Standardschriftart11"/>
    <w:rsid w:val="001B3DC0"/>
  </w:style>
  <w:style w:type="character" w:customStyle="1" w:styleId="WW-Absatz-Standardschriftart111">
    <w:name w:val="WW-Absatz-Standardschriftart111"/>
    <w:rsid w:val="001B3DC0"/>
  </w:style>
  <w:style w:type="character" w:customStyle="1" w:styleId="WW-Absatz-Standardschriftart1111">
    <w:name w:val="WW-Absatz-Standardschriftart1111"/>
    <w:rsid w:val="001B3DC0"/>
  </w:style>
  <w:style w:type="character" w:customStyle="1" w:styleId="WW-Absatz-Standardschriftart11111">
    <w:name w:val="WW-Absatz-Standardschriftart11111"/>
    <w:rsid w:val="001B3DC0"/>
  </w:style>
  <w:style w:type="character" w:customStyle="1" w:styleId="WW-Absatz-Standardschriftart111111">
    <w:name w:val="WW-Absatz-Standardschriftart111111"/>
    <w:rsid w:val="001B3DC0"/>
  </w:style>
  <w:style w:type="character" w:customStyle="1" w:styleId="WW-Absatz-Standardschriftart1111111">
    <w:name w:val="WW-Absatz-Standardschriftart1111111"/>
    <w:rsid w:val="001B3DC0"/>
  </w:style>
  <w:style w:type="character" w:customStyle="1" w:styleId="WW-Absatz-Standardschriftart11111111">
    <w:name w:val="WW-Absatz-Standardschriftart11111111"/>
    <w:rsid w:val="001B3DC0"/>
  </w:style>
  <w:style w:type="character" w:customStyle="1" w:styleId="WW-Absatz-Standardschriftart111111111">
    <w:name w:val="WW-Absatz-Standardschriftart111111111"/>
    <w:rsid w:val="001B3DC0"/>
  </w:style>
  <w:style w:type="character" w:customStyle="1" w:styleId="WW-Absatz-Standardschriftart1111111111">
    <w:name w:val="WW-Absatz-Standardschriftart1111111111"/>
    <w:rsid w:val="001B3DC0"/>
  </w:style>
  <w:style w:type="character" w:customStyle="1" w:styleId="WW-Absatz-Standardschriftart11111111111">
    <w:name w:val="WW-Absatz-Standardschriftart11111111111"/>
    <w:rsid w:val="001B3DC0"/>
  </w:style>
  <w:style w:type="character" w:customStyle="1" w:styleId="WW-Absatz-Standardschriftart111111111111">
    <w:name w:val="WW-Absatz-Standardschriftart111111111111"/>
    <w:rsid w:val="001B3DC0"/>
  </w:style>
  <w:style w:type="character" w:customStyle="1" w:styleId="WW-Absatz-Standardschriftart1111111111111">
    <w:name w:val="WW-Absatz-Standardschriftart1111111111111"/>
    <w:rsid w:val="001B3DC0"/>
  </w:style>
  <w:style w:type="character" w:customStyle="1" w:styleId="WW-Absatz-Standardschriftart11111111111111">
    <w:name w:val="WW-Absatz-Standardschriftart11111111111111"/>
    <w:rsid w:val="001B3DC0"/>
  </w:style>
  <w:style w:type="character" w:customStyle="1" w:styleId="WW-Absatz-Standardschriftart111111111111111">
    <w:name w:val="WW-Absatz-Standardschriftart111111111111111"/>
    <w:rsid w:val="001B3DC0"/>
  </w:style>
  <w:style w:type="character" w:customStyle="1" w:styleId="WW-Absatz-Standardschriftart1111111111111111">
    <w:name w:val="WW-Absatz-Standardschriftart1111111111111111"/>
    <w:rsid w:val="001B3DC0"/>
  </w:style>
  <w:style w:type="character" w:customStyle="1" w:styleId="WW-Absatz-Standardschriftart11111111111111111">
    <w:name w:val="WW-Absatz-Standardschriftart11111111111111111"/>
    <w:rsid w:val="001B3DC0"/>
  </w:style>
  <w:style w:type="character" w:customStyle="1" w:styleId="WW-Absatz-Standardschriftart111111111111111111">
    <w:name w:val="WW-Absatz-Standardschriftart111111111111111111"/>
    <w:rsid w:val="001B3DC0"/>
  </w:style>
  <w:style w:type="character" w:customStyle="1" w:styleId="WW-Absatz-Standardschriftart1111111111111111111">
    <w:name w:val="WW-Absatz-Standardschriftart1111111111111111111"/>
    <w:rsid w:val="001B3DC0"/>
  </w:style>
  <w:style w:type="character" w:customStyle="1" w:styleId="WW-Absatz-Standardschriftart11111111111111111111">
    <w:name w:val="WW-Absatz-Standardschriftart11111111111111111111"/>
    <w:rsid w:val="001B3DC0"/>
  </w:style>
  <w:style w:type="character" w:customStyle="1" w:styleId="WW-Absatz-Standardschriftart111111111111111111111">
    <w:name w:val="WW-Absatz-Standardschriftart111111111111111111111"/>
    <w:rsid w:val="001B3DC0"/>
  </w:style>
  <w:style w:type="character" w:customStyle="1" w:styleId="WW-Absatz-Standardschriftart1111111111111111111111">
    <w:name w:val="WW-Absatz-Standardschriftart1111111111111111111111"/>
    <w:rsid w:val="001B3DC0"/>
  </w:style>
  <w:style w:type="character" w:customStyle="1" w:styleId="a">
    <w:name w:val="Ознаке за набрајање"/>
    <w:rsid w:val="001B3DC0"/>
    <w:rPr>
      <w:rFonts w:ascii="OpenSymbol" w:eastAsia="OpenSymbol" w:hAnsi="OpenSymbol" w:cs="OpenSymbol"/>
    </w:rPr>
  </w:style>
  <w:style w:type="paragraph" w:customStyle="1" w:styleId="Zaglavlje">
    <w:name w:val="Zaglavlje"/>
    <w:basedOn w:val="Normal"/>
    <w:next w:val="BodyText"/>
    <w:rsid w:val="001B3DC0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val="sr-Latn-CS" w:eastAsia="hi-IN" w:bidi="hi-IN"/>
    </w:rPr>
  </w:style>
  <w:style w:type="paragraph" w:customStyle="1" w:styleId="Naslov">
    <w:name w:val="Naslov"/>
    <w:basedOn w:val="Normal"/>
    <w:rsid w:val="001B3DC0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  <w:lang w:val="sr-Latn-CS" w:eastAsia="hi-IN" w:bidi="hi-IN"/>
    </w:rPr>
  </w:style>
  <w:style w:type="paragraph" w:customStyle="1" w:styleId="Indeks">
    <w:name w:val="Indeks"/>
    <w:basedOn w:val="Normal"/>
    <w:rsid w:val="001B3DC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val="sr-Latn-CS" w:eastAsia="hi-IN" w:bidi="hi-IN"/>
    </w:rPr>
  </w:style>
  <w:style w:type="paragraph" w:customStyle="1" w:styleId="a0">
    <w:name w:val="Заглавље"/>
    <w:basedOn w:val="Normal"/>
    <w:next w:val="BodyText"/>
    <w:rsid w:val="001B3DC0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val="sr-Latn-CS" w:eastAsia="hi-IN" w:bidi="hi-IN"/>
    </w:rPr>
  </w:style>
  <w:style w:type="paragraph" w:customStyle="1" w:styleId="a1">
    <w:name w:val="Наслов"/>
    <w:basedOn w:val="Normal"/>
    <w:rsid w:val="001B3DC0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Mangal"/>
      <w:i/>
      <w:iCs/>
      <w:kern w:val="1"/>
      <w:sz w:val="24"/>
      <w:szCs w:val="24"/>
      <w:lang w:val="sr-Latn-CS" w:eastAsia="hi-IN" w:bidi="hi-IN"/>
    </w:rPr>
  </w:style>
  <w:style w:type="paragraph" w:customStyle="1" w:styleId="a2">
    <w:name w:val="Индекс"/>
    <w:basedOn w:val="Normal"/>
    <w:rsid w:val="001B3DC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sr-Latn-CS" w:eastAsia="hi-IN" w:bidi="hi-IN"/>
    </w:rPr>
  </w:style>
  <w:style w:type="table" w:customStyle="1" w:styleId="GridTable4-Accent3">
    <w:name w:val="Grid Table 4 - Accent 3"/>
    <w:basedOn w:val="TableNormal"/>
    <w:uiPriority w:val="49"/>
    <w:rsid w:val="001B3DC0"/>
    <w:rPr>
      <w:rFonts w:cs="Times New Roman"/>
      <w:sz w:val="20"/>
      <w:szCs w:val="20"/>
      <w:lang w:val="hr-BA" w:eastAsia="hr-BA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PlainTable3">
    <w:name w:val="Plain Table 3"/>
    <w:basedOn w:val="TableNormal"/>
    <w:uiPriority w:val="43"/>
    <w:rsid w:val="001B3DC0"/>
    <w:rPr>
      <w:rFonts w:cs="Times New Roman"/>
      <w:sz w:val="20"/>
      <w:szCs w:val="20"/>
      <w:lang w:val="hr-BA" w:eastAsia="hr-B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">
    <w:name w:val="Plain Table 2"/>
    <w:basedOn w:val="TableNormal"/>
    <w:uiPriority w:val="42"/>
    <w:rsid w:val="001B3DC0"/>
    <w:rPr>
      <w:rFonts w:cs="Times New Roman"/>
      <w:sz w:val="20"/>
      <w:szCs w:val="20"/>
      <w:lang w:val="hr-BA" w:eastAsia="hr-BA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Light">
    <w:name w:val="Table Grid Light"/>
    <w:basedOn w:val="TableNormal"/>
    <w:uiPriority w:val="40"/>
    <w:rsid w:val="001B3DC0"/>
    <w:rPr>
      <w:rFonts w:cs="Times New Roman"/>
      <w:sz w:val="20"/>
      <w:szCs w:val="20"/>
      <w:lang w:val="hr-BA" w:eastAsia="hr-BA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basedOn w:val="TableNormal"/>
    <w:uiPriority w:val="45"/>
    <w:rsid w:val="001B3DC0"/>
    <w:rPr>
      <w:rFonts w:cs="Times New Roman"/>
      <w:sz w:val="20"/>
      <w:szCs w:val="20"/>
      <w:lang w:val="hr-BA" w:eastAsia="hr-B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2-Accent5">
    <w:name w:val="Grid Table 2 - Accent 5"/>
    <w:basedOn w:val="TableNormal"/>
    <w:uiPriority w:val="47"/>
    <w:rsid w:val="001B3DC0"/>
    <w:rPr>
      <w:rFonts w:cs="Times New Roman"/>
      <w:sz w:val="20"/>
      <w:szCs w:val="20"/>
      <w:lang w:val="hr-BA" w:eastAsia="hr-BA"/>
    </w:rPr>
    <w:tblPr>
      <w:tblStyleRowBandSize w:val="1"/>
      <w:tblStyleColBandSize w:val="1"/>
      <w:tblInd w:w="0" w:type="dxa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PlainTable4">
    <w:name w:val="Plain Table 4"/>
    <w:basedOn w:val="TableNormal"/>
    <w:uiPriority w:val="44"/>
    <w:rsid w:val="001B3DC0"/>
    <w:rPr>
      <w:rFonts w:cs="Times New Roman"/>
      <w:sz w:val="20"/>
      <w:szCs w:val="20"/>
      <w:lang w:val="hr-BA" w:eastAsia="hr-B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apple-converted-space">
    <w:name w:val="apple-converted-space"/>
    <w:rsid w:val="001B3DC0"/>
  </w:style>
  <w:style w:type="table" w:customStyle="1" w:styleId="LightShading-Accent11">
    <w:name w:val="Light Shading - Accent 11"/>
    <w:basedOn w:val="TableNormal"/>
    <w:uiPriority w:val="60"/>
    <w:rsid w:val="001B3DC0"/>
    <w:rPr>
      <w:rFonts w:cs="Times New Roman"/>
      <w:color w:val="365F91"/>
      <w:sz w:val="20"/>
      <w:szCs w:val="20"/>
      <w:lang w:val="hr-BA" w:eastAsia="hr-BA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1">
    <w:name w:val="Light Shading1"/>
    <w:basedOn w:val="TableNormal"/>
    <w:uiPriority w:val="60"/>
    <w:rsid w:val="001B3DC0"/>
    <w:rPr>
      <w:rFonts w:cs="Times New Roman"/>
      <w:color w:val="000000"/>
      <w:sz w:val="20"/>
      <w:szCs w:val="20"/>
      <w:lang w:val="hr-BA" w:eastAsia="hr-BA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tyle1">
    <w:name w:val="Style1"/>
    <w:basedOn w:val="TableList3"/>
    <w:uiPriority w:val="99"/>
    <w:rsid w:val="001B3DC0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B3DC0"/>
    <w:pPr>
      <w:widowControl w:val="0"/>
      <w:suppressAutoHyphens/>
    </w:pPr>
    <w:rPr>
      <w:rFonts w:cs="Times New Roman"/>
      <w:sz w:val="20"/>
      <w:szCs w:val="20"/>
      <w:lang w:val="hr-BA" w:eastAsia="hr-B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0">
    <w:name w:val="TableGrid"/>
    <w:rsid w:val="001B3DC0"/>
    <w:rPr>
      <w:rFonts w:ascii="Calibri" w:hAnsi="Calibri" w:cs="Times New Roman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1B3DC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0"/>
      <w:szCs w:val="18"/>
      <w:lang w:val="sr-Latn-CS" w:eastAsia="hi-IN" w:bidi="hi-I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B3DC0"/>
    <w:rPr>
      <w:rFonts w:eastAsia="Lucida Sans Unicode" w:cs="Mangal"/>
      <w:kern w:val="1"/>
      <w:sz w:val="20"/>
      <w:szCs w:val="18"/>
      <w:lang w:val="sr-Latn-CS" w:eastAsia="hi-IN" w:bidi="hi-IN"/>
    </w:rPr>
  </w:style>
  <w:style w:type="character" w:styleId="EndnoteReference">
    <w:name w:val="endnote reference"/>
    <w:uiPriority w:val="99"/>
    <w:semiHidden/>
    <w:unhideWhenUsed/>
    <w:rsid w:val="001B3DC0"/>
    <w:rPr>
      <w:vertAlign w:val="superscript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B3DC0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Mangal"/>
      <w:kern w:val="1"/>
      <w:sz w:val="16"/>
      <w:szCs w:val="14"/>
      <w:lang w:val="sr-Latn-CS" w:eastAsia="hi-IN" w:bidi="hi-I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B3DC0"/>
    <w:rPr>
      <w:rFonts w:eastAsia="Lucida Sans Unicode" w:cs="Mangal"/>
      <w:kern w:val="1"/>
      <w:sz w:val="16"/>
      <w:szCs w:val="14"/>
      <w:lang w:val="sr-Latn-CS" w:eastAsia="hi-IN" w:bidi="hi-IN"/>
    </w:rPr>
  </w:style>
  <w:style w:type="paragraph" w:customStyle="1" w:styleId="ColorfulList-Accent11">
    <w:name w:val="Colorful List - Accent 11"/>
    <w:basedOn w:val="Normal"/>
    <w:uiPriority w:val="99"/>
    <w:qFormat/>
    <w:rsid w:val="001B3DC0"/>
    <w:pPr>
      <w:spacing w:before="120" w:after="0" w:line="240" w:lineRule="auto"/>
      <w:ind w:left="720"/>
      <w:contextualSpacing/>
      <w:jc w:val="both"/>
    </w:pPr>
    <w:rPr>
      <w:rFonts w:ascii="Calibri" w:eastAsia="Times New Roman" w:hAnsi="Calibri" w:cs="Times New Roman"/>
      <w:lang w:val="sr-Latn-BA"/>
    </w:rPr>
  </w:style>
  <w:style w:type="paragraph" w:customStyle="1" w:styleId="font6">
    <w:name w:val="font6"/>
    <w:basedOn w:val="Normal"/>
    <w:rsid w:val="001B3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18"/>
      <w:szCs w:val="18"/>
    </w:rPr>
  </w:style>
  <w:style w:type="paragraph" w:customStyle="1" w:styleId="font7">
    <w:name w:val="font7"/>
    <w:basedOn w:val="Normal"/>
    <w:rsid w:val="001B3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Style2">
    <w:name w:val="Style2"/>
    <w:basedOn w:val="Normal"/>
    <w:next w:val="Heading3"/>
    <w:link w:val="Style2Char"/>
    <w:qFormat/>
    <w:rsid w:val="001B3DC0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bCs/>
      <w:kern w:val="1"/>
      <w:sz w:val="24"/>
      <w:szCs w:val="24"/>
      <w:lang w:eastAsia="hi-IN" w:bidi="hi-IN"/>
    </w:rPr>
  </w:style>
  <w:style w:type="character" w:customStyle="1" w:styleId="Style2Char">
    <w:name w:val="Style2 Char"/>
    <w:link w:val="Style2"/>
    <w:rsid w:val="001B3DC0"/>
    <w:rPr>
      <w:rFonts w:eastAsia="Lucida Sans Unicode" w:cs="Times New Roman"/>
      <w:bCs/>
      <w:kern w:val="1"/>
      <w:szCs w:val="24"/>
      <w:lang w:eastAsia="hi-IN" w:bidi="hi-IN"/>
    </w:rPr>
  </w:style>
  <w:style w:type="paragraph" w:customStyle="1" w:styleId="western">
    <w:name w:val="western"/>
    <w:basedOn w:val="Normal"/>
    <w:rsid w:val="00785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pstina@vukosavlje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1DF05-1649-48BF-8694-11239B9C6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1846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aleksandrad</dc:creator>
  <cp:lastModifiedBy>safets</cp:lastModifiedBy>
  <cp:revision>3</cp:revision>
  <cp:lastPrinted>2019-10-04T12:35:00Z</cp:lastPrinted>
  <dcterms:created xsi:type="dcterms:W3CDTF">2019-10-04T11:05:00Z</dcterms:created>
  <dcterms:modified xsi:type="dcterms:W3CDTF">2019-10-04T12:39:00Z</dcterms:modified>
</cp:coreProperties>
</file>