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FA" w:rsidRPr="00F71777" w:rsidRDefault="005527FA" w:rsidP="005527FA">
      <w:pPr>
        <w:spacing w:after="0"/>
        <w:jc w:val="center"/>
        <w:rPr>
          <w:rFonts w:ascii="Times New Roman" w:hAnsi="Times New Roman"/>
          <w:b/>
          <w:sz w:val="72"/>
          <w:szCs w:val="72"/>
          <w:lang w:val="bs-Latn-BA"/>
        </w:rPr>
      </w:pPr>
      <w:r w:rsidRPr="00F71777">
        <w:rPr>
          <w:rFonts w:ascii="Times New Roman" w:hAnsi="Times New Roman"/>
          <w:b/>
          <w:noProof/>
          <w:sz w:val="72"/>
          <w:szCs w:val="72"/>
        </w:rPr>
        <w:drawing>
          <wp:inline distT="0" distB="0" distL="0" distR="0">
            <wp:extent cx="895350" cy="914400"/>
            <wp:effectExtent l="38100" t="19050" r="19050" b="19050"/>
            <wp:docPr id="2"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7"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5527FA" w:rsidRPr="005C27DF" w:rsidRDefault="005527FA" w:rsidP="005527FA">
      <w:pPr>
        <w:spacing w:after="0"/>
        <w:jc w:val="center"/>
        <w:rPr>
          <w:rFonts w:ascii="Times New Roman" w:hAnsi="Times New Roman"/>
          <w:b/>
          <w:sz w:val="72"/>
          <w:szCs w:val="72"/>
          <w:lang w:val="bs-Cyrl-BA"/>
        </w:rPr>
      </w:pPr>
      <w:r w:rsidRPr="005C27DF">
        <w:rPr>
          <w:rFonts w:ascii="Times New Roman" w:hAnsi="Times New Roman"/>
          <w:b/>
          <w:sz w:val="72"/>
          <w:szCs w:val="72"/>
          <w:lang w:val="bs-Cyrl-BA"/>
        </w:rPr>
        <w:t>СЛУЖБЕНИ ГЛАСНИК</w:t>
      </w:r>
    </w:p>
    <w:p w:rsidR="005527FA" w:rsidRPr="005C27DF" w:rsidRDefault="005527FA" w:rsidP="005527FA">
      <w:pPr>
        <w:spacing w:after="0"/>
        <w:jc w:val="center"/>
        <w:rPr>
          <w:rFonts w:ascii="Times New Roman" w:hAnsi="Times New Roman"/>
          <w:b/>
          <w:sz w:val="44"/>
          <w:szCs w:val="44"/>
          <w:lang w:val="bs-Cyrl-BA"/>
        </w:rPr>
      </w:pPr>
      <w:r w:rsidRPr="005C27DF">
        <w:rPr>
          <w:rFonts w:ascii="Times New Roman" w:hAnsi="Times New Roman"/>
          <w:b/>
          <w:sz w:val="44"/>
          <w:szCs w:val="44"/>
          <w:lang w:val="bs-Cyrl-BA"/>
        </w:rPr>
        <w:t>ОПШТИНЕ ВУКОСАВЉЕ</w:t>
      </w:r>
    </w:p>
    <w:tbl>
      <w:tblPr>
        <w:tblW w:w="1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4281"/>
        <w:gridCol w:w="4281"/>
      </w:tblGrid>
      <w:tr w:rsidR="005527FA" w:rsidRPr="00F71777" w:rsidTr="005527FA">
        <w:trPr>
          <w:trHeight w:val="1746"/>
        </w:trPr>
        <w:tc>
          <w:tcPr>
            <w:tcW w:w="5048" w:type="dxa"/>
          </w:tcPr>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Службени</w:t>
            </w:r>
            <w:r w:rsidRPr="00F71777">
              <w:rPr>
                <w:rFonts w:ascii="Times New Roman" w:hAnsi="Times New Roman"/>
                <w:b/>
                <w:sz w:val="20"/>
                <w:szCs w:val="20"/>
                <w:lang w:val="bs-Latn-BA"/>
              </w:rPr>
              <w:t xml:space="preserve"> </w:t>
            </w:r>
            <w:r>
              <w:rPr>
                <w:rFonts w:ascii="Times New Roman" w:hAnsi="Times New Roman"/>
                <w:b/>
                <w:sz w:val="20"/>
                <w:szCs w:val="20"/>
                <w:lang w:val="bs-Latn-BA"/>
              </w:rPr>
              <w:t>гласник</w:t>
            </w:r>
            <w:r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r w:rsidRPr="00F71777">
              <w:rPr>
                <w:rFonts w:ascii="Times New Roman" w:hAnsi="Times New Roman"/>
                <w:b/>
                <w:sz w:val="20"/>
                <w:szCs w:val="20"/>
                <w:lang w:val="bs-Latn-BA"/>
              </w:rPr>
              <w:t xml:space="preserve"> </w:t>
            </w:r>
            <w:r>
              <w:rPr>
                <w:rFonts w:ascii="Times New Roman" w:hAnsi="Times New Roman"/>
                <w:b/>
                <w:sz w:val="20"/>
                <w:szCs w:val="20"/>
                <w:lang w:val="bs-Latn-BA"/>
              </w:rPr>
              <w:t>Вукосавље</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Мусе</w:t>
            </w:r>
            <w:r w:rsidRPr="00F71777">
              <w:rPr>
                <w:rFonts w:ascii="Times New Roman" w:hAnsi="Times New Roman"/>
                <w:b/>
                <w:sz w:val="20"/>
                <w:szCs w:val="20"/>
                <w:lang w:val="bs-Latn-BA"/>
              </w:rPr>
              <w:t xml:space="preserve"> </w:t>
            </w:r>
            <w:r>
              <w:rPr>
                <w:rFonts w:ascii="Times New Roman" w:hAnsi="Times New Roman"/>
                <w:b/>
                <w:sz w:val="20"/>
                <w:szCs w:val="20"/>
                <w:lang w:val="bs-Latn-BA"/>
              </w:rPr>
              <w:t>Ћазима</w:t>
            </w:r>
            <w:r w:rsidRPr="00F71777">
              <w:rPr>
                <w:rFonts w:ascii="Times New Roman" w:hAnsi="Times New Roman"/>
                <w:b/>
                <w:sz w:val="20"/>
                <w:szCs w:val="20"/>
                <w:lang w:val="bs-Latn-BA"/>
              </w:rPr>
              <w:t xml:space="preserve"> </w:t>
            </w:r>
            <w:r>
              <w:rPr>
                <w:rFonts w:ascii="Times New Roman" w:hAnsi="Times New Roman"/>
                <w:b/>
                <w:sz w:val="20"/>
                <w:szCs w:val="20"/>
                <w:lang w:val="bs-Latn-BA"/>
              </w:rPr>
              <w:t>Ћатића</w:t>
            </w:r>
            <w:r w:rsidRPr="00F71777">
              <w:rPr>
                <w:rFonts w:ascii="Times New Roman" w:hAnsi="Times New Roman"/>
                <w:b/>
                <w:sz w:val="20"/>
                <w:szCs w:val="20"/>
                <w:lang w:val="bs-Latn-BA"/>
              </w:rPr>
              <w:t xml:space="preserve"> 163,</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sidRPr="00F71777">
              <w:rPr>
                <w:rFonts w:ascii="Times New Roman" w:hAnsi="Times New Roman"/>
                <w:b/>
                <w:sz w:val="20"/>
                <w:szCs w:val="20"/>
                <w:lang w:val="bs-Latn-BA"/>
              </w:rPr>
              <w:t xml:space="preserve">74470 </w:t>
            </w:r>
            <w:r>
              <w:rPr>
                <w:rFonts w:ascii="Times New Roman" w:hAnsi="Times New Roman"/>
                <w:b/>
                <w:sz w:val="20"/>
                <w:szCs w:val="20"/>
                <w:lang w:val="bs-Latn-BA"/>
              </w:rPr>
              <w:t>Вукосавље</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е</w:t>
            </w:r>
            <w:r w:rsidRPr="00F71777">
              <w:rPr>
                <w:rFonts w:ascii="Times New Roman" w:hAnsi="Times New Roman"/>
                <w:b/>
                <w:sz w:val="20"/>
                <w:szCs w:val="20"/>
                <w:lang w:val="bs-Latn-BA"/>
              </w:rPr>
              <w:t>-</w:t>
            </w:r>
            <w:r>
              <w:rPr>
                <w:rFonts w:ascii="Times New Roman" w:hAnsi="Times New Roman"/>
                <w:b/>
                <w:sz w:val="20"/>
                <w:szCs w:val="20"/>
                <w:lang w:val="bs-Latn-BA"/>
              </w:rPr>
              <w:t>маил</w:t>
            </w:r>
            <w:r w:rsidRPr="00F71777">
              <w:rPr>
                <w:rFonts w:ascii="Times New Roman" w:hAnsi="Times New Roman"/>
                <w:b/>
                <w:sz w:val="20"/>
                <w:szCs w:val="20"/>
                <w:lang w:val="bs-Latn-BA"/>
              </w:rPr>
              <w:t xml:space="preserve">:  </w:t>
            </w:r>
            <w:hyperlink r:id="rId8" w:history="1">
              <w:r w:rsidRPr="00110105">
                <w:rPr>
                  <w:rStyle w:val="Hyperlink"/>
                  <w:rFonts w:ascii="Times New Roman" w:hAnsi="Times New Roman"/>
                  <w:b/>
                  <w:sz w:val="20"/>
                  <w:szCs w:val="20"/>
                  <w:lang w:val="bs-Cyrl-BA"/>
                </w:rPr>
                <w:t>о</w:t>
              </w:r>
              <w:r w:rsidRPr="00110105">
                <w:rPr>
                  <w:rStyle w:val="Hyperlink"/>
                  <w:rFonts w:ascii="Times New Roman" w:hAnsi="Times New Roman"/>
                  <w:b/>
                  <w:sz w:val="20"/>
                  <w:szCs w:val="20"/>
                </w:rPr>
                <w:t>pstina</w:t>
              </w:r>
              <w:r w:rsidRPr="00110105">
                <w:rPr>
                  <w:rStyle w:val="Hyperlink"/>
                  <w:rFonts w:ascii="Times New Roman" w:hAnsi="Times New Roman"/>
                  <w:b/>
                  <w:sz w:val="20"/>
                  <w:szCs w:val="20"/>
                  <w:lang w:val="bs-Latn-BA"/>
                </w:rPr>
                <w:t>@vukosavlje.gov.bа</w:t>
              </w:r>
            </w:hyperlink>
          </w:p>
          <w:p w:rsidR="005527FA" w:rsidRPr="00F71777" w:rsidRDefault="005527FA" w:rsidP="005527FA">
            <w:pPr>
              <w:pStyle w:val="NoSpacing"/>
              <w:tabs>
                <w:tab w:val="center" w:pos="4703"/>
                <w:tab w:val="right" w:pos="9406"/>
              </w:tabs>
              <w:ind w:left="0"/>
              <w:rPr>
                <w:rFonts w:ascii="Times New Roman" w:hAnsi="Times New Roman"/>
                <w:b/>
                <w:sz w:val="20"/>
                <w:szCs w:val="20"/>
                <w:lang w:val="bs-Latn-BA"/>
              </w:rPr>
            </w:pPr>
            <w:r>
              <w:rPr>
                <w:rFonts w:ascii="Times New Roman" w:hAnsi="Times New Roman"/>
                <w:b/>
                <w:sz w:val="20"/>
                <w:szCs w:val="20"/>
                <w:lang w:val="bs-Latn-BA"/>
              </w:rPr>
              <w:t>тел</w:t>
            </w:r>
            <w:r w:rsidRPr="00F71777">
              <w:rPr>
                <w:rFonts w:ascii="Times New Roman" w:hAnsi="Times New Roman"/>
                <w:b/>
                <w:sz w:val="20"/>
                <w:szCs w:val="20"/>
                <w:lang w:val="bs-Latn-BA"/>
              </w:rPr>
              <w:t>/</w:t>
            </w:r>
            <w:r>
              <w:rPr>
                <w:rFonts w:ascii="Times New Roman" w:hAnsi="Times New Roman"/>
                <w:b/>
                <w:sz w:val="20"/>
                <w:szCs w:val="20"/>
                <w:lang w:val="bs-Latn-BA"/>
              </w:rPr>
              <w:t>фа</w:t>
            </w:r>
            <w:r w:rsidRPr="00F71777">
              <w:rPr>
                <w:rFonts w:ascii="Times New Roman" w:hAnsi="Times New Roman"/>
                <w:b/>
                <w:sz w:val="20"/>
                <w:szCs w:val="20"/>
                <w:lang w:val="bs-Latn-BA"/>
              </w:rPr>
              <w:t>x: +387 (0)53/ 707-702</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Одговорни</w:t>
            </w:r>
            <w:r w:rsidRPr="00F71777">
              <w:rPr>
                <w:rFonts w:ascii="Times New Roman" w:hAnsi="Times New Roman"/>
                <w:b/>
                <w:sz w:val="20"/>
                <w:szCs w:val="20"/>
                <w:lang w:val="bs-Latn-BA"/>
              </w:rPr>
              <w:t xml:space="preserve"> </w:t>
            </w:r>
            <w:r>
              <w:rPr>
                <w:rFonts w:ascii="Times New Roman" w:hAnsi="Times New Roman"/>
                <w:b/>
                <w:sz w:val="20"/>
                <w:szCs w:val="20"/>
                <w:lang w:val="bs-Latn-BA"/>
              </w:rPr>
              <w:t>уредник</w:t>
            </w:r>
            <w:r w:rsidRPr="00F71777">
              <w:rPr>
                <w:rFonts w:ascii="Times New Roman" w:hAnsi="Times New Roman"/>
                <w:b/>
                <w:sz w:val="20"/>
                <w:szCs w:val="20"/>
                <w:lang w:val="bs-Latn-BA"/>
              </w:rPr>
              <w:t>:</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Бојан</w:t>
            </w:r>
            <w:r w:rsidRPr="00F71777">
              <w:rPr>
                <w:rFonts w:ascii="Times New Roman" w:hAnsi="Times New Roman"/>
                <w:b/>
                <w:sz w:val="20"/>
                <w:szCs w:val="20"/>
                <w:lang w:val="bs-Latn-BA"/>
              </w:rPr>
              <w:t xml:space="preserve"> </w:t>
            </w:r>
            <w:r>
              <w:rPr>
                <w:rFonts w:ascii="Times New Roman" w:hAnsi="Times New Roman"/>
                <w:b/>
                <w:sz w:val="20"/>
                <w:szCs w:val="20"/>
                <w:lang w:val="bs-Cyrl-BA"/>
              </w:rPr>
              <w:t>Ракић</w:t>
            </w:r>
            <w:r w:rsidRPr="00F71777">
              <w:rPr>
                <w:rFonts w:ascii="Times New Roman" w:hAnsi="Times New Roman"/>
                <w:b/>
                <w:sz w:val="20"/>
                <w:szCs w:val="20"/>
                <w:lang w:val="bs-Latn-BA"/>
              </w:rPr>
              <w:t xml:space="preserve">, </w:t>
            </w:r>
            <w:r>
              <w:rPr>
                <w:rFonts w:ascii="Times New Roman" w:hAnsi="Times New Roman"/>
                <w:b/>
                <w:sz w:val="20"/>
                <w:szCs w:val="20"/>
                <w:lang w:val="bs-Latn-BA"/>
              </w:rPr>
              <w:t>в</w:t>
            </w:r>
            <w:r w:rsidRPr="00F71777">
              <w:rPr>
                <w:rFonts w:ascii="Times New Roman" w:hAnsi="Times New Roman"/>
                <w:b/>
                <w:sz w:val="20"/>
                <w:szCs w:val="20"/>
                <w:lang w:val="bs-Latn-BA"/>
              </w:rPr>
              <w:t>.</w:t>
            </w:r>
            <w:r>
              <w:rPr>
                <w:rFonts w:ascii="Times New Roman" w:hAnsi="Times New Roman"/>
                <w:b/>
                <w:sz w:val="20"/>
                <w:szCs w:val="20"/>
                <w:lang w:val="bs-Latn-BA"/>
              </w:rPr>
              <w:t>д</w:t>
            </w:r>
            <w:r w:rsidRPr="00F71777">
              <w:rPr>
                <w:rFonts w:ascii="Times New Roman" w:hAnsi="Times New Roman"/>
                <w:b/>
                <w:sz w:val="20"/>
                <w:szCs w:val="20"/>
                <w:lang w:val="bs-Latn-BA"/>
              </w:rPr>
              <w:t xml:space="preserve">. </w:t>
            </w:r>
            <w:r>
              <w:rPr>
                <w:rFonts w:ascii="Times New Roman" w:hAnsi="Times New Roman"/>
                <w:b/>
                <w:sz w:val="20"/>
                <w:szCs w:val="20"/>
                <w:lang w:val="bs-Latn-BA"/>
              </w:rPr>
              <w:t>секретар</w:t>
            </w:r>
            <w:r w:rsidRPr="00F71777">
              <w:rPr>
                <w:rFonts w:ascii="Times New Roman" w:hAnsi="Times New Roman"/>
                <w:b/>
                <w:sz w:val="20"/>
                <w:szCs w:val="20"/>
                <w:lang w:val="bs-Latn-BA"/>
              </w:rPr>
              <w:t xml:space="preserve"> </w:t>
            </w:r>
            <w:r>
              <w:rPr>
                <w:rFonts w:ascii="Times New Roman" w:hAnsi="Times New Roman"/>
                <w:b/>
                <w:sz w:val="20"/>
                <w:szCs w:val="20"/>
                <w:lang w:val="bs-Latn-BA"/>
              </w:rPr>
              <w:t>СО</w:t>
            </w:r>
            <w:r w:rsidRPr="00F71777">
              <w:rPr>
                <w:rFonts w:ascii="Times New Roman" w:hAnsi="Times New Roman"/>
                <w:b/>
                <w:sz w:val="20"/>
                <w:szCs w:val="20"/>
                <w:lang w:val="bs-Latn-BA"/>
              </w:rPr>
              <w:t>-</w:t>
            </w:r>
            <w:r>
              <w:rPr>
                <w:rFonts w:ascii="Times New Roman" w:hAnsi="Times New Roman"/>
                <w:b/>
                <w:sz w:val="20"/>
                <w:szCs w:val="20"/>
                <w:lang w:val="bs-Latn-BA"/>
              </w:rPr>
              <w:t>е</w:t>
            </w:r>
            <w:r w:rsidRPr="00F71777">
              <w:rPr>
                <w:rFonts w:ascii="Times New Roman" w:hAnsi="Times New Roman"/>
                <w:b/>
                <w:sz w:val="20"/>
                <w:szCs w:val="20"/>
                <w:lang w:val="bs-Latn-BA"/>
              </w:rPr>
              <w:t>.</w:t>
            </w:r>
          </w:p>
        </w:tc>
        <w:tc>
          <w:tcPr>
            <w:tcW w:w="4281" w:type="dxa"/>
          </w:tcPr>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p>
          <w:p w:rsidR="005527FA" w:rsidRPr="00F71777" w:rsidRDefault="005527FA" w:rsidP="005527FA">
            <w:pPr>
              <w:tabs>
                <w:tab w:val="center" w:pos="4703"/>
                <w:tab w:val="right" w:pos="9406"/>
              </w:tabs>
              <w:spacing w:after="0"/>
              <w:ind w:left="-135"/>
              <w:jc w:val="center"/>
              <w:rPr>
                <w:rFonts w:ascii="Times New Roman" w:hAnsi="Times New Roman"/>
                <w:b/>
                <w:sz w:val="20"/>
                <w:szCs w:val="20"/>
                <w:lang w:val="bs-Latn-BA"/>
              </w:rPr>
            </w:pPr>
            <w:r>
              <w:rPr>
                <w:rFonts w:ascii="Times New Roman" w:hAnsi="Times New Roman"/>
                <w:b/>
                <w:sz w:val="20"/>
                <w:szCs w:val="20"/>
                <w:lang/>
              </w:rPr>
              <w:t>Уторак</w:t>
            </w:r>
            <w:r w:rsidRPr="00F71777">
              <w:rPr>
                <w:rFonts w:ascii="Times New Roman" w:hAnsi="Times New Roman"/>
                <w:b/>
                <w:sz w:val="20"/>
                <w:szCs w:val="20"/>
                <w:lang w:val="bs-Latn-BA"/>
              </w:rPr>
              <w:t xml:space="preserve">, </w:t>
            </w:r>
            <w:r>
              <w:rPr>
                <w:rFonts w:ascii="Times New Roman" w:hAnsi="Times New Roman"/>
                <w:b/>
                <w:sz w:val="20"/>
                <w:szCs w:val="20"/>
                <w:lang w:val="bs-Latn-BA"/>
              </w:rPr>
              <w:t xml:space="preserve">31. </w:t>
            </w:r>
            <w:r>
              <w:rPr>
                <w:rFonts w:ascii="Times New Roman" w:hAnsi="Times New Roman"/>
                <w:b/>
                <w:sz w:val="20"/>
                <w:szCs w:val="20"/>
                <w:lang w:val="bs-Cyrl-BA"/>
              </w:rPr>
              <w:t>август</w:t>
            </w:r>
            <w:r w:rsidRPr="00F71777">
              <w:rPr>
                <w:rFonts w:ascii="Times New Roman" w:hAnsi="Times New Roman"/>
                <w:b/>
                <w:sz w:val="20"/>
                <w:szCs w:val="20"/>
                <w:lang w:val="bs-Latn-BA"/>
              </w:rPr>
              <w:t xml:space="preserve"> 202</w:t>
            </w:r>
            <w:r>
              <w:rPr>
                <w:rFonts w:ascii="Times New Roman" w:hAnsi="Times New Roman"/>
                <w:b/>
                <w:sz w:val="20"/>
                <w:szCs w:val="20"/>
                <w:lang w:val="bs-Cyrl-BA"/>
              </w:rPr>
              <w:t>1</w:t>
            </w:r>
            <w:r w:rsidRPr="00F71777">
              <w:rPr>
                <w:rFonts w:ascii="Times New Roman" w:hAnsi="Times New Roman"/>
                <w:b/>
                <w:sz w:val="20"/>
                <w:szCs w:val="20"/>
                <w:lang w:val="bs-Latn-BA"/>
              </w:rPr>
              <w:t>.</w:t>
            </w:r>
            <w:r>
              <w:rPr>
                <w:rFonts w:ascii="Times New Roman" w:hAnsi="Times New Roman"/>
                <w:b/>
                <w:sz w:val="20"/>
                <w:szCs w:val="20"/>
                <w:lang w:val="bs-Latn-BA"/>
              </w:rPr>
              <w:t>г</w:t>
            </w:r>
            <w:r w:rsidRPr="00F71777">
              <w:rPr>
                <w:rFonts w:ascii="Times New Roman" w:hAnsi="Times New Roman"/>
                <w:b/>
                <w:sz w:val="20"/>
                <w:szCs w:val="20"/>
                <w:lang w:val="bs-Latn-BA"/>
              </w:rPr>
              <w:t>.</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ВУКОСАВЉЕ</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p>
          <w:p w:rsidR="005527FA" w:rsidRPr="004A0CC7" w:rsidRDefault="005527FA" w:rsidP="005527FA">
            <w:pPr>
              <w:tabs>
                <w:tab w:val="center" w:pos="4703"/>
                <w:tab w:val="right" w:pos="9406"/>
              </w:tabs>
              <w:spacing w:after="0"/>
              <w:jc w:val="center"/>
              <w:rPr>
                <w:rFonts w:ascii="Times New Roman" w:hAnsi="Times New Roman"/>
                <w:b/>
                <w:sz w:val="24"/>
                <w:lang w:val="bs-Cyrl-BA"/>
              </w:rPr>
            </w:pPr>
            <w:r>
              <w:rPr>
                <w:rFonts w:ascii="Times New Roman" w:hAnsi="Times New Roman"/>
                <w:b/>
                <w:sz w:val="24"/>
                <w:lang w:val="bs-Latn-BA"/>
              </w:rPr>
              <w:t>Број</w:t>
            </w:r>
            <w:r w:rsidRPr="00F71777">
              <w:rPr>
                <w:rFonts w:ascii="Times New Roman" w:hAnsi="Times New Roman"/>
                <w:b/>
                <w:sz w:val="24"/>
                <w:lang w:val="bs-Latn-BA"/>
              </w:rPr>
              <w:t xml:space="preserve">: </w:t>
            </w:r>
            <w:r>
              <w:rPr>
                <w:rFonts w:ascii="Times New Roman" w:hAnsi="Times New Roman"/>
                <w:b/>
                <w:sz w:val="24"/>
                <w:lang w:val="bs-Cyrl-BA"/>
              </w:rPr>
              <w:t>8</w:t>
            </w:r>
            <w:r w:rsidRPr="00F71777">
              <w:rPr>
                <w:rFonts w:ascii="Times New Roman" w:hAnsi="Times New Roman"/>
                <w:b/>
                <w:sz w:val="24"/>
                <w:lang w:val="bs-Latn-BA"/>
              </w:rPr>
              <w:t>/2</w:t>
            </w:r>
            <w:r>
              <w:rPr>
                <w:rFonts w:ascii="Times New Roman" w:hAnsi="Times New Roman"/>
                <w:b/>
                <w:sz w:val="24"/>
                <w:lang w:val="bs-Cyrl-BA"/>
              </w:rPr>
              <w:t>1</w:t>
            </w:r>
          </w:p>
        </w:tc>
        <w:tc>
          <w:tcPr>
            <w:tcW w:w="4281" w:type="dxa"/>
          </w:tcPr>
          <w:p w:rsidR="005527FA" w:rsidRPr="00F71777" w:rsidRDefault="005527FA" w:rsidP="005527FA">
            <w:pPr>
              <w:tabs>
                <w:tab w:val="center" w:pos="4703"/>
                <w:tab w:val="right" w:pos="9406"/>
              </w:tabs>
              <w:spacing w:after="0"/>
              <w:ind w:left="45" w:hanging="45"/>
              <w:jc w:val="center"/>
              <w:rPr>
                <w:rFonts w:ascii="Times New Roman" w:hAnsi="Times New Roman"/>
                <w:b/>
                <w:sz w:val="20"/>
                <w:szCs w:val="20"/>
                <w:lang w:val="bs-Latn-BA"/>
              </w:rPr>
            </w:pPr>
            <w:r>
              <w:rPr>
                <w:rFonts w:ascii="Times New Roman" w:hAnsi="Times New Roman"/>
                <w:b/>
                <w:sz w:val="20"/>
                <w:szCs w:val="20"/>
                <w:lang w:val="bs-Latn-BA"/>
              </w:rPr>
              <w:t>Издаје</w:t>
            </w:r>
            <w:r w:rsidRPr="00F71777">
              <w:rPr>
                <w:rFonts w:ascii="Times New Roman" w:hAnsi="Times New Roman"/>
                <w:b/>
                <w:sz w:val="20"/>
                <w:szCs w:val="20"/>
                <w:lang w:val="bs-Latn-BA"/>
              </w:rPr>
              <w:t>:</w:t>
            </w:r>
            <w:r>
              <w:rPr>
                <w:rFonts w:ascii="Times New Roman" w:hAnsi="Times New Roman"/>
                <w:b/>
                <w:sz w:val="20"/>
                <w:szCs w:val="20"/>
                <w:lang w:val="bs-Latn-BA"/>
              </w:rPr>
              <w:t>Скупштина</w:t>
            </w:r>
            <w:r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p>
          <w:p w:rsidR="005527FA" w:rsidRPr="00F71777" w:rsidRDefault="005527FA" w:rsidP="005527FA">
            <w:pPr>
              <w:tabs>
                <w:tab w:val="center" w:pos="4703"/>
                <w:tab w:val="right" w:pos="9406"/>
              </w:tabs>
              <w:spacing w:after="0"/>
              <w:ind w:left="45" w:hanging="45"/>
              <w:jc w:val="center"/>
              <w:rPr>
                <w:rFonts w:ascii="Times New Roman" w:hAnsi="Times New Roman"/>
                <w:b/>
                <w:sz w:val="20"/>
                <w:szCs w:val="20"/>
                <w:lang w:val="bs-Latn-BA"/>
              </w:rPr>
            </w:pPr>
            <w:r>
              <w:rPr>
                <w:rFonts w:ascii="Times New Roman" w:hAnsi="Times New Roman"/>
                <w:b/>
                <w:sz w:val="20"/>
                <w:szCs w:val="20"/>
                <w:lang w:val="bs-Latn-BA"/>
              </w:rPr>
              <w:t>Вукосавље</w:t>
            </w:r>
          </w:p>
          <w:p w:rsidR="005527FA" w:rsidRPr="00F71777" w:rsidRDefault="005527FA" w:rsidP="005527FA">
            <w:pPr>
              <w:tabs>
                <w:tab w:val="center" w:pos="4703"/>
                <w:tab w:val="right" w:pos="9406"/>
              </w:tabs>
              <w:spacing w:after="0"/>
              <w:ind w:left="45" w:hanging="45"/>
              <w:jc w:val="center"/>
              <w:rPr>
                <w:rFonts w:ascii="Times New Roman" w:hAnsi="Times New Roman"/>
                <w:b/>
                <w:sz w:val="20"/>
                <w:szCs w:val="20"/>
                <w:lang w:val="bs-Latn-BA"/>
              </w:rPr>
            </w:pPr>
            <w:r>
              <w:rPr>
                <w:rFonts w:ascii="Times New Roman" w:hAnsi="Times New Roman"/>
                <w:b/>
                <w:sz w:val="20"/>
                <w:szCs w:val="20"/>
                <w:lang w:val="bs-Latn-BA"/>
              </w:rPr>
              <w:t>Излази</w:t>
            </w:r>
            <w:r w:rsidRPr="00F71777">
              <w:rPr>
                <w:rFonts w:ascii="Times New Roman" w:hAnsi="Times New Roman"/>
                <w:b/>
                <w:sz w:val="20"/>
                <w:szCs w:val="20"/>
                <w:lang w:val="bs-Latn-BA"/>
              </w:rPr>
              <w:t xml:space="preserve"> </w:t>
            </w:r>
            <w:r>
              <w:rPr>
                <w:rFonts w:ascii="Times New Roman" w:hAnsi="Times New Roman"/>
                <w:b/>
                <w:sz w:val="20"/>
                <w:szCs w:val="20"/>
                <w:lang w:val="bs-Latn-BA"/>
              </w:rPr>
              <w:t>по</w:t>
            </w:r>
            <w:r w:rsidRPr="00F71777">
              <w:rPr>
                <w:rFonts w:ascii="Times New Roman" w:hAnsi="Times New Roman"/>
                <w:b/>
                <w:sz w:val="20"/>
                <w:szCs w:val="20"/>
                <w:lang w:val="bs-Latn-BA"/>
              </w:rPr>
              <w:t xml:space="preserve"> </w:t>
            </w:r>
            <w:r>
              <w:rPr>
                <w:rFonts w:ascii="Times New Roman" w:hAnsi="Times New Roman"/>
                <w:b/>
                <w:sz w:val="20"/>
                <w:szCs w:val="20"/>
                <w:lang w:val="bs-Latn-BA"/>
              </w:rPr>
              <w:t>потреби</w:t>
            </w:r>
          </w:p>
          <w:p w:rsidR="005527FA" w:rsidRPr="00F71777" w:rsidRDefault="005527FA" w:rsidP="005527FA">
            <w:pPr>
              <w:tabs>
                <w:tab w:val="center" w:pos="4703"/>
                <w:tab w:val="right" w:pos="9406"/>
              </w:tabs>
              <w:spacing w:after="0"/>
              <w:ind w:left="45" w:hanging="45"/>
              <w:jc w:val="center"/>
              <w:rPr>
                <w:rFonts w:ascii="Times New Roman" w:hAnsi="Times New Roman"/>
                <w:b/>
                <w:sz w:val="20"/>
                <w:szCs w:val="20"/>
                <w:lang w:val="bs-Latn-BA"/>
              </w:rPr>
            </w:pPr>
            <w:r>
              <w:rPr>
                <w:rFonts w:ascii="Times New Roman" w:hAnsi="Times New Roman"/>
                <w:b/>
                <w:sz w:val="20"/>
                <w:szCs w:val="20"/>
                <w:lang w:val="bs-Latn-BA"/>
              </w:rPr>
              <w:t>Жиро</w:t>
            </w:r>
            <w:r w:rsidRPr="00F71777">
              <w:rPr>
                <w:rFonts w:ascii="Times New Roman" w:hAnsi="Times New Roman"/>
                <w:b/>
                <w:sz w:val="20"/>
                <w:szCs w:val="20"/>
                <w:lang w:val="bs-Latn-BA"/>
              </w:rPr>
              <w:t>-</w:t>
            </w:r>
            <w:r>
              <w:rPr>
                <w:rFonts w:ascii="Times New Roman" w:hAnsi="Times New Roman"/>
                <w:b/>
                <w:sz w:val="20"/>
                <w:szCs w:val="20"/>
                <w:lang w:val="bs-Latn-BA"/>
              </w:rPr>
              <w:t>рачун</w:t>
            </w:r>
            <w:r w:rsidRPr="00F71777">
              <w:rPr>
                <w:rFonts w:ascii="Times New Roman" w:hAnsi="Times New Roman"/>
                <w:b/>
                <w:sz w:val="20"/>
                <w:szCs w:val="20"/>
                <w:lang w:val="bs-Latn-BA"/>
              </w:rPr>
              <w:t xml:space="preserve">  </w:t>
            </w:r>
            <w:r>
              <w:rPr>
                <w:rFonts w:ascii="Times New Roman" w:hAnsi="Times New Roman"/>
                <w:b/>
                <w:sz w:val="20"/>
                <w:szCs w:val="20"/>
                <w:lang w:val="bs-Latn-BA"/>
              </w:rPr>
              <w:t>број</w:t>
            </w:r>
            <w:r w:rsidRPr="00F71777">
              <w:rPr>
                <w:rFonts w:ascii="Times New Roman" w:hAnsi="Times New Roman"/>
                <w:b/>
                <w:sz w:val="20"/>
                <w:szCs w:val="20"/>
                <w:lang w:val="bs-Latn-BA"/>
              </w:rPr>
              <w:t>: 5553000040663626</w:t>
            </w:r>
          </w:p>
          <w:p w:rsidR="005527FA" w:rsidRPr="00F71777" w:rsidRDefault="005527FA" w:rsidP="005527FA">
            <w:pPr>
              <w:tabs>
                <w:tab w:val="center" w:pos="4703"/>
                <w:tab w:val="right" w:pos="9406"/>
              </w:tabs>
              <w:spacing w:after="0"/>
              <w:ind w:left="45" w:hanging="45"/>
              <w:jc w:val="center"/>
              <w:rPr>
                <w:rFonts w:ascii="Times New Roman" w:hAnsi="Times New Roman"/>
                <w:b/>
                <w:sz w:val="20"/>
                <w:szCs w:val="20"/>
                <w:lang w:val="bs-Latn-BA"/>
              </w:rPr>
            </w:pPr>
            <w:r>
              <w:rPr>
                <w:rFonts w:ascii="Times New Roman" w:hAnsi="Times New Roman"/>
                <w:b/>
                <w:sz w:val="20"/>
                <w:szCs w:val="20"/>
                <w:lang w:val="bs-Latn-BA"/>
              </w:rPr>
              <w:t>Нова</w:t>
            </w:r>
            <w:r w:rsidRPr="00F71777">
              <w:rPr>
                <w:rFonts w:ascii="Times New Roman" w:hAnsi="Times New Roman"/>
                <w:b/>
                <w:sz w:val="20"/>
                <w:szCs w:val="20"/>
                <w:lang w:val="bs-Latn-BA"/>
              </w:rPr>
              <w:t xml:space="preserve"> </w:t>
            </w:r>
            <w:r>
              <w:rPr>
                <w:rFonts w:ascii="Times New Roman" w:hAnsi="Times New Roman"/>
                <w:b/>
                <w:sz w:val="20"/>
                <w:szCs w:val="20"/>
                <w:lang w:val="bs-Latn-BA"/>
              </w:rPr>
              <w:t>Банка</w:t>
            </w:r>
            <w:r w:rsidRPr="00F71777">
              <w:rPr>
                <w:rFonts w:ascii="Times New Roman" w:hAnsi="Times New Roman"/>
                <w:b/>
                <w:sz w:val="20"/>
                <w:szCs w:val="20"/>
                <w:lang w:val="bs-Latn-BA"/>
              </w:rPr>
              <w:t xml:space="preserve">, </w:t>
            </w:r>
            <w:r>
              <w:rPr>
                <w:rFonts w:ascii="Times New Roman" w:hAnsi="Times New Roman"/>
                <w:b/>
                <w:sz w:val="20"/>
                <w:szCs w:val="20"/>
                <w:lang w:val="bs-Latn-BA"/>
              </w:rPr>
              <w:t>А</w:t>
            </w:r>
            <w:r w:rsidRPr="00F71777">
              <w:rPr>
                <w:rFonts w:ascii="Times New Roman" w:hAnsi="Times New Roman"/>
                <w:b/>
                <w:sz w:val="20"/>
                <w:szCs w:val="20"/>
                <w:lang w:val="bs-Latn-BA"/>
              </w:rPr>
              <w:t>.</w:t>
            </w:r>
            <w:r>
              <w:rPr>
                <w:rFonts w:ascii="Times New Roman" w:hAnsi="Times New Roman"/>
                <w:b/>
                <w:sz w:val="20"/>
                <w:szCs w:val="20"/>
                <w:lang w:val="bs-Latn-BA"/>
              </w:rPr>
              <w:t>Д</w:t>
            </w:r>
            <w:r w:rsidRPr="00F71777">
              <w:rPr>
                <w:rFonts w:ascii="Times New Roman" w:hAnsi="Times New Roman"/>
                <w:b/>
                <w:sz w:val="20"/>
                <w:szCs w:val="20"/>
                <w:lang w:val="bs-Latn-BA"/>
              </w:rPr>
              <w:t xml:space="preserve">. </w:t>
            </w:r>
            <w:r>
              <w:rPr>
                <w:rFonts w:ascii="Times New Roman" w:hAnsi="Times New Roman"/>
                <w:b/>
                <w:sz w:val="20"/>
                <w:szCs w:val="20"/>
                <w:lang w:val="bs-Latn-BA"/>
              </w:rPr>
              <w:t>Бања</w:t>
            </w:r>
            <w:r w:rsidRPr="00F71777">
              <w:rPr>
                <w:rFonts w:ascii="Times New Roman" w:hAnsi="Times New Roman"/>
                <w:b/>
                <w:sz w:val="20"/>
                <w:szCs w:val="20"/>
                <w:lang w:val="bs-Latn-BA"/>
              </w:rPr>
              <w:t xml:space="preserve"> </w:t>
            </w:r>
            <w:r>
              <w:rPr>
                <w:rFonts w:ascii="Times New Roman" w:hAnsi="Times New Roman"/>
                <w:b/>
                <w:sz w:val="20"/>
                <w:szCs w:val="20"/>
                <w:lang w:val="bs-Latn-BA"/>
              </w:rPr>
              <w:t>Лука</w:t>
            </w:r>
          </w:p>
          <w:p w:rsidR="005527FA" w:rsidRPr="00F71777" w:rsidRDefault="005527FA" w:rsidP="005527FA">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Испостава</w:t>
            </w:r>
            <w:r w:rsidRPr="00F71777">
              <w:rPr>
                <w:rFonts w:ascii="Times New Roman" w:hAnsi="Times New Roman"/>
                <w:b/>
                <w:sz w:val="20"/>
                <w:szCs w:val="20"/>
                <w:lang w:val="bs-Latn-BA"/>
              </w:rPr>
              <w:t xml:space="preserve"> </w:t>
            </w:r>
            <w:r>
              <w:rPr>
                <w:rFonts w:ascii="Times New Roman" w:hAnsi="Times New Roman"/>
                <w:b/>
                <w:sz w:val="20"/>
                <w:szCs w:val="20"/>
                <w:lang w:val="bs-Latn-BA"/>
              </w:rPr>
              <w:t>Модрича</w:t>
            </w:r>
          </w:p>
        </w:tc>
      </w:tr>
    </w:tbl>
    <w:p w:rsidR="0012003D" w:rsidRDefault="0012003D" w:rsidP="005527FA">
      <w:pPr>
        <w:spacing w:after="0" w:line="240" w:lineRule="auto"/>
        <w:jc w:val="center"/>
        <w:rPr>
          <w:lang/>
        </w:rPr>
      </w:pPr>
    </w:p>
    <w:p w:rsidR="005527FA" w:rsidRDefault="005527FA" w:rsidP="005527FA">
      <w:pPr>
        <w:spacing w:after="0"/>
        <w:jc w:val="center"/>
        <w:rPr>
          <w:rFonts w:ascii="Times New Roman" w:hAnsi="Times New Roman"/>
          <w:b/>
          <w:sz w:val="36"/>
          <w:szCs w:val="36"/>
          <w:u w:val="single"/>
          <w:lang w:val="bs-Cyrl-BA"/>
        </w:rPr>
      </w:pPr>
      <w:r>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А К Т И   С К У П Ш Т И Н Е   О П Ш Т И Н Е</w:t>
      </w:r>
    </w:p>
    <w:p w:rsidR="005527FA" w:rsidRDefault="005527FA" w:rsidP="005527FA">
      <w:pPr>
        <w:spacing w:after="0" w:line="240" w:lineRule="auto"/>
        <w:jc w:val="center"/>
        <w:rPr>
          <w:lang/>
        </w:rPr>
      </w:pPr>
    </w:p>
    <w:tbl>
      <w:tblPr>
        <w:tblW w:w="9825" w:type="dxa"/>
        <w:jc w:val="center"/>
        <w:tblInd w:w="108" w:type="dxa"/>
        <w:tblLayout w:type="fixed"/>
        <w:tblLook w:val="04A0"/>
      </w:tblPr>
      <w:tblGrid>
        <w:gridCol w:w="4176"/>
        <w:gridCol w:w="1717"/>
        <w:gridCol w:w="3932"/>
      </w:tblGrid>
      <w:tr w:rsidR="005527FA" w:rsidTr="005527FA">
        <w:trPr>
          <w:trHeight w:val="1552"/>
          <w:jc w:val="center"/>
        </w:trPr>
        <w:tc>
          <w:tcPr>
            <w:tcW w:w="4176" w:type="dxa"/>
          </w:tcPr>
          <w:p w:rsidR="005527FA" w:rsidRDefault="005527FA" w:rsidP="005527FA">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5527FA" w:rsidRDefault="005527FA" w:rsidP="005527FA">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5527FA" w:rsidRDefault="005527FA" w:rsidP="005527FA">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5527FA" w:rsidRDefault="005527FA" w:rsidP="005527FA">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5527FA" w:rsidRDefault="005527FA" w:rsidP="005527FA">
            <w:pPr>
              <w:pStyle w:val="NoSpacing"/>
              <w:ind w:left="0"/>
              <w:rPr>
                <w:rFonts w:ascii="Verdana" w:hAnsi="Verdana" w:cs="Verdana"/>
                <w:b/>
                <w:sz w:val="20"/>
                <w:szCs w:val="20"/>
                <w:lang w:val="bs-Latn-BA"/>
              </w:rPr>
            </w:pPr>
          </w:p>
          <w:p w:rsidR="005527FA" w:rsidRDefault="005527FA" w:rsidP="005527FA">
            <w:pPr>
              <w:pStyle w:val="NoSpacing"/>
              <w:ind w:left="0"/>
              <w:rPr>
                <w:rFonts w:ascii="Verdana" w:hAnsi="Verdana" w:cs="Verdana"/>
                <w:b/>
                <w:sz w:val="20"/>
                <w:szCs w:val="20"/>
                <w:lang w:val="bs-Latn-BA"/>
              </w:rPr>
            </w:pPr>
          </w:p>
          <w:p w:rsidR="005527FA" w:rsidRDefault="005527FA" w:rsidP="005527FA">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5527FA" w:rsidRDefault="005527FA" w:rsidP="005527FA">
            <w:pPr>
              <w:pStyle w:val="NoSpacing"/>
              <w:ind w:left="0"/>
            </w:pPr>
            <w:r>
              <w:rPr>
                <w:rFonts w:ascii="Verdana" w:hAnsi="Verdana" w:cs="Verdana"/>
                <w:b/>
                <w:sz w:val="14"/>
                <w:szCs w:val="14"/>
                <w:lang w:val="bs-Latn-BA"/>
              </w:rPr>
              <w:t xml:space="preserve">e-mail:  </w:t>
            </w:r>
            <w:hyperlink r:id="rId9" w:history="1">
              <w:r>
                <w:rPr>
                  <w:rStyle w:val="Hyperlink"/>
                  <w:rFonts w:ascii="Verdana" w:hAnsi="Verdana" w:cs="Verdana"/>
                </w:rPr>
                <w:t>opstina@vukosavlje.gov.ba</w:t>
              </w:r>
            </w:hyperlink>
          </w:p>
        </w:tc>
        <w:tc>
          <w:tcPr>
            <w:tcW w:w="1717" w:type="dxa"/>
            <w:hideMark/>
          </w:tcPr>
          <w:p w:rsidR="005527FA" w:rsidRDefault="005527FA" w:rsidP="005527FA">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2" w:type="dxa"/>
          </w:tcPr>
          <w:p w:rsidR="005527FA" w:rsidRDefault="005527FA" w:rsidP="005527FA">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5527FA" w:rsidRDefault="005527FA" w:rsidP="005527FA">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5527FA" w:rsidRDefault="005527FA" w:rsidP="005527FA">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5527FA" w:rsidRDefault="005527FA" w:rsidP="005527FA">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5527FA" w:rsidRDefault="005527FA" w:rsidP="005527FA">
            <w:pPr>
              <w:pStyle w:val="NoSpacing"/>
              <w:ind w:left="0"/>
              <w:rPr>
                <w:rFonts w:ascii="Verdana" w:hAnsi="Verdana" w:cs="Verdana"/>
                <w:b/>
                <w:sz w:val="20"/>
                <w:szCs w:val="20"/>
                <w:lang w:val="bs-Latn-BA"/>
              </w:rPr>
            </w:pPr>
          </w:p>
          <w:p w:rsidR="005527FA" w:rsidRDefault="005527FA" w:rsidP="005527FA">
            <w:pPr>
              <w:pStyle w:val="NoSpacing"/>
              <w:ind w:left="0"/>
              <w:rPr>
                <w:rFonts w:ascii="Verdana" w:hAnsi="Verdana" w:cs="Verdana"/>
                <w:b/>
                <w:i/>
                <w:sz w:val="18"/>
                <w:szCs w:val="18"/>
                <w:lang w:val="bs-Latn-BA"/>
              </w:rPr>
            </w:pPr>
          </w:p>
          <w:p w:rsidR="005527FA" w:rsidRDefault="005527FA" w:rsidP="005527FA">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5527FA" w:rsidRDefault="005527FA" w:rsidP="005527FA">
            <w:pPr>
              <w:pStyle w:val="NoSpacing"/>
              <w:ind w:left="0"/>
              <w:rPr>
                <w:sz w:val="20"/>
                <w:szCs w:val="20"/>
              </w:rPr>
            </w:pPr>
            <w:r>
              <w:rPr>
                <w:rFonts w:ascii="Verdana" w:hAnsi="Verdana" w:cs="Verdana"/>
                <w:b/>
                <w:sz w:val="20"/>
                <w:szCs w:val="20"/>
                <w:lang w:val="bs-Latn-BA"/>
              </w:rPr>
              <w:t>web: www.vukosavlje.gov.ba</w:t>
            </w:r>
          </w:p>
        </w:tc>
      </w:tr>
    </w:tbl>
    <w:p w:rsidR="005527FA" w:rsidRPr="005527FA" w:rsidRDefault="005527FA" w:rsidP="005527FA">
      <w:pPr>
        <w:rPr>
          <w:lang/>
        </w:rPr>
      </w:pPr>
    </w:p>
    <w:p w:rsidR="005527FA" w:rsidRPr="005527FA" w:rsidRDefault="005527FA" w:rsidP="005527FA">
      <w:pPr>
        <w:rPr>
          <w:rFonts w:ascii="Times New Roman" w:hAnsi="Times New Roman" w:cs="Times New Roman"/>
          <w:lang w:val="hr-HR"/>
        </w:rPr>
      </w:pPr>
      <w:r w:rsidRPr="005527FA">
        <w:rPr>
          <w:rFonts w:ascii="Times New Roman" w:hAnsi="Times New Roman" w:cs="Times New Roman"/>
          <w:lang w:val="hr-HR"/>
        </w:rPr>
        <w:t>Broj:01/1-013-52-2/21</w:t>
      </w:r>
    </w:p>
    <w:p w:rsidR="005527FA" w:rsidRPr="005527FA" w:rsidRDefault="005527FA" w:rsidP="005527FA">
      <w:pPr>
        <w:rPr>
          <w:rFonts w:ascii="Times New Roman" w:hAnsi="Times New Roman" w:cs="Times New Roman"/>
          <w:lang/>
        </w:rPr>
      </w:pPr>
      <w:r w:rsidRPr="005527FA">
        <w:rPr>
          <w:rFonts w:ascii="Times New Roman" w:hAnsi="Times New Roman" w:cs="Times New Roman"/>
          <w:lang w:val="hr-HR"/>
        </w:rPr>
        <w:t xml:space="preserve">Datum: </w:t>
      </w:r>
      <w:r>
        <w:rPr>
          <w:rFonts w:ascii="Times New Roman" w:hAnsi="Times New Roman" w:cs="Times New Roman"/>
          <w:lang/>
        </w:rPr>
        <w:t>26</w:t>
      </w:r>
      <w:r w:rsidRPr="005527FA">
        <w:rPr>
          <w:rFonts w:ascii="Times New Roman" w:hAnsi="Times New Roman" w:cs="Times New Roman"/>
          <w:lang w:val="hr-HR"/>
        </w:rPr>
        <w:t>.8.2021.godine</w:t>
      </w:r>
    </w:p>
    <w:p w:rsidR="005527FA" w:rsidRPr="005527FA" w:rsidRDefault="005527FA" w:rsidP="005527FA">
      <w:pPr>
        <w:rPr>
          <w:rFonts w:ascii="Times New Roman" w:hAnsi="Times New Roman" w:cs="Times New Roman"/>
          <w:lang/>
        </w:rPr>
      </w:pPr>
      <w:r w:rsidRPr="005527FA">
        <w:rPr>
          <w:rFonts w:ascii="Times New Roman" w:hAnsi="Times New Roman" w:cs="Times New Roman"/>
          <w:lang w:val="hr-HR"/>
        </w:rPr>
        <w:lastRenderedPageBreak/>
        <w:t>Na osnovu člana 36. Statuta opštine Vukosavlje („Službeni glasnik opštine Vukosavlje! Broj 6/17), članova 78. i 79. Poslovnika o radu Skupštine opštine Vukosavlje („Službeni glasnik opštine Vukosavlje“ broj 7/17), a nakon razmatranja Izvoda iz zapisnika sa 6.sjednice Skupštine opštine Vukosavlje održane 30.6.2021.godin, Skupština opštine Vukosavlje na svojoj 7.sjednici održanoj dana 26.8.2021.godine donijela je</w:t>
      </w:r>
    </w:p>
    <w:p w:rsidR="005527FA" w:rsidRPr="005527FA" w:rsidRDefault="005527FA" w:rsidP="005527FA">
      <w:pPr>
        <w:jc w:val="center"/>
        <w:rPr>
          <w:rFonts w:ascii="Times New Roman" w:hAnsi="Times New Roman" w:cs="Times New Roman"/>
          <w:b/>
          <w:lang w:val="hr-HR"/>
        </w:rPr>
      </w:pPr>
      <w:r w:rsidRPr="005527FA">
        <w:rPr>
          <w:rFonts w:ascii="Times New Roman" w:hAnsi="Times New Roman" w:cs="Times New Roman"/>
          <w:b/>
          <w:lang w:val="hr-HR"/>
        </w:rPr>
        <w:t>ZAKLJUČAK</w:t>
      </w:r>
    </w:p>
    <w:p w:rsidR="005527FA" w:rsidRPr="005527FA" w:rsidRDefault="005527FA" w:rsidP="005527FA">
      <w:pPr>
        <w:jc w:val="center"/>
        <w:rPr>
          <w:rFonts w:ascii="Times New Roman" w:hAnsi="Times New Roman" w:cs="Times New Roman"/>
          <w:b/>
          <w:lang w:val="hr-HR"/>
        </w:rPr>
      </w:pPr>
      <w:r w:rsidRPr="005527FA">
        <w:rPr>
          <w:rFonts w:ascii="Times New Roman" w:hAnsi="Times New Roman" w:cs="Times New Roman"/>
          <w:b/>
          <w:lang w:val="hr-HR"/>
        </w:rPr>
        <w:t>O USVAJANJU IZVODA IZ ZAPISNIKA SA VI SJEDNICE</w:t>
      </w:r>
    </w:p>
    <w:p w:rsidR="005527FA" w:rsidRPr="005527FA" w:rsidRDefault="005527FA" w:rsidP="005527FA">
      <w:pPr>
        <w:jc w:val="center"/>
        <w:rPr>
          <w:rFonts w:ascii="Times New Roman" w:hAnsi="Times New Roman" w:cs="Times New Roman"/>
          <w:b/>
          <w:lang w:val="hr-HR"/>
        </w:rPr>
      </w:pPr>
      <w:r w:rsidRPr="005527FA">
        <w:rPr>
          <w:rFonts w:ascii="Times New Roman" w:hAnsi="Times New Roman" w:cs="Times New Roman"/>
          <w:b/>
          <w:lang w:val="hr-HR"/>
        </w:rPr>
        <w:t>SKUPŠTINE OPŠTINE VUKOSAVLJE</w:t>
      </w:r>
    </w:p>
    <w:p w:rsidR="005527FA" w:rsidRPr="005527FA" w:rsidRDefault="005527FA" w:rsidP="005527FA">
      <w:pPr>
        <w:rPr>
          <w:rFonts w:ascii="Times New Roman" w:hAnsi="Times New Roman" w:cs="Times New Roman"/>
          <w:lang w:val="hr-HR"/>
        </w:rPr>
      </w:pPr>
    </w:p>
    <w:p w:rsidR="005527FA" w:rsidRPr="005527FA" w:rsidRDefault="005527FA" w:rsidP="005527FA">
      <w:pPr>
        <w:jc w:val="center"/>
        <w:rPr>
          <w:rFonts w:ascii="Times New Roman" w:hAnsi="Times New Roman" w:cs="Times New Roman"/>
          <w:lang/>
        </w:rPr>
      </w:pPr>
      <w:r w:rsidRPr="005527FA">
        <w:rPr>
          <w:rFonts w:ascii="Times New Roman" w:hAnsi="Times New Roman" w:cs="Times New Roman"/>
          <w:lang w:val="hr-HR"/>
        </w:rPr>
        <w:t>I</w:t>
      </w:r>
    </w:p>
    <w:p w:rsidR="005527FA" w:rsidRPr="005527FA" w:rsidRDefault="005527FA" w:rsidP="005527FA">
      <w:pPr>
        <w:ind w:firstLine="720"/>
        <w:rPr>
          <w:rFonts w:ascii="Times New Roman" w:hAnsi="Times New Roman" w:cs="Times New Roman"/>
          <w:lang/>
        </w:rPr>
      </w:pPr>
      <w:r w:rsidRPr="005527FA">
        <w:rPr>
          <w:rFonts w:ascii="Times New Roman" w:hAnsi="Times New Roman" w:cs="Times New Roman"/>
          <w:lang w:val="hr-HR"/>
        </w:rPr>
        <w:t>Usvaja se Izvod iz Zapisnika sa 6.sjednice Skupštine opštine Vukosavlje održane dana 30.6.2021.godine.</w:t>
      </w:r>
    </w:p>
    <w:p w:rsidR="005527FA" w:rsidRPr="005527FA" w:rsidRDefault="005527FA" w:rsidP="005527FA">
      <w:pPr>
        <w:jc w:val="center"/>
        <w:rPr>
          <w:rFonts w:ascii="Times New Roman" w:hAnsi="Times New Roman" w:cs="Times New Roman"/>
          <w:lang/>
        </w:rPr>
      </w:pPr>
      <w:r w:rsidRPr="005527FA">
        <w:rPr>
          <w:rFonts w:ascii="Times New Roman" w:hAnsi="Times New Roman" w:cs="Times New Roman"/>
          <w:lang w:val="hr-HR"/>
        </w:rPr>
        <w:t>II</w:t>
      </w:r>
    </w:p>
    <w:p w:rsidR="005527FA" w:rsidRPr="005527FA" w:rsidRDefault="005527FA" w:rsidP="005527FA">
      <w:pPr>
        <w:ind w:firstLine="720"/>
        <w:rPr>
          <w:rFonts w:ascii="Times New Roman" w:hAnsi="Times New Roman" w:cs="Times New Roman"/>
          <w:lang w:val="hr-HR"/>
        </w:rPr>
      </w:pPr>
      <w:r w:rsidRPr="005527FA">
        <w:rPr>
          <w:rFonts w:ascii="Times New Roman" w:hAnsi="Times New Roman" w:cs="Times New Roman"/>
          <w:lang w:val="hr-HR"/>
        </w:rPr>
        <w:t>Izvod iz Zapisnika iz tačke I čini sastavni dio ovog Zaključka.</w:t>
      </w:r>
    </w:p>
    <w:p w:rsidR="005527FA" w:rsidRPr="005527FA" w:rsidRDefault="005527FA" w:rsidP="005527FA">
      <w:pPr>
        <w:jc w:val="center"/>
        <w:rPr>
          <w:rFonts w:ascii="Times New Roman" w:hAnsi="Times New Roman" w:cs="Times New Roman"/>
          <w:lang/>
        </w:rPr>
      </w:pPr>
      <w:r w:rsidRPr="005527FA">
        <w:rPr>
          <w:rFonts w:ascii="Times New Roman" w:hAnsi="Times New Roman" w:cs="Times New Roman"/>
          <w:lang w:val="hr-HR"/>
        </w:rPr>
        <w:t>III</w:t>
      </w:r>
    </w:p>
    <w:p w:rsidR="005527FA" w:rsidRPr="005527FA" w:rsidRDefault="005527FA" w:rsidP="005527FA">
      <w:pPr>
        <w:ind w:firstLine="720"/>
        <w:rPr>
          <w:rFonts w:ascii="Times New Roman" w:hAnsi="Times New Roman" w:cs="Times New Roman"/>
          <w:lang/>
        </w:rPr>
      </w:pPr>
      <w:r w:rsidRPr="005527FA">
        <w:rPr>
          <w:rFonts w:ascii="Times New Roman" w:hAnsi="Times New Roman" w:cs="Times New Roman"/>
          <w:lang w:val="hr-HR"/>
        </w:rPr>
        <w:t>Ovaj Zaključak stupa na snagu danom donošenja a biće objavljen u „Službenom glasniku opštine Vukosavlje“.</w:t>
      </w:r>
    </w:p>
    <w:p w:rsidR="005527FA" w:rsidRPr="005527FA" w:rsidRDefault="005527FA" w:rsidP="005527FA">
      <w:pPr>
        <w:rPr>
          <w:rFonts w:ascii="Times New Roman" w:hAnsi="Times New Roman" w:cs="Times New Roman"/>
          <w:lang w:val="hr-HR"/>
        </w:rPr>
      </w:pPr>
    </w:p>
    <w:p w:rsidR="005527FA" w:rsidRPr="005527FA" w:rsidRDefault="005527FA" w:rsidP="005527FA">
      <w:pPr>
        <w:jc w:val="right"/>
        <w:rPr>
          <w:rFonts w:ascii="Times New Roman" w:hAnsi="Times New Roman" w:cs="Times New Roman"/>
          <w:lang w:val="hr-HR"/>
        </w:rPr>
      </w:pPr>
      <w:r w:rsidRPr="005527FA">
        <w:rPr>
          <w:rFonts w:ascii="Times New Roman" w:hAnsi="Times New Roman" w:cs="Times New Roman"/>
          <w:lang w:val="hr-HR"/>
        </w:rPr>
        <w:t>PREDSJEDNIK</w:t>
      </w:r>
    </w:p>
    <w:p w:rsidR="005527FA" w:rsidRDefault="005527FA" w:rsidP="005527FA">
      <w:pPr>
        <w:jc w:val="right"/>
        <w:rPr>
          <w:rFonts w:ascii="Times New Roman" w:hAnsi="Times New Roman" w:cs="Times New Roman"/>
          <w:lang w:val="hr-HR"/>
        </w:rPr>
      </w:pPr>
      <w:r w:rsidRPr="005527FA">
        <w:rPr>
          <w:rFonts w:ascii="Times New Roman" w:hAnsi="Times New Roman" w:cs="Times New Roman"/>
          <w:lang w:val="hr-HR"/>
        </w:rPr>
        <w:t>Nihad Bahić</w:t>
      </w:r>
      <w:r>
        <w:rPr>
          <w:rFonts w:ascii="Times New Roman" w:hAnsi="Times New Roman" w:cs="Times New Roman"/>
          <w:lang/>
        </w:rPr>
        <w:t>, s.r.</w:t>
      </w:r>
    </w:p>
    <w:p w:rsidR="005527FA" w:rsidRDefault="005527FA" w:rsidP="005527FA">
      <w:pPr>
        <w:rPr>
          <w:rFonts w:ascii="Times New Roman" w:hAnsi="Times New Roman" w:cs="Times New Roman"/>
          <w:lang/>
        </w:rPr>
      </w:pPr>
    </w:p>
    <w:p w:rsidR="00835456" w:rsidRDefault="00835456" w:rsidP="005527FA">
      <w:pPr>
        <w:rPr>
          <w:rFonts w:ascii="Times New Roman" w:hAnsi="Times New Roman" w:cs="Times New Roman"/>
          <w:lang/>
        </w:rPr>
      </w:pPr>
    </w:p>
    <w:p w:rsidR="00835456" w:rsidRDefault="00835456" w:rsidP="005527FA">
      <w:pPr>
        <w:rPr>
          <w:rFonts w:ascii="Times New Roman" w:hAnsi="Times New Roman" w:cs="Times New Roman"/>
          <w:lang/>
        </w:rPr>
      </w:pPr>
    </w:p>
    <w:p w:rsidR="00835456" w:rsidRPr="00835456" w:rsidRDefault="00835456" w:rsidP="005527FA">
      <w:pPr>
        <w:rPr>
          <w:rFonts w:ascii="Times New Roman" w:hAnsi="Times New Roman" w:cs="Times New Roman"/>
          <w:lang/>
        </w:rPr>
      </w:pPr>
    </w:p>
    <w:p w:rsidR="005527FA" w:rsidRDefault="005527FA" w:rsidP="005527FA">
      <w:pPr>
        <w:jc w:val="center"/>
        <w:rPr>
          <w:rFonts w:cstheme="minorHAnsi"/>
          <w:b/>
          <w:lang w:val="bs-Latn-BA"/>
        </w:rPr>
      </w:pPr>
      <w:r w:rsidRPr="00852C8E">
        <w:rPr>
          <w:rFonts w:cstheme="minorHAnsi"/>
          <w:b/>
          <w:lang w:val="bs-Latn-BA"/>
        </w:rPr>
        <w:lastRenderedPageBreak/>
        <w:t xml:space="preserve">I Z V O D </w:t>
      </w:r>
    </w:p>
    <w:p w:rsidR="005527FA" w:rsidRPr="00852C8E" w:rsidRDefault="005527FA" w:rsidP="005527FA">
      <w:pPr>
        <w:jc w:val="center"/>
        <w:rPr>
          <w:rFonts w:cstheme="minorHAnsi"/>
          <w:b/>
          <w:lang w:val="bs-Latn-BA"/>
        </w:rPr>
      </w:pPr>
      <w:r w:rsidRPr="00852C8E">
        <w:rPr>
          <w:rFonts w:cstheme="minorHAnsi"/>
          <w:b/>
          <w:lang w:val="bs-Latn-BA"/>
        </w:rPr>
        <w:t xml:space="preserve">  I Z   Z</w:t>
      </w:r>
      <w:r>
        <w:rPr>
          <w:rFonts w:cstheme="minorHAnsi"/>
          <w:b/>
          <w:lang w:val="bs-Latn-BA"/>
        </w:rPr>
        <w:t xml:space="preserve"> </w:t>
      </w:r>
      <w:r w:rsidRPr="00852C8E">
        <w:rPr>
          <w:rFonts w:cstheme="minorHAnsi"/>
          <w:b/>
          <w:lang w:val="bs-Latn-BA"/>
        </w:rPr>
        <w:t xml:space="preserve"> A</w:t>
      </w:r>
      <w:r>
        <w:rPr>
          <w:rFonts w:cstheme="minorHAnsi"/>
          <w:b/>
          <w:lang w:val="bs-Latn-BA"/>
        </w:rPr>
        <w:t xml:space="preserve"> </w:t>
      </w:r>
      <w:r w:rsidRPr="00852C8E">
        <w:rPr>
          <w:rFonts w:cstheme="minorHAnsi"/>
          <w:b/>
          <w:lang w:val="bs-Latn-BA"/>
        </w:rPr>
        <w:t xml:space="preserve"> P</w:t>
      </w:r>
      <w:r>
        <w:rPr>
          <w:rFonts w:cstheme="minorHAnsi"/>
          <w:b/>
          <w:lang w:val="bs-Latn-BA"/>
        </w:rPr>
        <w:t xml:space="preserve"> </w:t>
      </w:r>
      <w:r w:rsidRPr="00852C8E">
        <w:rPr>
          <w:rFonts w:cstheme="minorHAnsi"/>
          <w:b/>
          <w:lang w:val="bs-Latn-BA"/>
        </w:rPr>
        <w:t xml:space="preserve"> I</w:t>
      </w:r>
      <w:r>
        <w:rPr>
          <w:rFonts w:cstheme="minorHAnsi"/>
          <w:b/>
          <w:lang w:val="bs-Latn-BA"/>
        </w:rPr>
        <w:t xml:space="preserve"> </w:t>
      </w:r>
      <w:r w:rsidRPr="00852C8E">
        <w:rPr>
          <w:rFonts w:cstheme="minorHAnsi"/>
          <w:b/>
          <w:lang w:val="bs-Latn-BA"/>
        </w:rPr>
        <w:t xml:space="preserve"> S</w:t>
      </w:r>
      <w:r>
        <w:rPr>
          <w:rFonts w:cstheme="minorHAnsi"/>
          <w:b/>
          <w:lang w:val="bs-Latn-BA"/>
        </w:rPr>
        <w:t xml:space="preserve"> </w:t>
      </w:r>
      <w:r w:rsidRPr="00852C8E">
        <w:rPr>
          <w:rFonts w:cstheme="minorHAnsi"/>
          <w:b/>
          <w:lang w:val="bs-Latn-BA"/>
        </w:rPr>
        <w:t xml:space="preserve"> N</w:t>
      </w:r>
      <w:r>
        <w:rPr>
          <w:rFonts w:cstheme="minorHAnsi"/>
          <w:b/>
          <w:lang w:val="bs-Latn-BA"/>
        </w:rPr>
        <w:t xml:space="preserve"> </w:t>
      </w:r>
      <w:r w:rsidRPr="00852C8E">
        <w:rPr>
          <w:rFonts w:cstheme="minorHAnsi"/>
          <w:b/>
          <w:lang w:val="bs-Latn-BA"/>
        </w:rPr>
        <w:t xml:space="preserve"> I</w:t>
      </w:r>
      <w:r>
        <w:rPr>
          <w:rFonts w:cstheme="minorHAnsi"/>
          <w:b/>
          <w:lang w:val="bs-Latn-BA"/>
        </w:rPr>
        <w:t xml:space="preserve"> </w:t>
      </w:r>
      <w:r w:rsidRPr="00852C8E">
        <w:rPr>
          <w:rFonts w:cstheme="minorHAnsi"/>
          <w:b/>
          <w:lang w:val="bs-Latn-BA"/>
        </w:rPr>
        <w:t xml:space="preserve"> K</w:t>
      </w:r>
      <w:r>
        <w:rPr>
          <w:rFonts w:cstheme="minorHAnsi"/>
          <w:b/>
          <w:lang w:val="bs-Latn-BA"/>
        </w:rPr>
        <w:t xml:space="preserve">  </w:t>
      </w:r>
      <w:r w:rsidRPr="00852C8E">
        <w:rPr>
          <w:rFonts w:cstheme="minorHAnsi"/>
          <w:b/>
          <w:lang w:val="bs-Latn-BA"/>
        </w:rPr>
        <w:t>A</w:t>
      </w:r>
    </w:p>
    <w:p w:rsidR="005527FA" w:rsidRPr="00852C8E" w:rsidRDefault="005527FA" w:rsidP="005527FA">
      <w:pPr>
        <w:jc w:val="center"/>
        <w:rPr>
          <w:rFonts w:cstheme="minorHAnsi"/>
          <w:b/>
          <w:lang w:val="bs-Latn-BA"/>
        </w:rPr>
      </w:pPr>
    </w:p>
    <w:p w:rsidR="005527FA" w:rsidRPr="00852C8E" w:rsidRDefault="005527FA" w:rsidP="005527FA">
      <w:pPr>
        <w:jc w:val="center"/>
        <w:rPr>
          <w:rFonts w:cstheme="minorHAnsi"/>
          <w:b/>
          <w:i/>
          <w:lang w:val="bs-Latn-BA"/>
        </w:rPr>
      </w:pPr>
      <w:r w:rsidRPr="00852C8E">
        <w:rPr>
          <w:rFonts w:cstheme="minorHAnsi"/>
          <w:b/>
          <w:i/>
          <w:lang w:val="bs-Latn-BA"/>
        </w:rPr>
        <w:t xml:space="preserve">sa VI sjednice Skupštine opštine Vukosavlje održane dana 30.6.2021. godine u </w:t>
      </w:r>
      <w:r>
        <w:rPr>
          <w:rFonts w:cstheme="minorHAnsi"/>
          <w:b/>
          <w:i/>
          <w:lang w:val="bs-Latn-BA"/>
        </w:rPr>
        <w:t>s</w:t>
      </w:r>
      <w:r w:rsidRPr="00852C8E">
        <w:rPr>
          <w:rFonts w:cstheme="minorHAnsi"/>
          <w:b/>
          <w:i/>
          <w:lang w:val="bs-Latn-BA"/>
        </w:rPr>
        <w:t xml:space="preserve">ali Javne ustanove Centar za kulturu Vukosavlje, sa početkom rada u 11,00 sati </w:t>
      </w:r>
    </w:p>
    <w:p w:rsidR="005527FA" w:rsidRPr="00852C8E" w:rsidRDefault="005527FA" w:rsidP="005527FA">
      <w:pPr>
        <w:jc w:val="both"/>
        <w:rPr>
          <w:rFonts w:cstheme="minorHAnsi"/>
          <w:lang w:val="bs-Latn-BA"/>
        </w:rPr>
      </w:pPr>
    </w:p>
    <w:p w:rsidR="005527FA" w:rsidRDefault="005527FA" w:rsidP="005527FA">
      <w:pPr>
        <w:jc w:val="both"/>
        <w:rPr>
          <w:rFonts w:cstheme="minorHAnsi"/>
          <w:lang w:val="bs-Latn-BA"/>
        </w:rPr>
      </w:pPr>
      <w:r w:rsidRPr="00852C8E">
        <w:rPr>
          <w:rFonts w:cstheme="minorHAnsi"/>
          <w:b/>
          <w:lang w:val="bs-Latn-BA"/>
        </w:rPr>
        <w:t>PRISUTNI</w:t>
      </w:r>
      <w:r w:rsidRPr="00852C8E">
        <w:rPr>
          <w:rFonts w:cstheme="minorHAnsi"/>
          <w:lang w:val="bs-Latn-BA"/>
        </w:rPr>
        <w:t xml:space="preserve">: </w:t>
      </w:r>
      <w:r>
        <w:rPr>
          <w:rFonts w:cstheme="minorHAnsi"/>
          <w:lang w:val="bs-Latn-BA"/>
        </w:rPr>
        <w:t>Nihad Bahić</w:t>
      </w:r>
      <w:r w:rsidRPr="00852C8E">
        <w:rPr>
          <w:rFonts w:cstheme="minorHAnsi"/>
          <w:lang w:val="bs-Latn-BA"/>
        </w:rPr>
        <w:t xml:space="preserve">, predsjednik SO-e, </w:t>
      </w:r>
      <w:r>
        <w:rPr>
          <w:rFonts w:cstheme="minorHAnsi"/>
          <w:lang w:val="bs-Latn-BA"/>
        </w:rPr>
        <w:t>Ilija Barukčić, pot</w:t>
      </w:r>
      <w:r w:rsidRPr="00852C8E">
        <w:rPr>
          <w:rFonts w:cstheme="minorHAnsi"/>
          <w:lang w:val="bs-Latn-BA"/>
        </w:rPr>
        <w:t xml:space="preserve">predsjednik SO-e, </w:t>
      </w:r>
      <w:r>
        <w:rPr>
          <w:rFonts w:cstheme="minorHAnsi"/>
          <w:lang w:val="bs-Latn-BA"/>
        </w:rPr>
        <w:t>Bojan Rakić</w:t>
      </w:r>
      <w:r w:rsidRPr="00852C8E">
        <w:rPr>
          <w:rFonts w:cstheme="minorHAnsi"/>
          <w:lang w:val="bs-Latn-BA"/>
        </w:rPr>
        <w:t xml:space="preserve">, sekretar SO-e, odbornici: </w:t>
      </w:r>
      <w:r>
        <w:rPr>
          <w:rFonts w:cstheme="minorHAnsi"/>
          <w:lang w:val="bs-Latn-BA"/>
        </w:rPr>
        <w:t>Miroslav Mlinarević, Ilija Čupić, Snježana Katanić, Aleksandar Blagojević, Jovan Kovačević, Danijel Ružičić, Vesna Pašalić, Snežana Vujinović, Fadil Sejdić, Elvir Hadžiomerović, Hajrudin Imširović, Mustafa Osmanović i Mirza Hadžidedić.</w:t>
      </w:r>
    </w:p>
    <w:p w:rsidR="005527FA" w:rsidRDefault="005527FA" w:rsidP="005527FA">
      <w:pPr>
        <w:jc w:val="both"/>
        <w:rPr>
          <w:rFonts w:cstheme="minorHAnsi"/>
          <w:lang w:val="bs-Latn-BA"/>
        </w:rPr>
      </w:pPr>
    </w:p>
    <w:p w:rsidR="005527FA" w:rsidRDefault="005527FA" w:rsidP="005527FA">
      <w:pPr>
        <w:jc w:val="both"/>
        <w:rPr>
          <w:rFonts w:cstheme="minorHAnsi"/>
          <w:lang w:val="bs-Latn-BA"/>
        </w:rPr>
      </w:pPr>
      <w:r>
        <w:rPr>
          <w:rFonts w:cstheme="minorHAnsi"/>
          <w:lang w:val="bs-Latn-BA"/>
        </w:rPr>
        <w:t>Pored odbornika sjednici su prisustvovali: Borislav Rakić, načelnik opštine Vukosavlje, Dejan Jović, zamjenik načelnika opštine Vukosavlje, Slavko Gojković, načelnik Odjeljenja za opštu upravu, Amira Vugdalić, načelnik Odjeljenja za privredu i društvene djelatnosti, Zdravko Đurić, načelnik Odjeljenja za finansije, Bojan Popović, šef Odsjeka za civilnu i boračko-invalidsku zaštitu, Tanja Prnjić, direktor Centra za socijalni rad, Atif Hadžidedić, direktor KP „Eko-čistoća“ Vukosavlje i Amra Šečić, administrator.</w:t>
      </w:r>
    </w:p>
    <w:p w:rsidR="005527FA" w:rsidRPr="00852C8E" w:rsidRDefault="005527FA" w:rsidP="005527FA">
      <w:pPr>
        <w:jc w:val="both"/>
        <w:rPr>
          <w:rFonts w:cstheme="minorHAnsi"/>
          <w:lang w:val="bs-Latn-BA"/>
        </w:rPr>
      </w:pPr>
    </w:p>
    <w:p w:rsidR="005527FA" w:rsidRPr="00852C8E" w:rsidRDefault="005527FA" w:rsidP="005527FA">
      <w:pPr>
        <w:jc w:val="both"/>
        <w:rPr>
          <w:rFonts w:cstheme="minorHAnsi"/>
          <w:lang w:val="bs-Latn-BA"/>
        </w:rPr>
      </w:pPr>
      <w:r w:rsidRPr="00852C8E">
        <w:rPr>
          <w:rFonts w:cstheme="minorHAnsi"/>
          <w:lang w:val="bs-Latn-BA"/>
        </w:rPr>
        <w:t xml:space="preserve">Nakon što je konstatovano da sjednici prisustvuje dovoljan broj odbornika za punovažano odlučivanje, predsjednik Skupštine opštine </w:t>
      </w:r>
      <w:r>
        <w:rPr>
          <w:rFonts w:cstheme="minorHAnsi"/>
          <w:lang w:val="bs-Latn-BA"/>
        </w:rPr>
        <w:t>Nihad Bahić</w:t>
      </w:r>
      <w:r w:rsidRPr="00852C8E">
        <w:rPr>
          <w:rFonts w:cstheme="minorHAnsi"/>
          <w:lang w:val="bs-Latn-BA"/>
        </w:rPr>
        <w:t xml:space="preserve"> otvorio je rad sjednice i pročitao slijedeći: </w:t>
      </w:r>
    </w:p>
    <w:p w:rsidR="005527FA" w:rsidRPr="00852C8E" w:rsidRDefault="005527FA" w:rsidP="005527FA">
      <w:pPr>
        <w:jc w:val="both"/>
        <w:rPr>
          <w:rFonts w:cstheme="minorHAnsi"/>
          <w:lang w:val="bs-Latn-BA"/>
        </w:rPr>
      </w:pPr>
    </w:p>
    <w:p w:rsidR="005527FA" w:rsidRPr="00A63D8A" w:rsidRDefault="005527FA" w:rsidP="005527FA">
      <w:pPr>
        <w:jc w:val="center"/>
        <w:rPr>
          <w:rFonts w:cstheme="minorHAnsi"/>
          <w:b/>
          <w:lang w:val="bs-Latn-BA"/>
        </w:rPr>
      </w:pPr>
      <w:r w:rsidRPr="00A63D8A">
        <w:rPr>
          <w:rFonts w:cstheme="minorHAnsi"/>
          <w:b/>
          <w:lang w:val="bs-Latn-BA"/>
        </w:rPr>
        <w:t>D</w:t>
      </w:r>
      <w:r>
        <w:rPr>
          <w:rFonts w:cstheme="minorHAnsi"/>
          <w:b/>
          <w:lang w:val="bs-Latn-BA"/>
        </w:rPr>
        <w:t xml:space="preserve"> </w:t>
      </w:r>
      <w:r w:rsidRPr="00A63D8A">
        <w:rPr>
          <w:rFonts w:cstheme="minorHAnsi"/>
          <w:b/>
          <w:lang w:val="bs-Latn-BA"/>
        </w:rPr>
        <w:t>N</w:t>
      </w:r>
      <w:r>
        <w:rPr>
          <w:rFonts w:cstheme="minorHAnsi"/>
          <w:b/>
          <w:lang w:val="bs-Latn-BA"/>
        </w:rPr>
        <w:t xml:space="preserve"> </w:t>
      </w:r>
      <w:r w:rsidRPr="00A63D8A">
        <w:rPr>
          <w:rFonts w:cstheme="minorHAnsi"/>
          <w:b/>
          <w:lang w:val="bs-Latn-BA"/>
        </w:rPr>
        <w:t>E</w:t>
      </w:r>
      <w:r>
        <w:rPr>
          <w:rFonts w:cstheme="minorHAnsi"/>
          <w:b/>
          <w:lang w:val="bs-Latn-BA"/>
        </w:rPr>
        <w:t xml:space="preserve"> </w:t>
      </w:r>
      <w:r w:rsidRPr="00A63D8A">
        <w:rPr>
          <w:rFonts w:cstheme="minorHAnsi"/>
          <w:b/>
          <w:lang w:val="bs-Latn-BA"/>
        </w:rPr>
        <w:t>V</w:t>
      </w:r>
      <w:r>
        <w:rPr>
          <w:rFonts w:cstheme="minorHAnsi"/>
          <w:b/>
          <w:lang w:val="bs-Latn-BA"/>
        </w:rPr>
        <w:t xml:space="preserve"> </w:t>
      </w:r>
      <w:r w:rsidRPr="00A63D8A">
        <w:rPr>
          <w:rFonts w:cstheme="minorHAnsi"/>
          <w:b/>
          <w:lang w:val="bs-Latn-BA"/>
        </w:rPr>
        <w:t>N</w:t>
      </w:r>
      <w:r>
        <w:rPr>
          <w:rFonts w:cstheme="minorHAnsi"/>
          <w:b/>
          <w:lang w:val="bs-Latn-BA"/>
        </w:rPr>
        <w:t xml:space="preserve"> </w:t>
      </w:r>
      <w:r w:rsidRPr="00A63D8A">
        <w:rPr>
          <w:rFonts w:cstheme="minorHAnsi"/>
          <w:b/>
          <w:lang w:val="bs-Latn-BA"/>
        </w:rPr>
        <w:t>I</w:t>
      </w:r>
      <w:r>
        <w:rPr>
          <w:rFonts w:cstheme="minorHAnsi"/>
          <w:b/>
          <w:lang w:val="bs-Latn-BA"/>
        </w:rPr>
        <w:t xml:space="preserve"> </w:t>
      </w:r>
      <w:r w:rsidRPr="00A63D8A">
        <w:rPr>
          <w:rFonts w:cstheme="minorHAnsi"/>
          <w:b/>
          <w:lang w:val="bs-Latn-BA"/>
        </w:rPr>
        <w:t xml:space="preserve"> R</w:t>
      </w:r>
      <w:r>
        <w:rPr>
          <w:rFonts w:cstheme="minorHAnsi"/>
          <w:b/>
          <w:lang w:val="bs-Latn-BA"/>
        </w:rPr>
        <w:t xml:space="preserve"> </w:t>
      </w:r>
      <w:r w:rsidRPr="00A63D8A">
        <w:rPr>
          <w:rFonts w:cstheme="minorHAnsi"/>
          <w:b/>
          <w:lang w:val="bs-Latn-BA"/>
        </w:rPr>
        <w:t>E</w:t>
      </w:r>
      <w:r>
        <w:rPr>
          <w:rFonts w:cstheme="minorHAnsi"/>
          <w:b/>
          <w:lang w:val="bs-Latn-BA"/>
        </w:rPr>
        <w:t xml:space="preserve"> </w:t>
      </w:r>
      <w:r w:rsidRPr="00A63D8A">
        <w:rPr>
          <w:rFonts w:cstheme="minorHAnsi"/>
          <w:b/>
          <w:lang w:val="bs-Latn-BA"/>
        </w:rPr>
        <w:t>D</w:t>
      </w:r>
      <w:r>
        <w:rPr>
          <w:rFonts w:cstheme="minorHAnsi"/>
          <w:b/>
          <w:lang w:val="bs-Latn-BA"/>
        </w:rPr>
        <w:t xml:space="preserve"> </w:t>
      </w:r>
    </w:p>
    <w:p w:rsidR="005527FA" w:rsidRPr="00852C8E" w:rsidRDefault="005527FA" w:rsidP="005527FA">
      <w:pPr>
        <w:jc w:val="center"/>
        <w:rPr>
          <w:rFonts w:cstheme="minorHAnsi"/>
          <w:lang w:val="bs-Latn-BA"/>
        </w:rPr>
      </w:pPr>
    </w:p>
    <w:p w:rsidR="005527FA" w:rsidRPr="00A63D8A" w:rsidRDefault="005527FA" w:rsidP="005527FA">
      <w:pPr>
        <w:pStyle w:val="ListParagraph"/>
        <w:numPr>
          <w:ilvl w:val="0"/>
          <w:numId w:val="1"/>
        </w:numPr>
        <w:jc w:val="both"/>
        <w:rPr>
          <w:rFonts w:asciiTheme="minorHAnsi" w:hAnsiTheme="minorHAnsi" w:cstheme="minorHAnsi"/>
          <w:lang w:val="hr-HR"/>
        </w:rPr>
      </w:pPr>
      <w:r w:rsidRPr="00A63D8A">
        <w:rPr>
          <w:rFonts w:asciiTheme="minorHAnsi" w:hAnsiTheme="minorHAnsi" w:cstheme="minorHAnsi"/>
          <w:lang w:val="hr-HR"/>
        </w:rPr>
        <w:t>Zaključak o usvajanju Izvoda iz zapisnika sa V sjednice Skupštine opštine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Rješenja o razrješenju zamjenskog člana Opštinske izborne komisije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lastRenderedPageBreak/>
        <w:t>Razmatranje i donošenje Rješenja o imenovanju članova Upravnog odbora Javne ustanove Centar za socijalni rad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Rješenja o razrješenju vršilaca dužnosti članova Upravnog odbora JU Centar za kulturu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Rješenja o imenovanju članova Upravnog odbora JU Centar za kulturu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Zaključka o usvajanju Izvještaja o radu JP Eko čistoća Vukosavlje za 2020.godinu;</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Zaključka o usvajanju Plana i programa rada JP Eko čistoća Vukosavlje za 2021.godinu;</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Odluke o utvrđivanju statusa udruženja od opšteg interesa za opštinu Vukosavlje;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Razmatranje i donošenje Odluke o obilježavanju 8.septembra – Dana opštine Vukosavlje i imenovanju Organizacionog odbora za obilježavanje Dana opštine;</w:t>
      </w:r>
    </w:p>
    <w:p w:rsidR="005527FA"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Informacija o provedenim izborima za članove savjeta Mjesnih zajednica na dan 06.06.2021.godine;</w:t>
      </w:r>
    </w:p>
    <w:p w:rsidR="005527FA" w:rsidRPr="00E009BE" w:rsidRDefault="005527FA" w:rsidP="005527FA">
      <w:pPr>
        <w:pStyle w:val="ListParagraph"/>
        <w:numPr>
          <w:ilvl w:val="0"/>
          <w:numId w:val="1"/>
        </w:numPr>
        <w:jc w:val="both"/>
        <w:rPr>
          <w:rFonts w:asciiTheme="minorHAnsi" w:hAnsiTheme="minorHAnsi" w:cstheme="minorHAnsi"/>
          <w:lang w:val="hr-HR"/>
        </w:rPr>
      </w:pPr>
      <w:r>
        <w:rPr>
          <w:rFonts w:asciiTheme="minorHAnsi" w:hAnsiTheme="minorHAnsi" w:cstheme="minorHAnsi"/>
          <w:lang w:val="hr-HR"/>
        </w:rPr>
        <w:t>Odbornička pitanja;</w:t>
      </w:r>
    </w:p>
    <w:p w:rsidR="005527FA" w:rsidRPr="005527FA" w:rsidRDefault="005527FA" w:rsidP="005527FA">
      <w:pPr>
        <w:ind w:left="360"/>
        <w:jc w:val="both"/>
        <w:rPr>
          <w:rFonts w:cstheme="minorHAnsi"/>
          <w:lang w:val="hr-HR"/>
        </w:rPr>
      </w:pPr>
      <w:r>
        <w:rPr>
          <w:rFonts w:cstheme="minorHAnsi"/>
          <w:lang w:val="hr-HR"/>
        </w:rPr>
        <w:t>Dnevni red je usvojen jednoglasno (ZA: 15 odbornika)</w:t>
      </w:r>
      <w:r w:rsidRPr="007A52AA">
        <w:rPr>
          <w:rFonts w:cstheme="minorHAnsi"/>
          <w:lang w:val="hr-HR"/>
        </w:rPr>
        <w:t xml:space="preserve"> </w:t>
      </w:r>
    </w:p>
    <w:p w:rsidR="005527FA" w:rsidRPr="005527FA" w:rsidRDefault="005527FA" w:rsidP="005527FA">
      <w:pPr>
        <w:jc w:val="both"/>
        <w:rPr>
          <w:rFonts w:cstheme="minorHAnsi"/>
          <w:lang w:val="bs-Latn-BA"/>
        </w:rPr>
      </w:pPr>
      <w:r w:rsidRPr="00852C8E">
        <w:rPr>
          <w:rFonts w:cstheme="minorHAnsi"/>
          <w:b/>
          <w:lang w:val="bs-Latn-BA"/>
        </w:rPr>
        <w:t>Ad-1</w:t>
      </w:r>
    </w:p>
    <w:p w:rsidR="005527FA" w:rsidRDefault="005527FA" w:rsidP="005527FA">
      <w:pPr>
        <w:jc w:val="both"/>
        <w:rPr>
          <w:rFonts w:cstheme="minorHAnsi"/>
          <w:lang w:val="bs-Latn-BA"/>
        </w:rPr>
      </w:pPr>
      <w:r>
        <w:rPr>
          <w:rFonts w:cstheme="minorHAnsi"/>
          <w:lang w:val="bs-Latn-BA"/>
        </w:rPr>
        <w:t>Bez rasprave i jednoglasno je usvojen Zaključak o usvajanju Izvoda iz zapisnika sa V sjednice Skupštine opštine Vukosavlje.</w:t>
      </w:r>
    </w:p>
    <w:p w:rsidR="005527FA" w:rsidRPr="005527FA" w:rsidRDefault="005527FA" w:rsidP="005527FA">
      <w:pPr>
        <w:jc w:val="both"/>
        <w:rPr>
          <w:rFonts w:cstheme="minorHAnsi"/>
        </w:rPr>
      </w:pPr>
      <w:r>
        <w:rPr>
          <w:rFonts w:cstheme="minorHAnsi"/>
          <w:lang w:val="bs-Latn-BA"/>
        </w:rPr>
        <w:t>(ZA: 15 odbornika)</w:t>
      </w:r>
    </w:p>
    <w:p w:rsidR="005527FA" w:rsidRPr="00852C8E" w:rsidRDefault="005527FA" w:rsidP="005527FA">
      <w:pPr>
        <w:jc w:val="both"/>
        <w:rPr>
          <w:rFonts w:cstheme="minorHAnsi"/>
          <w:b/>
          <w:lang w:val="bs-Latn-BA"/>
        </w:rPr>
      </w:pPr>
      <w:r w:rsidRPr="00852C8E">
        <w:rPr>
          <w:rFonts w:cstheme="minorHAnsi"/>
          <w:b/>
          <w:lang w:val="bs-Latn-BA"/>
        </w:rPr>
        <w:t>Ad-2</w:t>
      </w:r>
    </w:p>
    <w:p w:rsidR="005527FA" w:rsidRDefault="005527FA" w:rsidP="005527FA">
      <w:pPr>
        <w:jc w:val="both"/>
        <w:rPr>
          <w:rFonts w:cstheme="minorHAnsi"/>
          <w:lang w:val="hr-HR"/>
        </w:rPr>
      </w:pPr>
      <w:r>
        <w:rPr>
          <w:rFonts w:cstheme="minorHAnsi"/>
          <w:lang w:val="bs-Latn-BA"/>
        </w:rPr>
        <w:t xml:space="preserve">Bez rasprave i jednoglasno je usvojeno </w:t>
      </w:r>
      <w:r>
        <w:rPr>
          <w:rFonts w:cstheme="minorHAnsi"/>
          <w:lang w:val="hr-HR"/>
        </w:rPr>
        <w:t>Rješenje o razrješenju zamjenskog člana Opštinske izborne komisije Vukosavlje.</w:t>
      </w:r>
    </w:p>
    <w:p w:rsidR="005527FA" w:rsidRPr="00852C8E" w:rsidRDefault="005527FA" w:rsidP="005527FA">
      <w:pPr>
        <w:jc w:val="both"/>
        <w:rPr>
          <w:rFonts w:cstheme="minorHAnsi"/>
        </w:rPr>
      </w:pPr>
      <w:r>
        <w:rPr>
          <w:rFonts w:cstheme="minorHAnsi"/>
          <w:lang w:val="hr-HR"/>
        </w:rPr>
        <w:t>(ZA: 15 odbornika)</w:t>
      </w:r>
    </w:p>
    <w:p w:rsidR="005527FA" w:rsidRPr="00852C8E" w:rsidRDefault="005527FA" w:rsidP="005527FA">
      <w:pPr>
        <w:jc w:val="both"/>
        <w:rPr>
          <w:rFonts w:cstheme="minorHAnsi"/>
        </w:rPr>
      </w:pPr>
    </w:p>
    <w:p w:rsidR="005527FA" w:rsidRPr="005527FA" w:rsidRDefault="005527FA" w:rsidP="005527FA">
      <w:pPr>
        <w:rPr>
          <w:rFonts w:cstheme="minorHAnsi"/>
          <w:b/>
        </w:rPr>
      </w:pPr>
      <w:r w:rsidRPr="00852C8E">
        <w:rPr>
          <w:rFonts w:cstheme="minorHAnsi"/>
          <w:b/>
        </w:rPr>
        <w:t>Ad-3</w:t>
      </w:r>
    </w:p>
    <w:p w:rsidR="005527FA" w:rsidRDefault="005527FA" w:rsidP="005527FA">
      <w:pPr>
        <w:jc w:val="both"/>
        <w:rPr>
          <w:rFonts w:cstheme="minorHAnsi"/>
          <w:lang w:val="hr-HR"/>
        </w:rPr>
      </w:pPr>
      <w:r>
        <w:rPr>
          <w:rFonts w:cstheme="minorHAnsi"/>
          <w:lang w:val="bs-Latn-BA"/>
        </w:rPr>
        <w:t xml:space="preserve">Na raspravu je data tačka dnevnog reda </w:t>
      </w:r>
      <w:r>
        <w:rPr>
          <w:rFonts w:cstheme="minorHAnsi"/>
          <w:lang w:val="hr-HR"/>
        </w:rPr>
        <w:t>Razmatranje i donošenje Rješenja o imenovanju članova Upravnog odbora Javne ustanove Centar za socijalni rad Vukosavlje.</w:t>
      </w:r>
    </w:p>
    <w:p w:rsidR="005527FA" w:rsidRDefault="005527FA" w:rsidP="005527FA">
      <w:pPr>
        <w:jc w:val="both"/>
        <w:rPr>
          <w:rFonts w:cstheme="minorHAnsi"/>
          <w:lang w:val="hr-HR"/>
        </w:rPr>
      </w:pPr>
      <w:r>
        <w:rPr>
          <w:rFonts w:cstheme="minorHAnsi"/>
          <w:lang w:val="hr-HR"/>
        </w:rPr>
        <w:t>Za riječ se javio Bojan Popović, predsjednik Komisije koja je sprovela proceduru javnog konkursa, te obrazložio postupak i proceduru koja je dovela do pomenutog prijedloga.</w:t>
      </w:r>
    </w:p>
    <w:p w:rsidR="005527FA" w:rsidRDefault="005527FA" w:rsidP="005527FA">
      <w:pPr>
        <w:jc w:val="both"/>
        <w:rPr>
          <w:rFonts w:cstheme="minorHAnsi"/>
          <w:lang w:val="hr-HR"/>
        </w:rPr>
      </w:pPr>
      <w:r>
        <w:rPr>
          <w:rFonts w:cstheme="minorHAnsi"/>
          <w:lang w:val="hr-HR"/>
        </w:rPr>
        <w:lastRenderedPageBreak/>
        <w:t>Jednoglasno je usvojeno Rješenje o imenovanju članova Upravnog odbora Javne ustanove Centar za socijalni rad Vukosavlje.</w:t>
      </w:r>
    </w:p>
    <w:p w:rsidR="005527FA" w:rsidRPr="005527FA" w:rsidRDefault="005527FA" w:rsidP="005527FA">
      <w:pPr>
        <w:jc w:val="both"/>
        <w:rPr>
          <w:rFonts w:cstheme="minorHAnsi"/>
          <w:lang w:val="hr-HR"/>
        </w:rPr>
      </w:pPr>
      <w:r>
        <w:rPr>
          <w:rFonts w:cstheme="minorHAnsi"/>
          <w:lang w:val="hr-HR"/>
        </w:rPr>
        <w:t>(ZA: 15 odbornika)</w:t>
      </w:r>
    </w:p>
    <w:p w:rsidR="005527FA" w:rsidRPr="00852C8E" w:rsidRDefault="005527FA" w:rsidP="005527FA">
      <w:pPr>
        <w:rPr>
          <w:rFonts w:cstheme="minorHAnsi"/>
          <w:b/>
        </w:rPr>
      </w:pPr>
      <w:r w:rsidRPr="00852C8E">
        <w:rPr>
          <w:rFonts w:cstheme="minorHAnsi"/>
          <w:b/>
        </w:rPr>
        <w:t>Ad-4</w:t>
      </w:r>
    </w:p>
    <w:p w:rsidR="005527FA" w:rsidRDefault="005527FA" w:rsidP="005527FA">
      <w:pPr>
        <w:jc w:val="both"/>
        <w:rPr>
          <w:rFonts w:cstheme="minorHAnsi"/>
          <w:lang w:val="hr-HR"/>
        </w:rPr>
      </w:pPr>
      <w:r w:rsidRPr="007A52AA">
        <w:rPr>
          <w:rFonts w:cstheme="minorHAnsi"/>
          <w:lang w:val="bs-Latn-BA"/>
        </w:rPr>
        <w:t xml:space="preserve">Bez rasprave i jednoglasno je usvojeno </w:t>
      </w:r>
      <w:r w:rsidRPr="007A52AA">
        <w:rPr>
          <w:rFonts w:cstheme="minorHAnsi"/>
          <w:lang w:val="hr-HR"/>
        </w:rPr>
        <w:t>Rješenj</w:t>
      </w:r>
      <w:r>
        <w:rPr>
          <w:rFonts w:cstheme="minorHAnsi"/>
          <w:lang w:val="hr-HR"/>
        </w:rPr>
        <w:t>e</w:t>
      </w:r>
      <w:r w:rsidRPr="007A52AA">
        <w:rPr>
          <w:rFonts w:cstheme="minorHAnsi"/>
          <w:lang w:val="hr-HR"/>
        </w:rPr>
        <w:t xml:space="preserve"> o razrješenju vršila</w:t>
      </w:r>
      <w:r>
        <w:rPr>
          <w:rFonts w:cstheme="minorHAnsi"/>
          <w:lang w:val="hr-HR"/>
        </w:rPr>
        <w:t>c</w:t>
      </w:r>
      <w:r w:rsidRPr="007A52AA">
        <w:rPr>
          <w:rFonts w:cstheme="minorHAnsi"/>
          <w:lang w:val="hr-HR"/>
        </w:rPr>
        <w:t>a dužnosti članova Upravnog odbora JU Centar za kulturu Vukosavlje;</w:t>
      </w:r>
    </w:p>
    <w:p w:rsidR="005527FA" w:rsidRPr="005527FA" w:rsidRDefault="005527FA" w:rsidP="005527FA">
      <w:pPr>
        <w:jc w:val="both"/>
        <w:rPr>
          <w:rFonts w:cstheme="minorHAnsi"/>
          <w:lang w:val="hr-HR"/>
        </w:rPr>
      </w:pPr>
      <w:r>
        <w:rPr>
          <w:rFonts w:cstheme="minorHAnsi"/>
          <w:lang w:val="hr-HR"/>
        </w:rPr>
        <w:t>(ZA:15 odbornika)</w:t>
      </w:r>
    </w:p>
    <w:p w:rsidR="005527FA" w:rsidRPr="00852C8E" w:rsidRDefault="005527FA" w:rsidP="005527FA">
      <w:pPr>
        <w:jc w:val="both"/>
        <w:rPr>
          <w:rFonts w:cstheme="minorHAnsi"/>
          <w:b/>
        </w:rPr>
      </w:pPr>
      <w:r w:rsidRPr="00852C8E">
        <w:rPr>
          <w:rFonts w:cstheme="minorHAnsi"/>
          <w:b/>
        </w:rPr>
        <w:t>Ad-5</w:t>
      </w:r>
    </w:p>
    <w:p w:rsidR="005527FA" w:rsidRDefault="005527FA" w:rsidP="005527FA">
      <w:pPr>
        <w:jc w:val="both"/>
        <w:rPr>
          <w:rFonts w:cstheme="minorHAnsi"/>
          <w:lang w:val="hr-HR"/>
        </w:rPr>
      </w:pPr>
      <w:r>
        <w:rPr>
          <w:rFonts w:cstheme="minorHAnsi"/>
          <w:lang w:val="bs-Latn-BA"/>
        </w:rPr>
        <w:t xml:space="preserve">Na raspravu je data tačka dnevnog reda </w:t>
      </w:r>
      <w:r>
        <w:rPr>
          <w:rFonts w:cstheme="minorHAnsi"/>
          <w:lang w:val="hr-HR"/>
        </w:rPr>
        <w:t>Razmatranje i donošenje Rješenja o imenovanju članova Upravnog odbora Javne ustanove Centar za kulturu Vukosavlje.</w:t>
      </w:r>
    </w:p>
    <w:p w:rsidR="005527FA" w:rsidRDefault="005527FA" w:rsidP="005527FA">
      <w:pPr>
        <w:jc w:val="both"/>
        <w:rPr>
          <w:rFonts w:cstheme="minorHAnsi"/>
          <w:lang w:val="hr-HR"/>
        </w:rPr>
      </w:pPr>
      <w:r>
        <w:rPr>
          <w:rFonts w:cstheme="minorHAnsi"/>
          <w:lang w:val="hr-HR"/>
        </w:rPr>
        <w:t>Za riječ se javio Bojan Popović, predsjednik Komisije koja je sprovela proceduru javnog konkursa, te obrazložio postupak i proceduru koja je dovela do pomenutog prijedloga.</w:t>
      </w:r>
    </w:p>
    <w:p w:rsidR="005527FA" w:rsidRPr="00E009BE" w:rsidRDefault="005527FA" w:rsidP="005527FA">
      <w:pPr>
        <w:jc w:val="both"/>
        <w:rPr>
          <w:rFonts w:cstheme="minorHAnsi"/>
          <w:lang w:val="hr-HR"/>
        </w:rPr>
      </w:pPr>
      <w:r>
        <w:rPr>
          <w:rFonts w:cstheme="minorHAnsi"/>
          <w:lang w:val="hr-HR"/>
        </w:rPr>
        <w:t>Jednoglasno je usvojeno Rješenje o imenovanju članova Upravnog odbora Javne ustanove Centar za kulturu Vukosavlje.</w:t>
      </w:r>
    </w:p>
    <w:p w:rsidR="005527FA" w:rsidRPr="00852C8E" w:rsidRDefault="005527FA" w:rsidP="005527FA">
      <w:pPr>
        <w:jc w:val="both"/>
        <w:rPr>
          <w:rFonts w:cstheme="minorHAnsi"/>
          <w:b/>
        </w:rPr>
      </w:pPr>
      <w:r w:rsidRPr="00852C8E">
        <w:rPr>
          <w:rFonts w:cstheme="minorHAnsi"/>
          <w:b/>
        </w:rPr>
        <w:t>Ad-6</w:t>
      </w: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Na raspravu je data tačka dnevnog reda Razmatranje i donošenje Zaključka o usvajanju Izvještaja o radu JP Eko čistoća Vukosavlje za 2020.godinu.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Za riječ se javio Atif Hadžidedić, direktor preduzeća, te je obrazložio pomenuti Izvještaj o radu.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Rasprava je završena, te je jednoglasno usvojen Zaključak o usvajanju Izvještaja o radu JP Eko čistoća Vukosavlje za 2020.godinu.</w:t>
      </w: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br/>
        <w:t>(ZA: 15 odbornika)</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b/>
          <w:sz w:val="24"/>
          <w:szCs w:val="24"/>
        </w:rPr>
      </w:pPr>
      <w:r w:rsidRPr="005B6186">
        <w:rPr>
          <w:rFonts w:asciiTheme="minorHAnsi" w:hAnsiTheme="minorHAnsi" w:cstheme="minorHAnsi"/>
          <w:b/>
          <w:sz w:val="24"/>
          <w:szCs w:val="24"/>
        </w:rPr>
        <w:t>Ad-7</w:t>
      </w:r>
    </w:p>
    <w:p w:rsidR="005527FA" w:rsidRDefault="005527FA" w:rsidP="005527FA">
      <w:pPr>
        <w:pStyle w:val="NoSpacing"/>
        <w:ind w:left="0"/>
        <w:jc w:val="both"/>
        <w:rPr>
          <w:rFonts w:asciiTheme="minorHAnsi" w:hAnsiTheme="minorHAnsi" w:cstheme="minorHAnsi"/>
          <w:b/>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lastRenderedPageBreak/>
        <w:t>Na dnevni red data je tačka Razmatranje i donošenje Zaključka o usvajanju Plana i programa rada JP Eko čistoća Vukosavlje za 2021.godinu.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Za riječ se javio Atif Hadžidedić, direktor preduzeća, te je izložio Plan i program rada u kratkim crtama.</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Nakon njega, za riječ se javio načelnik opštine Vukosavlje, Borislav Rakić. Pozdravio je sve prisutne, te je kao predsjednik Skupštine javnog preduzeća naveo razloge zbog kojih je raniji prijedlog Izvještaja odbijan, te iznio činjenice vezane za rad preduzeća u ranijem periodu. Pružio je podršku novoimenovanom direktoru, kao i Planu i programu rada koji je direktor preduzeća predložio.</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Nakon načelnika, za riječ se javio odbornik Fadil Sejdić, te iznio pojedine konstatacije vezane za rad ovog preduzeća, konkretno u vezi sa priključcima na kanalizacionu mrežu u opštini Vukosavlje, te je takođe pružio podršku Planu i programu rada za 2021.godinu.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Za riječ se javila Amira Vugdalić, načelnik Odjeljenja za privredu i društvene djelatnosti, te je obrazložila prisutnima situaciju vezanu za priključke na kanalizacionu mrežu u opštini Vukosavlje, radi boljeg razumijevanja situacije u kojoj se preduzeće nalazi po tom pitanju.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Nakon načelnice, za riječ se javio odbornik Elvir Hadžiomerović, te je pružio podršku novom direktoru, kao i Planu i programu rada za 2021.godinu.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Nakon izlaganja odbornika Hadžiomerovića, rasprava je završena.</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Jednoglasno je donesen Zaključak o usvajanju Plana i programa rada JP Eko čistoća Vukosavlje za 2021.godinu.</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(ZA: 14 odbornika)</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b/>
          <w:sz w:val="24"/>
          <w:szCs w:val="24"/>
        </w:rPr>
      </w:pPr>
      <w:r w:rsidRPr="0097790C">
        <w:rPr>
          <w:rFonts w:asciiTheme="minorHAnsi" w:hAnsiTheme="minorHAnsi" w:cstheme="minorHAnsi"/>
          <w:b/>
          <w:sz w:val="24"/>
          <w:szCs w:val="24"/>
        </w:rPr>
        <w:t xml:space="preserve">Ad </w:t>
      </w:r>
      <w:r>
        <w:rPr>
          <w:rFonts w:asciiTheme="minorHAnsi" w:hAnsiTheme="minorHAnsi" w:cstheme="minorHAnsi"/>
          <w:b/>
          <w:sz w:val="24"/>
          <w:szCs w:val="24"/>
        </w:rPr>
        <w:t xml:space="preserve">– </w:t>
      </w:r>
      <w:r w:rsidRPr="0097790C">
        <w:rPr>
          <w:rFonts w:asciiTheme="minorHAnsi" w:hAnsiTheme="minorHAnsi" w:cstheme="minorHAnsi"/>
          <w:b/>
          <w:sz w:val="24"/>
          <w:szCs w:val="24"/>
        </w:rPr>
        <w:t>8</w:t>
      </w:r>
    </w:p>
    <w:p w:rsidR="005527FA" w:rsidRDefault="005527FA" w:rsidP="005527FA">
      <w:pPr>
        <w:pStyle w:val="NoSpacing"/>
        <w:ind w:left="0"/>
        <w:jc w:val="both"/>
        <w:rPr>
          <w:rFonts w:asciiTheme="minorHAnsi" w:hAnsiTheme="minorHAnsi" w:cstheme="minorHAnsi"/>
          <w:b/>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Bez rasprave i jednoglasno je usvojena Odluka o utvrđivanju statusa udruženja od opšteg interesa za opštinu Vukosavlje.</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sz w:val="24"/>
          <w:szCs w:val="24"/>
        </w:rPr>
      </w:pPr>
      <w:r>
        <w:rPr>
          <w:rFonts w:asciiTheme="minorHAnsi" w:hAnsiTheme="minorHAnsi" w:cstheme="minorHAnsi"/>
          <w:sz w:val="24"/>
          <w:szCs w:val="24"/>
        </w:rPr>
        <w:t>(ZA:14 odbornika)</w:t>
      </w:r>
    </w:p>
    <w:p w:rsidR="005527FA" w:rsidRDefault="005527FA" w:rsidP="005527FA">
      <w:pPr>
        <w:pStyle w:val="NoSpacing"/>
        <w:ind w:left="0"/>
        <w:jc w:val="both"/>
        <w:rPr>
          <w:rFonts w:asciiTheme="minorHAnsi" w:hAnsiTheme="minorHAnsi" w:cstheme="minorHAnsi"/>
          <w:sz w:val="24"/>
          <w:szCs w:val="24"/>
        </w:rPr>
      </w:pPr>
    </w:p>
    <w:p w:rsidR="005527FA" w:rsidRDefault="005527FA" w:rsidP="005527FA">
      <w:pPr>
        <w:pStyle w:val="NoSpacing"/>
        <w:ind w:left="0"/>
        <w:jc w:val="both"/>
        <w:rPr>
          <w:rFonts w:asciiTheme="minorHAnsi" w:hAnsiTheme="minorHAnsi" w:cstheme="minorHAnsi"/>
          <w:b/>
          <w:sz w:val="24"/>
          <w:szCs w:val="24"/>
        </w:rPr>
      </w:pPr>
      <w:r w:rsidRPr="007A3BE6">
        <w:rPr>
          <w:rFonts w:asciiTheme="minorHAnsi" w:hAnsiTheme="minorHAnsi" w:cstheme="minorHAnsi"/>
          <w:b/>
          <w:sz w:val="24"/>
          <w:szCs w:val="24"/>
        </w:rPr>
        <w:t xml:space="preserve">Ad </w:t>
      </w:r>
      <w:r>
        <w:rPr>
          <w:rFonts w:asciiTheme="minorHAnsi" w:hAnsiTheme="minorHAnsi" w:cstheme="minorHAnsi"/>
          <w:b/>
          <w:sz w:val="24"/>
          <w:szCs w:val="24"/>
        </w:rPr>
        <w:t>–</w:t>
      </w:r>
      <w:r w:rsidRPr="007A3BE6">
        <w:rPr>
          <w:rFonts w:asciiTheme="minorHAnsi" w:hAnsiTheme="minorHAnsi" w:cstheme="minorHAnsi"/>
          <w:b/>
          <w:sz w:val="24"/>
          <w:szCs w:val="24"/>
        </w:rPr>
        <w:t xml:space="preserve"> 9</w:t>
      </w:r>
    </w:p>
    <w:p w:rsidR="005527FA" w:rsidRDefault="005527FA" w:rsidP="005527FA">
      <w:pPr>
        <w:pStyle w:val="NoSpacing"/>
        <w:ind w:left="0"/>
        <w:jc w:val="both"/>
        <w:rPr>
          <w:rFonts w:asciiTheme="minorHAnsi" w:hAnsiTheme="minorHAnsi" w:cstheme="minorHAnsi"/>
          <w:b/>
          <w:sz w:val="24"/>
          <w:szCs w:val="24"/>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sz w:val="24"/>
          <w:szCs w:val="24"/>
        </w:rPr>
        <w:t xml:space="preserve">Na dnevni red je data tačka Razmatranje i donošenje Odluke </w:t>
      </w:r>
      <w:r>
        <w:rPr>
          <w:rFonts w:asciiTheme="minorHAnsi" w:hAnsiTheme="minorHAnsi" w:cstheme="minorHAnsi"/>
          <w:lang w:val="hr-HR"/>
        </w:rPr>
        <w:t>o obilježavanju 8.septembra – Dana opštine Vukosavlje i imenovanju Organizacionog odbora za obilježavanje Dana opštine.</w:t>
      </w:r>
    </w:p>
    <w:p w:rsidR="005527FA" w:rsidRDefault="005527FA" w:rsidP="005527FA">
      <w:pPr>
        <w:pStyle w:val="NoSpacing"/>
        <w:ind w:left="0"/>
        <w:jc w:val="both"/>
        <w:rPr>
          <w:rFonts w:asciiTheme="minorHAnsi" w:hAnsiTheme="minorHAnsi" w:cstheme="minorHAnsi"/>
          <w:lang w:val="hr-HR"/>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Za riječ se javio načelnik opštine, i pojasnio pomenuti prijedlog u vezi sa Organizacionim odborom, te izrazio želju i nadanje da se Dan opštine ove godine održi u onim uslovima u kojima se održavao prije pandemije korona virusa.</w:t>
      </w:r>
    </w:p>
    <w:p w:rsidR="005527FA" w:rsidRDefault="005527FA" w:rsidP="005527FA">
      <w:pPr>
        <w:pStyle w:val="NoSpacing"/>
        <w:ind w:left="0"/>
        <w:jc w:val="both"/>
        <w:rPr>
          <w:rFonts w:asciiTheme="minorHAnsi" w:hAnsiTheme="minorHAnsi" w:cstheme="minorHAnsi"/>
          <w:lang w:val="hr-HR"/>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Jednoglasno je donesena Odluka o  obilježavanju 8.septembra – Dana opštine Vukosavlje i imenovanju Organizacionog odbora za obilježavanje Dana opštine.</w:t>
      </w:r>
    </w:p>
    <w:p w:rsidR="005527FA" w:rsidRDefault="005527FA" w:rsidP="005527FA">
      <w:pPr>
        <w:pStyle w:val="NoSpacing"/>
        <w:ind w:left="0"/>
        <w:jc w:val="both"/>
        <w:rPr>
          <w:rFonts w:asciiTheme="minorHAnsi" w:hAnsiTheme="minorHAnsi" w:cstheme="minorHAnsi"/>
          <w:lang w:val="hr-HR"/>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(ZA: 14 odbornika)</w:t>
      </w:r>
    </w:p>
    <w:p w:rsidR="005527FA" w:rsidRDefault="005527FA" w:rsidP="005527FA">
      <w:pPr>
        <w:pStyle w:val="NoSpacing"/>
        <w:ind w:left="0"/>
        <w:jc w:val="both"/>
        <w:rPr>
          <w:rFonts w:asciiTheme="minorHAnsi" w:hAnsiTheme="minorHAnsi" w:cstheme="minorHAnsi"/>
          <w:lang w:val="hr-HR"/>
        </w:rPr>
      </w:pPr>
    </w:p>
    <w:p w:rsidR="005527FA" w:rsidRDefault="005527FA" w:rsidP="005527FA">
      <w:pPr>
        <w:pStyle w:val="NoSpacing"/>
        <w:ind w:left="0"/>
        <w:jc w:val="both"/>
        <w:rPr>
          <w:rFonts w:asciiTheme="minorHAnsi" w:hAnsiTheme="minorHAnsi" w:cstheme="minorHAnsi"/>
          <w:b/>
          <w:lang w:val="hr-HR"/>
        </w:rPr>
      </w:pPr>
      <w:r w:rsidRPr="007A3BE6">
        <w:rPr>
          <w:rFonts w:asciiTheme="minorHAnsi" w:hAnsiTheme="minorHAnsi" w:cstheme="minorHAnsi"/>
          <w:b/>
          <w:lang w:val="hr-HR"/>
        </w:rPr>
        <w:t xml:space="preserve">Ad </w:t>
      </w:r>
      <w:r>
        <w:rPr>
          <w:rFonts w:asciiTheme="minorHAnsi" w:hAnsiTheme="minorHAnsi" w:cstheme="minorHAnsi"/>
          <w:b/>
          <w:lang w:val="hr-HR"/>
        </w:rPr>
        <w:t>–</w:t>
      </w:r>
      <w:r w:rsidRPr="007A3BE6">
        <w:rPr>
          <w:rFonts w:asciiTheme="minorHAnsi" w:hAnsiTheme="minorHAnsi" w:cstheme="minorHAnsi"/>
          <w:b/>
          <w:lang w:val="hr-HR"/>
        </w:rPr>
        <w:t xml:space="preserve"> 10</w:t>
      </w:r>
    </w:p>
    <w:p w:rsidR="005527FA" w:rsidRDefault="005527FA" w:rsidP="005527FA">
      <w:pPr>
        <w:pStyle w:val="NoSpacing"/>
        <w:ind w:left="0"/>
        <w:jc w:val="both"/>
        <w:rPr>
          <w:rFonts w:asciiTheme="minorHAnsi" w:hAnsiTheme="minorHAnsi" w:cstheme="minorHAnsi"/>
          <w:b/>
          <w:lang w:val="hr-HR"/>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Na dnevni red je data Informacija o provedenim izborima za članove savjeta Mjesnih zajednica na dan 06.06.2021.godine.</w:t>
      </w:r>
    </w:p>
    <w:p w:rsidR="005527FA" w:rsidRDefault="005527FA" w:rsidP="005527FA">
      <w:pPr>
        <w:pStyle w:val="NoSpacing"/>
        <w:ind w:left="0"/>
        <w:jc w:val="both"/>
        <w:rPr>
          <w:rFonts w:asciiTheme="minorHAnsi" w:hAnsiTheme="minorHAnsi" w:cstheme="minorHAnsi"/>
          <w:lang w:val="hr-HR"/>
        </w:rPr>
      </w:pPr>
    </w:p>
    <w:p w:rsidR="005527FA" w:rsidRDefault="005527FA" w:rsidP="005527FA">
      <w:pPr>
        <w:pStyle w:val="NoSpacing"/>
        <w:ind w:left="0"/>
        <w:jc w:val="both"/>
        <w:rPr>
          <w:rFonts w:asciiTheme="minorHAnsi" w:hAnsiTheme="minorHAnsi" w:cstheme="minorHAnsi"/>
          <w:b/>
          <w:lang w:val="hr-HR"/>
        </w:rPr>
      </w:pPr>
      <w:r w:rsidRPr="007A3BE6">
        <w:rPr>
          <w:rFonts w:asciiTheme="minorHAnsi" w:hAnsiTheme="minorHAnsi" w:cstheme="minorHAnsi"/>
          <w:b/>
          <w:lang w:val="hr-HR"/>
        </w:rPr>
        <w:t xml:space="preserve">Ad </w:t>
      </w:r>
      <w:r>
        <w:rPr>
          <w:rFonts w:asciiTheme="minorHAnsi" w:hAnsiTheme="minorHAnsi" w:cstheme="minorHAnsi"/>
          <w:b/>
          <w:lang w:val="hr-HR"/>
        </w:rPr>
        <w:t>–</w:t>
      </w:r>
      <w:r w:rsidRPr="007A3BE6">
        <w:rPr>
          <w:rFonts w:asciiTheme="minorHAnsi" w:hAnsiTheme="minorHAnsi" w:cstheme="minorHAnsi"/>
          <w:b/>
          <w:lang w:val="hr-HR"/>
        </w:rPr>
        <w:t xml:space="preserve"> 11</w:t>
      </w:r>
    </w:p>
    <w:p w:rsidR="005527FA" w:rsidRDefault="005527FA" w:rsidP="005527FA">
      <w:pPr>
        <w:pStyle w:val="NoSpacing"/>
        <w:ind w:left="0"/>
        <w:jc w:val="both"/>
        <w:rPr>
          <w:rFonts w:asciiTheme="minorHAnsi" w:hAnsiTheme="minorHAnsi" w:cstheme="minorHAnsi"/>
          <w:b/>
          <w:lang w:val="hr-HR"/>
        </w:rPr>
      </w:pPr>
    </w:p>
    <w:p w:rsidR="005527FA"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Nije bilo odborničkih pitanja.</w:t>
      </w:r>
    </w:p>
    <w:p w:rsidR="005527FA" w:rsidRDefault="005527FA" w:rsidP="005527FA">
      <w:pPr>
        <w:pStyle w:val="NoSpacing"/>
        <w:ind w:left="0"/>
        <w:jc w:val="both"/>
        <w:rPr>
          <w:rFonts w:asciiTheme="minorHAnsi" w:hAnsiTheme="minorHAnsi" w:cstheme="minorHAnsi"/>
          <w:lang w:val="hr-HR"/>
        </w:rPr>
      </w:pPr>
    </w:p>
    <w:p w:rsidR="005527FA" w:rsidRPr="007A3BE6" w:rsidRDefault="005527FA" w:rsidP="005527FA">
      <w:pPr>
        <w:pStyle w:val="NoSpacing"/>
        <w:ind w:left="0"/>
        <w:jc w:val="both"/>
        <w:rPr>
          <w:rFonts w:asciiTheme="minorHAnsi" w:hAnsiTheme="minorHAnsi" w:cstheme="minorHAnsi"/>
          <w:lang w:val="hr-HR"/>
        </w:rPr>
      </w:pPr>
      <w:r>
        <w:rPr>
          <w:rFonts w:asciiTheme="minorHAnsi" w:hAnsiTheme="minorHAnsi" w:cstheme="minorHAnsi"/>
          <w:lang w:val="hr-HR"/>
        </w:rPr>
        <w:t>Obzirom da su iscrpljene sve tačke dnevnog reda, Predsjednik skupštine je zaključio sjednicu, te se zahvalio odbornicima i ostalima na učešću.</w:t>
      </w:r>
    </w:p>
    <w:p w:rsidR="005527FA" w:rsidRPr="00E009BE" w:rsidRDefault="005527FA" w:rsidP="005527FA">
      <w:pPr>
        <w:jc w:val="both"/>
        <w:rPr>
          <w:rFonts w:cstheme="minorHAnsi"/>
          <w:b/>
          <w:lang w:val="hr-HR"/>
        </w:rPr>
      </w:pPr>
    </w:p>
    <w:p w:rsidR="005527FA" w:rsidRPr="00852C8E" w:rsidRDefault="005527FA" w:rsidP="005527FA">
      <w:pPr>
        <w:jc w:val="both"/>
        <w:rPr>
          <w:rFonts w:cstheme="minorHAnsi"/>
          <w:lang w:val="bs-Latn-BA"/>
        </w:rPr>
      </w:pPr>
      <w:r w:rsidRPr="00852C8E">
        <w:rPr>
          <w:rFonts w:cstheme="minorHAnsi"/>
          <w:lang w:val="bs-Latn-BA"/>
        </w:rPr>
        <w:t xml:space="preserve">Završeno u </w:t>
      </w:r>
      <w:r>
        <w:rPr>
          <w:rFonts w:cstheme="minorHAnsi"/>
          <w:lang w:val="bs-Latn-BA"/>
        </w:rPr>
        <w:t>12,00</w:t>
      </w:r>
      <w:r w:rsidRPr="00852C8E">
        <w:rPr>
          <w:rFonts w:cstheme="minorHAnsi"/>
          <w:lang w:val="bs-Latn-BA"/>
        </w:rPr>
        <w:t xml:space="preserve"> sati</w:t>
      </w:r>
    </w:p>
    <w:p w:rsidR="005527FA" w:rsidRPr="00852C8E" w:rsidRDefault="005527FA" w:rsidP="005527FA">
      <w:pPr>
        <w:jc w:val="both"/>
        <w:rPr>
          <w:rFonts w:cstheme="minorHAnsi"/>
          <w:b/>
          <w:noProof/>
        </w:rPr>
      </w:pPr>
    </w:p>
    <w:p w:rsidR="005527FA" w:rsidRPr="00E009BE" w:rsidRDefault="005527FA" w:rsidP="005527FA">
      <w:pPr>
        <w:jc w:val="both"/>
        <w:rPr>
          <w:rFonts w:cstheme="minorHAnsi"/>
          <w:b/>
          <w:noProof/>
          <w:lang w:val="hr-HR"/>
        </w:rPr>
      </w:pPr>
      <w:r w:rsidRPr="00852C8E">
        <w:rPr>
          <w:rFonts w:cstheme="minorHAnsi"/>
          <w:b/>
          <w:noProof/>
        </w:rPr>
        <w:t xml:space="preserve">NAPOMENA: </w:t>
      </w:r>
      <w:r>
        <w:rPr>
          <w:rFonts w:cstheme="minorHAnsi"/>
          <w:b/>
          <w:noProof/>
          <w:lang w:val="hr-HR"/>
        </w:rPr>
        <w:t>Sjednica Skupštine opštine snimana je u audio tehnici.</w:t>
      </w:r>
    </w:p>
    <w:p w:rsidR="005527FA" w:rsidRPr="00852C8E" w:rsidRDefault="005527FA" w:rsidP="005527FA">
      <w:pPr>
        <w:jc w:val="both"/>
        <w:rPr>
          <w:rFonts w:cstheme="minorHAnsi"/>
          <w:b/>
          <w:lang w:val="bs-Latn-BA"/>
        </w:rPr>
      </w:pPr>
    </w:p>
    <w:p w:rsidR="005527FA" w:rsidRDefault="005527FA" w:rsidP="005527FA">
      <w:pPr>
        <w:rPr>
          <w:rFonts w:cstheme="minorHAnsi"/>
          <w:lang w:val="bs-Latn-BA"/>
        </w:rPr>
      </w:pPr>
      <w:r>
        <w:rPr>
          <w:rFonts w:cstheme="minorHAnsi"/>
          <w:lang w:val="bs-Latn-BA"/>
        </w:rPr>
        <w:t>ZAPISNIČAR</w:t>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t>PREDSJEDNIK</w:t>
      </w:r>
    </w:p>
    <w:p w:rsidR="005527FA" w:rsidRPr="00835456" w:rsidRDefault="005527FA" w:rsidP="005527FA">
      <w:pPr>
        <w:rPr>
          <w:rFonts w:cstheme="minorHAnsi"/>
          <w:b/>
          <w:lang/>
        </w:rPr>
      </w:pPr>
      <w:r w:rsidRPr="00E009BE">
        <w:rPr>
          <w:rFonts w:cstheme="minorHAnsi"/>
          <w:b/>
          <w:lang w:val="bs-Latn-BA"/>
        </w:rPr>
        <w:t>Bojan Rakić, dipl.iur.</w:t>
      </w:r>
      <w:r w:rsidRPr="00E009BE">
        <w:rPr>
          <w:rFonts w:cstheme="minorHAnsi"/>
          <w:b/>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sidRPr="00E009BE">
        <w:rPr>
          <w:rFonts w:cstheme="minorHAnsi"/>
          <w:b/>
          <w:lang w:val="bs-Latn-BA"/>
        </w:rPr>
        <w:t>Nihad Bahić</w:t>
      </w:r>
      <w:r>
        <w:rPr>
          <w:rFonts w:cstheme="minorHAnsi"/>
          <w:b/>
          <w:lang w:val="bs-Latn-BA"/>
        </w:rPr>
        <w:t>, s.r.</w:t>
      </w:r>
    </w:p>
    <w:tbl>
      <w:tblPr>
        <w:tblW w:w="0" w:type="auto"/>
        <w:tblInd w:w="108" w:type="dxa"/>
        <w:tblLayout w:type="fixed"/>
        <w:tblLook w:val="0000"/>
      </w:tblPr>
      <w:tblGrid>
        <w:gridCol w:w="5343"/>
        <w:gridCol w:w="2196"/>
        <w:gridCol w:w="5031"/>
      </w:tblGrid>
      <w:tr w:rsidR="005527FA" w:rsidTr="00835456">
        <w:trPr>
          <w:trHeight w:val="1811"/>
        </w:trPr>
        <w:tc>
          <w:tcPr>
            <w:tcW w:w="5343" w:type="dxa"/>
            <w:shd w:val="clear" w:color="auto" w:fill="auto"/>
          </w:tcPr>
          <w:p w:rsidR="005527FA" w:rsidRDefault="005527FA" w:rsidP="00835456">
            <w:pPr>
              <w:pStyle w:val="NoSpacing1"/>
              <w:snapToGrid w:val="0"/>
              <w:ind w:left="0"/>
              <w:rPr>
                <w:rFonts w:ascii="Verdana" w:hAnsi="Verdana" w:cs="Arial"/>
                <w:b/>
                <w:sz w:val="20"/>
                <w:szCs w:val="20"/>
                <w:lang w:val="bs-Latn-BA"/>
              </w:rPr>
            </w:pPr>
            <w:r>
              <w:rPr>
                <w:rFonts w:ascii="Verdana" w:hAnsi="Verdana" w:cs="Arial"/>
                <w:b/>
                <w:sz w:val="20"/>
                <w:szCs w:val="20"/>
                <w:lang w:val="bs-Latn-BA"/>
              </w:rPr>
              <w:lastRenderedPageBreak/>
              <w:t>Босна и Херцеговина</w:t>
            </w:r>
          </w:p>
          <w:p w:rsidR="005527FA" w:rsidRDefault="005527FA" w:rsidP="00835456">
            <w:pPr>
              <w:pStyle w:val="NoSpacing1"/>
              <w:ind w:left="0"/>
              <w:rPr>
                <w:rFonts w:ascii="Verdana" w:hAnsi="Verdana" w:cs="Arial"/>
                <w:b/>
                <w:sz w:val="20"/>
                <w:szCs w:val="20"/>
                <w:lang w:val="bs-Latn-BA"/>
              </w:rPr>
            </w:pPr>
            <w:r>
              <w:rPr>
                <w:rFonts w:ascii="Verdana" w:hAnsi="Verdana" w:cs="Arial"/>
                <w:b/>
                <w:sz w:val="20"/>
                <w:szCs w:val="20"/>
                <w:lang w:val="bs-Latn-BA"/>
              </w:rPr>
              <w:t>Република Српска</w:t>
            </w:r>
          </w:p>
          <w:p w:rsidR="005527FA" w:rsidRDefault="005527FA" w:rsidP="00835456">
            <w:pPr>
              <w:pStyle w:val="NoSpacing1"/>
              <w:ind w:left="0"/>
              <w:rPr>
                <w:rFonts w:ascii="Verdana" w:hAnsi="Verdana" w:cs="Arial"/>
                <w:b/>
                <w:sz w:val="20"/>
                <w:szCs w:val="20"/>
                <w:lang w:val="bs-Latn-BA"/>
              </w:rPr>
            </w:pPr>
            <w:r>
              <w:rPr>
                <w:rFonts w:ascii="Verdana" w:hAnsi="Verdana" w:cs="Arial"/>
                <w:b/>
                <w:sz w:val="20"/>
                <w:szCs w:val="20"/>
                <w:lang w:val="bs-Latn-BA"/>
              </w:rPr>
              <w:t>Општина Вукосавље</w:t>
            </w:r>
          </w:p>
          <w:p w:rsidR="005527FA" w:rsidRPr="0086400F" w:rsidRDefault="005527FA" w:rsidP="00835456">
            <w:pPr>
              <w:pStyle w:val="NoSpacing1"/>
              <w:ind w:left="0"/>
              <w:rPr>
                <w:rFonts w:ascii="Verdana" w:hAnsi="Verdana" w:cs="Arial"/>
                <w:b/>
                <w:i/>
                <w:sz w:val="20"/>
                <w:szCs w:val="20"/>
              </w:rPr>
            </w:pPr>
            <w:r w:rsidRPr="0086400F">
              <w:rPr>
                <w:rFonts w:ascii="Verdana" w:hAnsi="Verdana" w:cs="Arial"/>
                <w:b/>
                <w:i/>
                <w:sz w:val="20"/>
                <w:szCs w:val="20"/>
              </w:rPr>
              <w:t>Скупштина општине</w:t>
            </w:r>
          </w:p>
          <w:p w:rsidR="005527FA" w:rsidRDefault="005527FA" w:rsidP="00835456">
            <w:pPr>
              <w:pStyle w:val="NoSpacing1"/>
              <w:ind w:left="0"/>
              <w:rPr>
                <w:rFonts w:ascii="Verdana" w:hAnsi="Verdana" w:cs="Arial"/>
                <w:b/>
                <w:i/>
                <w:sz w:val="14"/>
                <w:szCs w:val="14"/>
                <w:lang w:val="bs-Latn-BA"/>
              </w:rPr>
            </w:pPr>
            <w:r>
              <w:rPr>
                <w:rFonts w:ascii="Verdana" w:hAnsi="Verdana" w:cs="Arial"/>
                <w:b/>
                <w:i/>
                <w:sz w:val="14"/>
                <w:szCs w:val="14"/>
                <w:lang w:val="bs-Latn-BA"/>
              </w:rPr>
              <w:t>Muse Ćazima Ćatića 163, 74 470 Vukosavlje</w:t>
            </w:r>
          </w:p>
          <w:p w:rsidR="005527FA" w:rsidRDefault="005527FA" w:rsidP="00835456">
            <w:pPr>
              <w:pStyle w:val="NoSpacing1"/>
              <w:ind w:left="0"/>
              <w:rPr>
                <w:rFonts w:ascii="Verdana" w:hAnsi="Verdana" w:cs="Arial"/>
                <w:b/>
                <w:i/>
                <w:sz w:val="14"/>
                <w:szCs w:val="14"/>
                <w:lang w:val="bs-Latn-BA"/>
              </w:rPr>
            </w:pPr>
          </w:p>
          <w:p w:rsidR="005527FA" w:rsidRDefault="005527FA" w:rsidP="00835456">
            <w:pPr>
              <w:pStyle w:val="NoSpacing1"/>
              <w:ind w:left="0"/>
            </w:pPr>
            <w:r>
              <w:rPr>
                <w:rFonts w:ascii="Verdana" w:hAnsi="Verdana" w:cs="Arial"/>
                <w:b/>
                <w:sz w:val="14"/>
                <w:szCs w:val="14"/>
                <w:lang w:val="bs-Latn-BA"/>
              </w:rPr>
              <w:t xml:space="preserve">e-mail:  </w:t>
            </w:r>
            <w:hyperlink r:id="rId11" w:history="1">
              <w:r>
                <w:rPr>
                  <w:rStyle w:val="Hyperlink"/>
                  <w:rFonts w:ascii="Verdana" w:hAnsi="Verdana"/>
                </w:rPr>
                <w:t>opstina@vukosavlje.gov.ba</w:t>
              </w:r>
            </w:hyperlink>
          </w:p>
        </w:tc>
        <w:tc>
          <w:tcPr>
            <w:tcW w:w="2196" w:type="dxa"/>
            <w:shd w:val="clear" w:color="auto" w:fill="auto"/>
          </w:tcPr>
          <w:p w:rsidR="005527FA" w:rsidRDefault="005527FA" w:rsidP="00835456">
            <w:pPr>
              <w:pStyle w:val="NoSpacing1"/>
              <w:snapToGrid w:val="0"/>
              <w:ind w:left="0"/>
              <w:rPr>
                <w:rFonts w:ascii="Verdana" w:hAnsi="Verdana" w:cs="Arial"/>
                <w:b/>
                <w:sz w:val="20"/>
                <w:szCs w:val="20"/>
                <w:lang w:val="bs-Latn-BA"/>
              </w:rPr>
            </w:pPr>
            <w:r>
              <w:rPr>
                <w:rFonts w:ascii="Arial" w:hAnsi="Arial" w:cs="Arial"/>
                <w:b/>
                <w:noProof/>
                <w:sz w:val="20"/>
                <w:szCs w:val="20"/>
                <w:lang w:eastAsia="en-US"/>
              </w:rPr>
              <w:drawing>
                <wp:inline distT="0" distB="0" distL="0" distR="0">
                  <wp:extent cx="924560" cy="1120140"/>
                  <wp:effectExtent l="1905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2000"/>
                          </a:blip>
                          <a:srcRect/>
                          <a:stretch>
                            <a:fillRect/>
                          </a:stretch>
                        </pic:blipFill>
                        <pic:spPr bwMode="auto">
                          <a:xfrm>
                            <a:off x="0" y="0"/>
                            <a:ext cx="924560" cy="1120140"/>
                          </a:xfrm>
                          <a:prstGeom prst="rect">
                            <a:avLst/>
                          </a:prstGeom>
                          <a:solidFill>
                            <a:srgbClr val="FFFFFF"/>
                          </a:solidFill>
                          <a:ln w="9525">
                            <a:noFill/>
                            <a:miter lim="800000"/>
                            <a:headEnd/>
                            <a:tailEnd/>
                          </a:ln>
                        </pic:spPr>
                      </pic:pic>
                    </a:graphicData>
                  </a:graphic>
                </wp:inline>
              </w:drawing>
            </w:r>
          </w:p>
        </w:tc>
        <w:tc>
          <w:tcPr>
            <w:tcW w:w="5031" w:type="dxa"/>
            <w:shd w:val="clear" w:color="auto" w:fill="auto"/>
          </w:tcPr>
          <w:p w:rsidR="005527FA" w:rsidRDefault="005527FA" w:rsidP="00835456">
            <w:pPr>
              <w:pStyle w:val="NoSpacing1"/>
              <w:snapToGrid w:val="0"/>
              <w:ind w:left="-3" w:right="57"/>
              <w:rPr>
                <w:rFonts w:ascii="Verdana" w:hAnsi="Verdana" w:cs="Arial"/>
                <w:b/>
                <w:sz w:val="20"/>
                <w:szCs w:val="20"/>
                <w:lang w:val="bs-Latn-BA"/>
              </w:rPr>
            </w:pPr>
            <w:r>
              <w:rPr>
                <w:rFonts w:ascii="Verdana" w:hAnsi="Verdana" w:cs="Arial"/>
                <w:b/>
                <w:sz w:val="20"/>
                <w:szCs w:val="20"/>
                <w:lang w:val="bs-Latn-BA"/>
              </w:rPr>
              <w:t>Bosna i Hercegovina</w:t>
            </w:r>
          </w:p>
          <w:p w:rsidR="005527FA" w:rsidRDefault="005527FA" w:rsidP="00835456">
            <w:pPr>
              <w:pStyle w:val="NoSpacing1"/>
              <w:ind w:left="-3" w:right="57"/>
              <w:rPr>
                <w:rFonts w:ascii="Verdana" w:hAnsi="Verdana" w:cs="Arial"/>
                <w:b/>
                <w:sz w:val="20"/>
                <w:szCs w:val="20"/>
                <w:lang w:val="bs-Latn-BA"/>
              </w:rPr>
            </w:pPr>
            <w:r>
              <w:rPr>
                <w:rFonts w:ascii="Verdana" w:hAnsi="Verdana" w:cs="Arial"/>
                <w:b/>
                <w:sz w:val="20"/>
                <w:szCs w:val="20"/>
                <w:lang w:val="bs-Latn-BA"/>
              </w:rPr>
              <w:t>Republika Srpska</w:t>
            </w:r>
          </w:p>
          <w:p w:rsidR="005527FA" w:rsidRDefault="005527FA" w:rsidP="00835456">
            <w:pPr>
              <w:pStyle w:val="NoSpacing1"/>
              <w:ind w:left="-3" w:right="57"/>
              <w:rPr>
                <w:rFonts w:ascii="Verdana" w:hAnsi="Verdana" w:cs="Arial"/>
                <w:b/>
                <w:i/>
                <w:sz w:val="20"/>
                <w:szCs w:val="20"/>
                <w:lang w:val="bs-Latn-BA"/>
              </w:rPr>
            </w:pPr>
            <w:r>
              <w:rPr>
                <w:rFonts w:ascii="Verdana" w:hAnsi="Verdana" w:cs="Arial"/>
                <w:b/>
                <w:i/>
                <w:sz w:val="20"/>
                <w:szCs w:val="20"/>
                <w:lang w:val="bs-Latn-BA"/>
              </w:rPr>
              <w:t>Opština Vukosavlje</w:t>
            </w:r>
          </w:p>
          <w:p w:rsidR="005527FA" w:rsidRDefault="005527FA" w:rsidP="00835456">
            <w:pPr>
              <w:pStyle w:val="NoSpacing1"/>
              <w:ind w:left="-3" w:right="57"/>
              <w:rPr>
                <w:rFonts w:ascii="Verdana" w:hAnsi="Verdana" w:cs="Arial"/>
                <w:b/>
                <w:i/>
                <w:sz w:val="18"/>
                <w:szCs w:val="18"/>
                <w:lang w:val="bs-Latn-BA"/>
              </w:rPr>
            </w:pPr>
            <w:r>
              <w:rPr>
                <w:rFonts w:ascii="Verdana" w:hAnsi="Verdana" w:cs="Arial"/>
                <w:b/>
                <w:i/>
                <w:sz w:val="18"/>
                <w:szCs w:val="18"/>
                <w:lang w:val="bs-Latn-BA"/>
              </w:rPr>
              <w:t>Skupština opštine</w:t>
            </w:r>
          </w:p>
          <w:p w:rsidR="005527FA" w:rsidRDefault="005527FA" w:rsidP="00835456">
            <w:pPr>
              <w:pStyle w:val="NoSpacing1"/>
              <w:ind w:left="-3" w:right="57"/>
              <w:rPr>
                <w:rFonts w:ascii="Verdana" w:hAnsi="Verdana" w:cs="Arial"/>
                <w:b/>
                <w:i/>
                <w:sz w:val="18"/>
                <w:szCs w:val="18"/>
                <w:lang w:val="bs-Latn-BA"/>
              </w:rPr>
            </w:pPr>
          </w:p>
          <w:p w:rsidR="005527FA" w:rsidRDefault="005527FA" w:rsidP="00835456">
            <w:pPr>
              <w:pStyle w:val="NoSpacing1"/>
              <w:ind w:left="0"/>
              <w:rPr>
                <w:rFonts w:ascii="Verdana" w:hAnsi="Verdana" w:cs="Arial"/>
                <w:b/>
                <w:i/>
                <w:sz w:val="14"/>
                <w:szCs w:val="14"/>
                <w:lang w:val="bs-Latn-BA"/>
              </w:rPr>
            </w:pPr>
            <w:r>
              <w:rPr>
                <w:rFonts w:ascii="Verdana" w:hAnsi="Verdana" w:cs="Arial"/>
                <w:b/>
                <w:i/>
                <w:sz w:val="14"/>
                <w:szCs w:val="14"/>
                <w:lang w:val="bs-Latn-BA"/>
              </w:rPr>
              <w:t>tel./fax.: +387 (0)53 707 702  i  707 704</w:t>
            </w:r>
          </w:p>
          <w:p w:rsidR="005527FA" w:rsidRDefault="005527FA" w:rsidP="00835456">
            <w:pPr>
              <w:pStyle w:val="NoSpacing1"/>
              <w:ind w:left="0"/>
              <w:rPr>
                <w:rFonts w:ascii="Verdana" w:hAnsi="Verdana" w:cs="Arial"/>
                <w:b/>
                <w:sz w:val="14"/>
                <w:szCs w:val="14"/>
                <w:lang w:val="bs-Latn-BA"/>
              </w:rPr>
            </w:pPr>
            <w:r>
              <w:rPr>
                <w:rFonts w:ascii="Verdana" w:hAnsi="Verdana" w:cs="Arial"/>
                <w:b/>
                <w:sz w:val="14"/>
                <w:szCs w:val="14"/>
                <w:lang w:val="bs-Latn-BA"/>
              </w:rPr>
              <w:t>web: www.vukosavlje.gov.ba</w:t>
            </w:r>
          </w:p>
        </w:tc>
      </w:tr>
    </w:tbl>
    <w:p w:rsidR="005527FA" w:rsidRPr="00835456" w:rsidRDefault="005527FA" w:rsidP="005527FA">
      <w:pPr>
        <w:rPr>
          <w:lang/>
        </w:rPr>
      </w:pPr>
    </w:p>
    <w:p w:rsidR="005527FA" w:rsidRPr="00835456" w:rsidRDefault="005527FA" w:rsidP="00835456">
      <w:pPr>
        <w:pStyle w:val="NoSpacing"/>
        <w:jc w:val="left"/>
        <w:rPr>
          <w:rFonts w:ascii="Times New Roman" w:hAnsi="Times New Roman"/>
          <w:sz w:val="24"/>
          <w:szCs w:val="24"/>
          <w:lang w:val="bs-Cyrl-BA"/>
        </w:rPr>
      </w:pPr>
      <w:r w:rsidRPr="00835456">
        <w:rPr>
          <w:rFonts w:ascii="Times New Roman" w:hAnsi="Times New Roman"/>
          <w:sz w:val="24"/>
          <w:szCs w:val="24"/>
        </w:rPr>
        <w:t>Број : 01/1-013-52-3/21</w:t>
      </w:r>
    </w:p>
    <w:p w:rsidR="005527FA" w:rsidRDefault="005527FA" w:rsidP="00835456">
      <w:pPr>
        <w:pStyle w:val="NoSpacing"/>
        <w:jc w:val="left"/>
        <w:rPr>
          <w:rFonts w:ascii="Times New Roman" w:hAnsi="Times New Roman"/>
          <w:sz w:val="24"/>
          <w:szCs w:val="24"/>
          <w:lang/>
        </w:rPr>
      </w:pPr>
      <w:r w:rsidRPr="00835456">
        <w:rPr>
          <w:rFonts w:ascii="Times New Roman" w:hAnsi="Times New Roman"/>
          <w:sz w:val="24"/>
          <w:szCs w:val="24"/>
        </w:rPr>
        <w:t xml:space="preserve">Датум : </w:t>
      </w:r>
      <w:r w:rsidRPr="00835456">
        <w:rPr>
          <w:rFonts w:ascii="Times New Roman" w:hAnsi="Times New Roman"/>
          <w:sz w:val="24"/>
          <w:szCs w:val="24"/>
          <w:lang w:val="sr-Latn-BA"/>
        </w:rPr>
        <w:t>26.8</w:t>
      </w:r>
      <w:r w:rsidRPr="00835456">
        <w:rPr>
          <w:rFonts w:ascii="Times New Roman" w:hAnsi="Times New Roman"/>
          <w:sz w:val="24"/>
          <w:szCs w:val="24"/>
        </w:rPr>
        <w:t xml:space="preserve">.2021.године </w:t>
      </w:r>
    </w:p>
    <w:p w:rsidR="00835456" w:rsidRPr="00835456" w:rsidRDefault="00835456" w:rsidP="00835456">
      <w:pPr>
        <w:pStyle w:val="NoSpacing"/>
        <w:jc w:val="left"/>
        <w:rPr>
          <w:rFonts w:ascii="Times New Roman" w:hAnsi="Times New Roman"/>
          <w:sz w:val="24"/>
          <w:szCs w:val="24"/>
          <w:lang/>
        </w:rPr>
      </w:pPr>
    </w:p>
    <w:p w:rsidR="005527FA" w:rsidRDefault="005527FA" w:rsidP="00835456">
      <w:pPr>
        <w:ind w:firstLine="708"/>
        <w:jc w:val="both"/>
        <w:rPr>
          <w:rFonts w:ascii="Times New Roman" w:hAnsi="Times New Roman" w:cs="Times New Roman"/>
          <w:lang/>
        </w:rPr>
      </w:pPr>
      <w:r w:rsidRPr="005527FA">
        <w:rPr>
          <w:rFonts w:ascii="Times New Roman" w:hAnsi="Times New Roman" w:cs="Times New Roman"/>
        </w:rPr>
        <w:t xml:space="preserve">На основу члана 36. Статута општине Вукосавље („ Службени гласник општине Вукосавље “ број 6/17), члана 28., 29., 30. и 31. Закона о буџетском систему Републике Српске („Службени гласник Републике Српске“, број 121/12, 52/14, 103/15 </w:t>
      </w:r>
      <w:r w:rsidRPr="005527FA">
        <w:rPr>
          <w:rFonts w:ascii="Times New Roman" w:hAnsi="Times New Roman" w:cs="Times New Roman"/>
          <w:lang w:val="bs-Cyrl-BA"/>
        </w:rPr>
        <w:t>и</w:t>
      </w:r>
      <w:r w:rsidRPr="005527FA">
        <w:rPr>
          <w:rFonts w:ascii="Times New Roman" w:hAnsi="Times New Roman" w:cs="Times New Roman"/>
        </w:rPr>
        <w:t xml:space="preserve"> 15/16), а након разматрања Нацрта ребаланса буџета општине Вукосавље за 2021.годину, Скупштина општине Вукосавље на својој</w:t>
      </w:r>
      <w:r w:rsidRPr="005527FA">
        <w:rPr>
          <w:rFonts w:ascii="Times New Roman" w:hAnsi="Times New Roman" w:cs="Times New Roman"/>
          <w:lang w:val="sr-Latn-BA"/>
        </w:rPr>
        <w:t xml:space="preserve"> 7.</w:t>
      </w:r>
      <w:r w:rsidRPr="005527FA">
        <w:rPr>
          <w:rFonts w:ascii="Times New Roman" w:hAnsi="Times New Roman" w:cs="Times New Roman"/>
        </w:rPr>
        <w:t xml:space="preserve"> редовној сједници одржаној дана 26.8.</w:t>
      </w:r>
      <w:r w:rsidRPr="005527FA">
        <w:rPr>
          <w:rFonts w:ascii="Times New Roman" w:hAnsi="Times New Roman" w:cs="Times New Roman"/>
          <w:lang w:val="sr-Latn-BA"/>
        </w:rPr>
        <w:t>20</w:t>
      </w:r>
      <w:r w:rsidRPr="005527FA">
        <w:rPr>
          <w:rFonts w:ascii="Times New Roman" w:hAnsi="Times New Roman" w:cs="Times New Roman"/>
          <w:lang w:val="bs-Cyrl-BA"/>
        </w:rPr>
        <w:t>21</w:t>
      </w:r>
      <w:r w:rsidRPr="005527FA">
        <w:rPr>
          <w:rFonts w:ascii="Times New Roman" w:hAnsi="Times New Roman" w:cs="Times New Roman"/>
        </w:rPr>
        <w:t xml:space="preserve">.године, донијела је : </w:t>
      </w:r>
    </w:p>
    <w:p w:rsidR="00835456" w:rsidRPr="00835456" w:rsidRDefault="00835456" w:rsidP="00835456">
      <w:pPr>
        <w:ind w:firstLine="708"/>
        <w:jc w:val="both"/>
        <w:rPr>
          <w:rFonts w:ascii="Times New Roman" w:hAnsi="Times New Roman" w:cs="Times New Roman"/>
          <w:lang/>
        </w:rPr>
      </w:pPr>
    </w:p>
    <w:p w:rsidR="005527FA" w:rsidRPr="00835456" w:rsidRDefault="005527FA" w:rsidP="00835456">
      <w:pPr>
        <w:jc w:val="center"/>
        <w:rPr>
          <w:rFonts w:ascii="Times New Roman" w:hAnsi="Times New Roman" w:cs="Times New Roman"/>
          <w:b/>
          <w:lang/>
        </w:rPr>
      </w:pPr>
      <w:r w:rsidRPr="005527FA">
        <w:rPr>
          <w:rFonts w:ascii="Times New Roman" w:hAnsi="Times New Roman" w:cs="Times New Roman"/>
          <w:b/>
        </w:rPr>
        <w:t>З  А К  Љ  У  Ч  А  К</w:t>
      </w:r>
    </w:p>
    <w:p w:rsidR="005527FA" w:rsidRPr="005527FA" w:rsidRDefault="005527FA" w:rsidP="005527FA">
      <w:pPr>
        <w:jc w:val="center"/>
        <w:rPr>
          <w:rFonts w:ascii="Times New Roman" w:hAnsi="Times New Roman" w:cs="Times New Roman"/>
          <w:lang w:val="bs-Latn-BA"/>
        </w:rPr>
      </w:pPr>
      <w:r w:rsidRPr="005527FA">
        <w:rPr>
          <w:rFonts w:ascii="Times New Roman" w:hAnsi="Times New Roman" w:cs="Times New Roman"/>
          <w:lang w:val="bs-Latn-BA"/>
        </w:rPr>
        <w:t>I</w:t>
      </w:r>
    </w:p>
    <w:p w:rsidR="005527FA" w:rsidRPr="005527FA" w:rsidRDefault="005527FA" w:rsidP="005527FA">
      <w:pPr>
        <w:jc w:val="both"/>
        <w:rPr>
          <w:rFonts w:ascii="Times New Roman" w:hAnsi="Times New Roman" w:cs="Times New Roman"/>
          <w:lang w:val="bs-Latn-BA"/>
        </w:rPr>
      </w:pPr>
      <w:r w:rsidRPr="005527FA">
        <w:rPr>
          <w:rFonts w:ascii="Times New Roman" w:hAnsi="Times New Roman" w:cs="Times New Roman"/>
          <w:lang w:val="bs-Latn-BA"/>
        </w:rPr>
        <w:t>Прихвата се Нацрт</w:t>
      </w:r>
      <w:r w:rsidRPr="005527FA">
        <w:rPr>
          <w:rFonts w:ascii="Times New Roman" w:hAnsi="Times New Roman" w:cs="Times New Roman"/>
          <w:lang w:val="sr-Cyrl-BA"/>
        </w:rPr>
        <w:t xml:space="preserve"> ребаланса </w:t>
      </w:r>
      <w:r w:rsidRPr="005527FA">
        <w:rPr>
          <w:rFonts w:ascii="Times New Roman" w:hAnsi="Times New Roman" w:cs="Times New Roman"/>
          <w:lang w:val="bs-Latn-BA"/>
        </w:rPr>
        <w:t xml:space="preserve"> буџета општине Вукосавље за 202</w:t>
      </w:r>
      <w:r w:rsidRPr="005527FA">
        <w:rPr>
          <w:rFonts w:ascii="Times New Roman" w:hAnsi="Times New Roman" w:cs="Times New Roman"/>
          <w:lang w:val="bs-Cyrl-BA"/>
        </w:rPr>
        <w:t>1</w:t>
      </w:r>
      <w:r w:rsidRPr="005527FA">
        <w:rPr>
          <w:rFonts w:ascii="Times New Roman" w:hAnsi="Times New Roman" w:cs="Times New Roman"/>
          <w:lang w:val="bs-Latn-BA"/>
        </w:rPr>
        <w:t xml:space="preserve">.годину и упућује се на јавну расправу, ради прибављања примједби, мишљења и приједлога . </w:t>
      </w:r>
    </w:p>
    <w:p w:rsidR="005527FA" w:rsidRPr="005527FA" w:rsidRDefault="005527FA" w:rsidP="005527FA">
      <w:pPr>
        <w:jc w:val="both"/>
        <w:rPr>
          <w:rFonts w:ascii="Times New Roman" w:hAnsi="Times New Roman" w:cs="Times New Roman"/>
          <w:lang w:val="bs-Latn-BA"/>
        </w:rPr>
      </w:pPr>
      <w:r w:rsidRPr="005527FA">
        <w:rPr>
          <w:rFonts w:ascii="Times New Roman" w:hAnsi="Times New Roman" w:cs="Times New Roman"/>
        </w:rPr>
        <w:t xml:space="preserve">Јавна расправа ће се </w:t>
      </w:r>
      <w:r w:rsidRPr="005527FA">
        <w:rPr>
          <w:rFonts w:ascii="Times New Roman" w:hAnsi="Times New Roman" w:cs="Times New Roman"/>
          <w:lang w:val="sr-Cyrl-BA"/>
        </w:rPr>
        <w:t>одржати у времену од 11 часова  дана 03.09.2021.године</w:t>
      </w:r>
      <w:r w:rsidRPr="005527FA">
        <w:rPr>
          <w:rFonts w:ascii="Times New Roman" w:hAnsi="Times New Roman" w:cs="Times New Roman"/>
        </w:rPr>
        <w:t>.</w:t>
      </w:r>
      <w:r w:rsidRPr="005527FA">
        <w:rPr>
          <w:rFonts w:ascii="Times New Roman" w:hAnsi="Times New Roman" w:cs="Times New Roman"/>
          <w:lang w:val="bs-Latn-BA"/>
        </w:rPr>
        <w:t xml:space="preserve"> </w:t>
      </w:r>
    </w:p>
    <w:p w:rsidR="005527FA" w:rsidRPr="005527FA" w:rsidRDefault="005527FA" w:rsidP="005527FA">
      <w:pPr>
        <w:jc w:val="center"/>
        <w:rPr>
          <w:rFonts w:ascii="Times New Roman" w:hAnsi="Times New Roman" w:cs="Times New Roman"/>
        </w:rPr>
      </w:pPr>
      <w:r w:rsidRPr="005527FA">
        <w:rPr>
          <w:rFonts w:ascii="Times New Roman" w:hAnsi="Times New Roman" w:cs="Times New Roman"/>
          <w:lang w:val="bs-Latn-BA"/>
        </w:rPr>
        <w:t>II</w:t>
      </w:r>
    </w:p>
    <w:p w:rsidR="005527FA" w:rsidRDefault="005527FA" w:rsidP="005527FA">
      <w:pPr>
        <w:jc w:val="both"/>
        <w:rPr>
          <w:rFonts w:ascii="Times New Roman" w:hAnsi="Times New Roman" w:cs="Times New Roman"/>
          <w:lang/>
        </w:rPr>
      </w:pPr>
      <w:r w:rsidRPr="005527FA">
        <w:rPr>
          <w:rFonts w:ascii="Times New Roman" w:hAnsi="Times New Roman" w:cs="Times New Roman"/>
        </w:rPr>
        <w:t>Саставни дио овог Закључка је табеларни преглед Нацрта  буџета за 20</w:t>
      </w:r>
      <w:r w:rsidRPr="005527FA">
        <w:rPr>
          <w:rFonts w:ascii="Times New Roman" w:hAnsi="Times New Roman" w:cs="Times New Roman"/>
          <w:lang w:val="sr-Latn-BA"/>
        </w:rPr>
        <w:t>2</w:t>
      </w:r>
      <w:r w:rsidRPr="005527FA">
        <w:rPr>
          <w:rFonts w:ascii="Times New Roman" w:hAnsi="Times New Roman" w:cs="Times New Roman"/>
          <w:lang w:val="bs-Cyrl-BA"/>
        </w:rPr>
        <w:t>1</w:t>
      </w:r>
      <w:r w:rsidRPr="005527FA">
        <w:rPr>
          <w:rFonts w:ascii="Times New Roman" w:hAnsi="Times New Roman" w:cs="Times New Roman"/>
        </w:rPr>
        <w:t>.годину и то по организационој , економској и функционалној класификацији .</w:t>
      </w:r>
    </w:p>
    <w:p w:rsidR="00835456" w:rsidRDefault="00835456" w:rsidP="005527FA">
      <w:pPr>
        <w:jc w:val="both"/>
        <w:rPr>
          <w:rFonts w:ascii="Times New Roman" w:hAnsi="Times New Roman" w:cs="Times New Roman"/>
          <w:lang/>
        </w:rPr>
      </w:pPr>
    </w:p>
    <w:p w:rsidR="00835456" w:rsidRPr="00835456" w:rsidRDefault="00835456" w:rsidP="005527FA">
      <w:pPr>
        <w:jc w:val="both"/>
        <w:rPr>
          <w:rFonts w:ascii="Times New Roman" w:hAnsi="Times New Roman" w:cs="Times New Roman"/>
          <w:lang/>
        </w:rPr>
      </w:pPr>
    </w:p>
    <w:p w:rsidR="005527FA" w:rsidRPr="005527FA" w:rsidRDefault="005527FA" w:rsidP="005527FA">
      <w:pPr>
        <w:jc w:val="center"/>
        <w:rPr>
          <w:rFonts w:ascii="Times New Roman" w:hAnsi="Times New Roman" w:cs="Times New Roman"/>
          <w:lang w:val="bs-Latn-BA"/>
        </w:rPr>
      </w:pPr>
      <w:r w:rsidRPr="005527FA">
        <w:rPr>
          <w:rFonts w:ascii="Times New Roman" w:hAnsi="Times New Roman" w:cs="Times New Roman"/>
          <w:lang w:val="bs-Latn-BA"/>
        </w:rPr>
        <w:lastRenderedPageBreak/>
        <w:t>III</w:t>
      </w:r>
    </w:p>
    <w:p w:rsidR="005527FA" w:rsidRPr="005527FA" w:rsidRDefault="005527FA" w:rsidP="005527FA">
      <w:pPr>
        <w:jc w:val="both"/>
        <w:rPr>
          <w:rFonts w:ascii="Times New Roman" w:hAnsi="Times New Roman" w:cs="Times New Roman"/>
        </w:rPr>
      </w:pPr>
      <w:r w:rsidRPr="005527FA">
        <w:rPr>
          <w:rFonts w:ascii="Times New Roman" w:hAnsi="Times New Roman" w:cs="Times New Roman"/>
        </w:rPr>
        <w:t>Задужује се Одсјек за буџет општинског органа управе општине Вукосавље да проведе јавну расправу на Нацрт ребаланса буџета општине Вукосавље за 20</w:t>
      </w:r>
      <w:r w:rsidRPr="005527FA">
        <w:rPr>
          <w:rFonts w:ascii="Times New Roman" w:hAnsi="Times New Roman" w:cs="Times New Roman"/>
          <w:lang w:val="sr-Latn-BA"/>
        </w:rPr>
        <w:t>2</w:t>
      </w:r>
      <w:r w:rsidRPr="005527FA">
        <w:rPr>
          <w:rFonts w:ascii="Times New Roman" w:hAnsi="Times New Roman" w:cs="Times New Roman"/>
          <w:lang w:val="bs-Cyrl-BA"/>
        </w:rPr>
        <w:t>1</w:t>
      </w:r>
      <w:r w:rsidRPr="005527FA">
        <w:rPr>
          <w:rFonts w:ascii="Times New Roman" w:hAnsi="Times New Roman" w:cs="Times New Roman"/>
        </w:rPr>
        <w:t xml:space="preserve">. годину </w:t>
      </w:r>
    </w:p>
    <w:p w:rsidR="005527FA" w:rsidRPr="005527FA" w:rsidRDefault="005527FA" w:rsidP="005527FA">
      <w:pPr>
        <w:jc w:val="center"/>
        <w:rPr>
          <w:rFonts w:ascii="Times New Roman" w:hAnsi="Times New Roman" w:cs="Times New Roman"/>
        </w:rPr>
      </w:pPr>
      <w:r w:rsidRPr="005527FA">
        <w:rPr>
          <w:rFonts w:ascii="Times New Roman" w:hAnsi="Times New Roman" w:cs="Times New Roman"/>
          <w:lang w:val="bs-Latn-BA"/>
        </w:rPr>
        <w:t>IV</w:t>
      </w:r>
    </w:p>
    <w:p w:rsidR="005527FA" w:rsidRPr="005527FA" w:rsidRDefault="005527FA" w:rsidP="005527FA">
      <w:pPr>
        <w:jc w:val="both"/>
        <w:rPr>
          <w:rFonts w:ascii="Times New Roman" w:hAnsi="Times New Roman" w:cs="Times New Roman"/>
        </w:rPr>
      </w:pPr>
      <w:r w:rsidRPr="005527FA">
        <w:rPr>
          <w:rFonts w:ascii="Times New Roman" w:hAnsi="Times New Roman" w:cs="Times New Roman"/>
        </w:rPr>
        <w:t xml:space="preserve">Због предвиђених рокова и хитности поступка, овај Закључак ступа на снагу даном доношења, а биће објављен у „ Службеном гласнику општине Вукосавље “ . </w:t>
      </w:r>
    </w:p>
    <w:p w:rsidR="005527FA" w:rsidRPr="005527FA" w:rsidRDefault="005527FA" w:rsidP="005527FA">
      <w:pPr>
        <w:jc w:val="center"/>
        <w:rPr>
          <w:rFonts w:ascii="Times New Roman" w:hAnsi="Times New Roman" w:cs="Times New Roman"/>
          <w:b/>
        </w:rPr>
      </w:pPr>
      <w:r w:rsidRPr="005527FA">
        <w:rPr>
          <w:rFonts w:ascii="Times New Roman" w:hAnsi="Times New Roman" w:cs="Times New Roman"/>
          <w:b/>
        </w:rPr>
        <w:t xml:space="preserve">                                                                                                   ПРЕДСЈЕДНИК </w:t>
      </w:r>
    </w:p>
    <w:p w:rsidR="005527FA" w:rsidRPr="005527FA" w:rsidRDefault="005527FA" w:rsidP="005527FA">
      <w:pPr>
        <w:ind w:firstLine="708"/>
        <w:rPr>
          <w:rFonts w:ascii="Times New Roman" w:hAnsi="Times New Roman" w:cs="Times New Roman"/>
          <w:b/>
        </w:rPr>
      </w:pPr>
      <w:r w:rsidRPr="005527FA">
        <w:rPr>
          <w:rFonts w:ascii="Times New Roman" w:hAnsi="Times New Roman" w:cs="Times New Roman"/>
          <w:b/>
        </w:rPr>
        <w:t xml:space="preserve">                                                                                                         </w:t>
      </w:r>
      <w:r>
        <w:rPr>
          <w:rFonts w:ascii="Times New Roman" w:hAnsi="Times New Roman" w:cs="Times New Roman"/>
          <w:b/>
        </w:rPr>
        <w:t xml:space="preserve">     </w:t>
      </w:r>
      <w:r w:rsidR="001001A8">
        <w:rPr>
          <w:rFonts w:ascii="Times New Roman" w:hAnsi="Times New Roman" w:cs="Times New Roman"/>
          <w:b/>
          <w:lang/>
        </w:rPr>
        <w:tab/>
      </w:r>
      <w:r w:rsidR="001001A8">
        <w:rPr>
          <w:rFonts w:ascii="Times New Roman" w:hAnsi="Times New Roman" w:cs="Times New Roman"/>
          <w:b/>
          <w:lang/>
        </w:rPr>
        <w:tab/>
      </w:r>
      <w:r w:rsidR="001001A8">
        <w:rPr>
          <w:rFonts w:ascii="Times New Roman" w:hAnsi="Times New Roman" w:cs="Times New Roman"/>
          <w:b/>
          <w:lang/>
        </w:rPr>
        <w:tab/>
      </w:r>
      <w:r>
        <w:rPr>
          <w:rFonts w:ascii="Times New Roman" w:hAnsi="Times New Roman" w:cs="Times New Roman"/>
          <w:b/>
        </w:rPr>
        <w:t xml:space="preserve"> </w:t>
      </w:r>
      <w:r w:rsidRPr="005527FA">
        <w:rPr>
          <w:rFonts w:ascii="Times New Roman" w:hAnsi="Times New Roman" w:cs="Times New Roman"/>
          <w:b/>
        </w:rPr>
        <w:t>Нихад Бахић</w:t>
      </w:r>
      <w:r>
        <w:rPr>
          <w:rFonts w:ascii="Times New Roman" w:hAnsi="Times New Roman" w:cs="Times New Roman"/>
          <w:b/>
          <w:lang/>
        </w:rPr>
        <w:t>,с.р.</w:t>
      </w:r>
      <w:r w:rsidRPr="005527FA">
        <w:rPr>
          <w:rFonts w:ascii="Times New Roman" w:hAnsi="Times New Roman" w:cs="Times New Roman"/>
          <w:b/>
        </w:rPr>
        <w:t xml:space="preserve">  </w:t>
      </w:r>
    </w:p>
    <w:p w:rsidR="005527FA" w:rsidRDefault="005527FA"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p w:rsidR="00835456" w:rsidRDefault="00835456" w:rsidP="005527FA">
      <w:pPr>
        <w:rPr>
          <w:rFonts w:cstheme="minorHAnsi"/>
          <w:lang/>
        </w:rPr>
      </w:pPr>
    </w:p>
    <w:tbl>
      <w:tblPr>
        <w:tblpPr w:leftFromText="180" w:rightFromText="180" w:horzAnchor="margin" w:tblpXSpec="center" w:tblpY="-1412"/>
        <w:tblW w:w="15679" w:type="dxa"/>
        <w:tblLook w:val="04A0"/>
      </w:tblPr>
      <w:tblGrid>
        <w:gridCol w:w="654"/>
        <w:gridCol w:w="703"/>
        <w:gridCol w:w="654"/>
        <w:gridCol w:w="703"/>
        <w:gridCol w:w="776"/>
        <w:gridCol w:w="703"/>
        <w:gridCol w:w="5626"/>
        <w:gridCol w:w="1140"/>
        <w:gridCol w:w="1200"/>
        <w:gridCol w:w="1160"/>
        <w:gridCol w:w="1300"/>
        <w:gridCol w:w="1060"/>
      </w:tblGrid>
      <w:tr w:rsidR="00835456" w:rsidRPr="002637FE" w:rsidTr="00835456">
        <w:trPr>
          <w:trHeight w:val="300"/>
        </w:trPr>
        <w:tc>
          <w:tcPr>
            <w:tcW w:w="654"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03"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357" w:type="dxa"/>
            <w:gridSpan w:val="2"/>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rPr>
            </w:pPr>
            <w:r w:rsidRPr="002637FE">
              <w:rPr>
                <w:rFonts w:ascii="Times New Roman" w:eastAsia="Times New Roman" w:hAnsi="Times New Roman" w:cs="Times New Roman"/>
                <w:b/>
                <w:bCs/>
                <w:color w:val="000000"/>
              </w:rPr>
              <w:t>ПРИХОДИ</w:t>
            </w:r>
          </w:p>
        </w:tc>
        <w:tc>
          <w:tcPr>
            <w:tcW w:w="7105" w:type="dxa"/>
            <w:gridSpan w:val="3"/>
            <w:tcBorders>
              <w:top w:val="nil"/>
              <w:left w:val="nil"/>
              <w:bottom w:val="nil"/>
              <w:right w:val="nil"/>
            </w:tcBorders>
            <w:shd w:val="clear" w:color="auto" w:fill="auto"/>
            <w:noWrap/>
            <w:vAlign w:val="bottom"/>
            <w:hideMark/>
          </w:tcPr>
          <w:p w:rsidR="00835456" w:rsidRPr="008C07D6" w:rsidRDefault="00835456" w:rsidP="00835456">
            <w:pPr>
              <w:spacing w:after="0" w:line="240" w:lineRule="auto"/>
              <w:rPr>
                <w:rFonts w:ascii="Calibri" w:eastAsia="Times New Roman" w:hAnsi="Calibri" w:cs="Calibri"/>
                <w:b/>
                <w:bCs/>
                <w:color w:val="000000"/>
                <w:lang w:val="sr-Cyrl-BA"/>
              </w:rPr>
            </w:pPr>
            <w:r w:rsidRPr="002637FE">
              <w:rPr>
                <w:rFonts w:ascii="Calibri" w:eastAsia="Times New Roman" w:hAnsi="Calibri" w:cs="Calibri"/>
                <w:b/>
                <w:bCs/>
                <w:color w:val="000000"/>
              </w:rPr>
              <w:t xml:space="preserve">НАЦРТ РЕБАЛАНСА БУЏЕТ ЗА 2021.ГОДИНУ </w:t>
            </w:r>
            <w:r>
              <w:rPr>
                <w:rFonts w:ascii="Calibri" w:eastAsia="Times New Roman" w:hAnsi="Calibri" w:cs="Calibri"/>
                <w:b/>
                <w:bCs/>
                <w:color w:val="000000"/>
                <w:lang w:val="sr-Cyrl-BA"/>
              </w:rPr>
              <w:t>+</w:t>
            </w: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2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3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r>
      <w:tr w:rsidR="00835456" w:rsidRPr="002637FE" w:rsidTr="00835456">
        <w:trPr>
          <w:trHeight w:val="315"/>
        </w:trPr>
        <w:tc>
          <w:tcPr>
            <w:tcW w:w="654"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03"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03"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7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03"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3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r>
      <w:tr w:rsidR="00835456" w:rsidRPr="002637FE" w:rsidTr="00835456">
        <w:trPr>
          <w:trHeight w:val="660"/>
        </w:trPr>
        <w:tc>
          <w:tcPr>
            <w:tcW w:w="654" w:type="dxa"/>
            <w:tcBorders>
              <w:top w:val="single" w:sz="8" w:space="0" w:color="auto"/>
              <w:left w:val="single" w:sz="8" w:space="0" w:color="auto"/>
              <w:bottom w:val="nil"/>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single" w:sz="8" w:space="0" w:color="auto"/>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nil"/>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опис</w:t>
            </w:r>
          </w:p>
        </w:tc>
        <w:tc>
          <w:tcPr>
            <w:tcW w:w="1140" w:type="dxa"/>
            <w:tcBorders>
              <w:top w:val="single" w:sz="8" w:space="0" w:color="auto"/>
              <w:left w:val="single" w:sz="8" w:space="0" w:color="auto"/>
              <w:bottom w:val="nil"/>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план  </w:t>
            </w:r>
          </w:p>
        </w:tc>
        <w:tc>
          <w:tcPr>
            <w:tcW w:w="1200" w:type="dxa"/>
            <w:tcBorders>
              <w:top w:val="single" w:sz="8" w:space="0" w:color="auto"/>
              <w:left w:val="single" w:sz="8" w:space="0" w:color="auto"/>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предвиђено </w:t>
            </w:r>
          </w:p>
        </w:tc>
        <w:tc>
          <w:tcPr>
            <w:tcW w:w="1160"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предвиђања </w:t>
            </w:r>
          </w:p>
        </w:tc>
        <w:tc>
          <w:tcPr>
            <w:tcW w:w="1300" w:type="dxa"/>
            <w:tcBorders>
              <w:top w:val="single" w:sz="8" w:space="0" w:color="auto"/>
              <w:left w:val="nil"/>
              <w:bottom w:val="nil"/>
              <w:right w:val="single" w:sz="8" w:space="0" w:color="auto"/>
            </w:tcBorders>
            <w:shd w:val="clear" w:color="000000" w:fill="FFFF00"/>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нацрт ребаланса  2021</w:t>
            </w:r>
          </w:p>
        </w:tc>
        <w:tc>
          <w:tcPr>
            <w:tcW w:w="1060"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индекс</w:t>
            </w:r>
          </w:p>
        </w:tc>
      </w:tr>
      <w:tr w:rsidR="00835456" w:rsidRPr="002637FE" w:rsidTr="00835456">
        <w:trPr>
          <w:trHeight w:val="315"/>
        </w:trPr>
        <w:tc>
          <w:tcPr>
            <w:tcW w:w="654" w:type="dxa"/>
            <w:tcBorders>
              <w:top w:val="nil"/>
              <w:left w:val="single" w:sz="8" w:space="0" w:color="auto"/>
              <w:bottom w:val="single" w:sz="8" w:space="0" w:color="auto"/>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8" w:space="0" w:color="auto"/>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140" w:type="dxa"/>
            <w:tcBorders>
              <w:top w:val="nil"/>
              <w:left w:val="single" w:sz="8" w:space="0" w:color="auto"/>
              <w:bottom w:val="single" w:sz="8" w:space="0" w:color="auto"/>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2021</w:t>
            </w:r>
          </w:p>
        </w:tc>
        <w:tc>
          <w:tcPr>
            <w:tcW w:w="1200" w:type="dxa"/>
            <w:tcBorders>
              <w:top w:val="nil"/>
              <w:left w:val="single" w:sz="8" w:space="0" w:color="auto"/>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повећање </w:t>
            </w:r>
          </w:p>
        </w:tc>
        <w:tc>
          <w:tcPr>
            <w:tcW w:w="1160"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смањење </w:t>
            </w:r>
          </w:p>
        </w:tc>
        <w:tc>
          <w:tcPr>
            <w:tcW w:w="1300"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060"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12x100/8</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w:t>
            </w:r>
          </w:p>
        </w:tc>
        <w:tc>
          <w:tcPr>
            <w:tcW w:w="1140"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w:t>
            </w:r>
          </w:p>
        </w:tc>
        <w:tc>
          <w:tcPr>
            <w:tcW w:w="120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w:t>
            </w:r>
          </w:p>
        </w:tc>
        <w:tc>
          <w:tcPr>
            <w:tcW w:w="10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УКУПНИ ПРИХОДИ : </w:t>
            </w:r>
          </w:p>
        </w:tc>
        <w:tc>
          <w:tcPr>
            <w:tcW w:w="114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2.391.613,00</w:t>
            </w:r>
          </w:p>
        </w:tc>
        <w:tc>
          <w:tcPr>
            <w:tcW w:w="120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300.000,00</w:t>
            </w:r>
          </w:p>
        </w:tc>
        <w:tc>
          <w:tcPr>
            <w:tcW w:w="116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2.691.613,00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112,54</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140"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20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0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ПРИХОДИ ТЕКУЋИ :</w:t>
            </w:r>
          </w:p>
        </w:tc>
        <w:tc>
          <w:tcPr>
            <w:tcW w:w="114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2.291.613,00</w:t>
            </w:r>
          </w:p>
        </w:tc>
        <w:tc>
          <w:tcPr>
            <w:tcW w:w="12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2.291.613,00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15"/>
        </w:trPr>
        <w:tc>
          <w:tcPr>
            <w:tcW w:w="654" w:type="dxa"/>
            <w:tcBorders>
              <w:top w:val="nil"/>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710000</w:t>
            </w:r>
          </w:p>
        </w:tc>
        <w:tc>
          <w:tcPr>
            <w:tcW w:w="654"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ПОРЕСКИ ПРИХОДИ</w:t>
            </w:r>
          </w:p>
        </w:tc>
        <w:tc>
          <w:tcPr>
            <w:tcW w:w="1140" w:type="dxa"/>
            <w:tcBorders>
              <w:top w:val="nil"/>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1.569.865,00</w:t>
            </w:r>
          </w:p>
        </w:tc>
        <w:tc>
          <w:tcPr>
            <w:tcW w:w="1200" w:type="dxa"/>
            <w:tcBorders>
              <w:top w:val="nil"/>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1.569.865,00</w:t>
            </w:r>
          </w:p>
        </w:tc>
        <w:tc>
          <w:tcPr>
            <w:tcW w:w="106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Приходи од пореза на доходак и добит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711100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Порез на доходак</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711110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Порез на доходак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годишњи порез на доходак грађана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прих од аутор права , патен</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711113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приходе од пољ и шумарства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711114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од приређивања игара на срећу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711115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доходак грађана по другим основма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711200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поорез на дибит правних лива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711210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порез на добит правних лица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през на добит правних лица резидената РС</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711212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добит правних лица нерезидената РС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Порез на лич прим и прих од сам дјелатнос</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46.501,00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46.501,00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713100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Порез на лич прим и прих од сам дјелатнос</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46.501,00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46.501,00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713110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Порез на лич прим и прих од сам дјелатнос</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46.501,00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46.501,00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713111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приходе од самост дјелатности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4.053,00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4053,00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713112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приходе од самост дјелатн-паушал</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713113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лична примања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42.448,00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42448,00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465"/>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713114</w:t>
            </w:r>
          </w:p>
        </w:tc>
        <w:tc>
          <w:tcPr>
            <w:tcW w:w="5626" w:type="dxa"/>
            <w:tcBorders>
              <w:top w:val="nil"/>
              <w:left w:val="nil"/>
              <w:bottom w:val="single" w:sz="4" w:space="0" w:color="auto"/>
              <w:right w:val="nil"/>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приходи на лична примања лица која самост обав прив и проф дјел</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Порез на имовину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36.670,00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36.670,00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714100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Порез на имовину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36.314,00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36.314,00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714110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Порез на имовину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36.314,00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36.314,00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имовину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468,00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468,00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непокретности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35.846,00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35846,00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714200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порез на наслеђе и поклоне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356,00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356,00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714210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порез на наслеђе и поклоне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356,00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наслеђе и поклоне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356,00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714300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порез на финсијске и капиталне трансакције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714310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порез на финсијске и капиталне трансакције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714311</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пренос непокретности и права</w:t>
            </w:r>
          </w:p>
        </w:tc>
        <w:tc>
          <w:tcPr>
            <w:tcW w:w="1140"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single" w:sz="4" w:space="0" w:color="auto"/>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single" w:sz="4" w:space="0" w:color="auto"/>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1140" w:type="dxa"/>
            <w:tcBorders>
              <w:top w:val="single" w:sz="4" w:space="0" w:color="auto"/>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714900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стали порези на имовину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7149100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остали порези на имовину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714911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уптребу моториних возила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714912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употребу мобилних телефона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714915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држање и ношење оружја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порез на промет производа и услуга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715100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порез на промет производа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60,00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60,00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715110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порез на промет производа </w:t>
            </w:r>
          </w:p>
        </w:tc>
        <w:tc>
          <w:tcPr>
            <w:tcW w:w="114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општински порезна промет по општој стопи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општински порез на пормет по нижој стопи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општински порез на промет на деривате нафте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општински порез на промет на дуванске произ</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општински порез на промет алкохолних пића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општински порез на промет кафе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715117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општински порез на промет лож уља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715200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порез на промет услуга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7152100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поез на промет услуга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општи порез на промет услуга понопштој стопи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715212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општи порез на промет услуга у годишњем паушалном износу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715300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акцизе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34,00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715310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акцизе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акцизе на деривате нафте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34,00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34,00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акциза на дуванске прерађевне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акцизе на алкохолна пића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акциза на лож уље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акциза на кафу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акциза на безалкохолна пића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715317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акциза на луксузне производе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Индиректни порези дозначени од УИО</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1.486.000,00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1.486.000,00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717100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Индиректни порези дозначени од УИО</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1.486.000,00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1.486.000,00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717110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Индиректни порези дозначени од УИО</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1.486.000,00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1.486.000,00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717111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Индиректни порези дозначени од УИО збирно</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1.486.000,00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1486000,00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717112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индиректни порези дозначени од УИО-поравнање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Остали порески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719100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Остали порески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600,00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600,00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719110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Остали порески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719111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посебни порез за ред одвијање жељез саобраћаја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719112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порез на приходе од приређ игара на срећу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719113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порез на добитак од игара на срећу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719119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Остали порески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969696"/>
                <w:sz w:val="16"/>
                <w:szCs w:val="16"/>
              </w:rPr>
            </w:pPr>
            <w:r w:rsidRPr="002637FE">
              <w:rPr>
                <w:rFonts w:ascii="Times New Roman" w:eastAsia="Times New Roman" w:hAnsi="Times New Roman" w:cs="Times New Roman"/>
                <w:b/>
                <w:bCs/>
                <w:color w:val="969696"/>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720000</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НЕПОРЕСКИ ПРИХОДИ </w:t>
            </w:r>
          </w:p>
        </w:tc>
        <w:tc>
          <w:tcPr>
            <w:tcW w:w="114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493.079,00</w:t>
            </w:r>
          </w:p>
        </w:tc>
        <w:tc>
          <w:tcPr>
            <w:tcW w:w="12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493.079,00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приходи од финансијске и нефинансиј имовине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28.695,00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28.695,00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721100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приходи од дивид , учешћа у капит и сл. правав</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721110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приходи од дивид , учешћа у капит и сл. правав</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приходи од дивиденди и удјела у профиту у јавним предузећима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721119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остали приходи од финансијске и нематер. имовине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721200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приходи од закупа и ренти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28.695,00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28.695,00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721220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приходи од закупа и ренти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28.695,00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28.695,00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721222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приходи од давања у закуп објеката општине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721223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приходи од земљише ренете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721300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Приходи од камата на готовину и готовинске еквивален</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721310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Прих. од камата на новч сред на банк рачунима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721312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прих. од камата на новч сред. на намјенским ТР</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721314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 од кам на новч сред на рач за прикуп јавне прих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721317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 од кам. на новч сред на бак рач -изван система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721319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приход од камата на остала новчана средства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Накнаде , таксе и приходи од пружања јавни услуга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312.556,00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312.556,00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722100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административне накнаде и таксе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32.146,00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32.146,00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републичке админситративне накнаде и таксе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републичка административна такса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посебна републичка такса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722114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регистрацију паса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722118</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посебна републичка такса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722120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општинске административне накнаде и таксе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32.146,00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32.146,00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722121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општинска административна такса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32.146,00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32146,00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722200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судске таксе и накнаде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републичке судске накнаде и таксе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републичка судска такса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722300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комунаклне накнаде и таксе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7.721,00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7.721,00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722310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локалне комуналне накнаде и таксе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7.721,00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7.721,00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722311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комунална такса на држање животиња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722312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комунална такса на фирму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7.721,00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7721,00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722314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ком  такс за кориш проста на јавн површ испр  просто</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722390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остале локалне комуналне накнаде и таксе</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722396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комуналне таксе на остале предмете таксирања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722400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накнде поразним основама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248.467,00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248.467,00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722410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накнада за грађевинско земљиште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15.485,00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15.485,00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уређивање грађевинског земљишта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15.485,00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15485,00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коришћење грађевинског земљишта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722420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накнада за путеве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12.328,00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12.328,00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коришћење путева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722424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коришћење минералних сировина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722425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промјену намјене пољоприв земљишта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12.328,00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12328,00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722426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изградњу јавних склоништа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722430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накнаде за шуме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3.086,00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3.086,00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722435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наканда за кориш шума и шум земљ - сред за раз општ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3.086,00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3086,00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722440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накнаде за воде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7.363,00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7.363,00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722442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нкнаде за воде за пиће у јавним водоснадбијевањима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189,00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189,00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722443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накнада за воде за друге намјене и друге случ намј за људску употр.</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722446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зашт вода које плаћа власн трансп сред који коре нафту</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6.076,00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6076,00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722447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испуштање отпадних вода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1.098,00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1098,00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722448</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накнада за производњу електр енергије добијенекор хидроенергије</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422450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накнаде за заштиту биљних и животињских врста </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422453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накнаса за преглед животиња и увјер о здрсв стањ животиња</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722456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противпожарну заштиту </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722460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остале накнаде </w:t>
            </w:r>
          </w:p>
        </w:tc>
        <w:tc>
          <w:tcPr>
            <w:tcW w:w="1140" w:type="dxa"/>
            <w:tcBorders>
              <w:top w:val="nil"/>
              <w:left w:val="single" w:sz="4"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210.205,00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210.205,00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722461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накнада за кориштење комунал добара од општ интереса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4.808,00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4808,00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722463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извођениматеријал из водотока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203.239,00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203239,00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722467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средства за финане посебних мјера заштите од пожара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2.158,00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2158,00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722469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накнада за узгој рибе у кавезима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722500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приходи од пружања јавних услуга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24.222,00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24.222,00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722520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приходи општинског органа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17.222,00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17.222,00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722521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приходи општинског органа управе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17.222,00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17222,00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722530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остали приходи од пружања јавних услуга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722539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отали приходи од пружања јавних услуга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722590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остали приходи од пружања јавних услуга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722591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властити приходи буџетских корисника (школа)</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7.000,00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новчане казне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133,00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723100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новчане казне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133,00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133,00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723120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општинске новчане казне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133,00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723121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новчане казне у прекршај поступку пропис у општини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133,00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остали општинеки непорески приходи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151.695,00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151.695,00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729100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остали непорески општински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151.695,00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151695,00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729110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остали непорски републички приходи</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729113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непорески трепублички приходи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729120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остали општинеки непорески приходи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151.695,00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151.695,00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729124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општински непорески приходи </w:t>
            </w:r>
          </w:p>
        </w:tc>
        <w:tc>
          <w:tcPr>
            <w:tcW w:w="114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151.695,00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151695,00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730000</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ГРАНТОВИ</w:t>
            </w:r>
          </w:p>
        </w:tc>
        <w:tc>
          <w:tcPr>
            <w:tcW w:w="1140"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22.200,00</w:t>
            </w:r>
          </w:p>
        </w:tc>
        <w:tc>
          <w:tcPr>
            <w:tcW w:w="12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22.200,00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грантови</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22.200,00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22.200,00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731100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грантови из иностранства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731110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текући грантови из иностранства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од страни влада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731112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од међународни организација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731120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капитални грантови из иностранства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731121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грантови од страних влада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731122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грантови од међународних органиација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731129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капитални грантови из иностранства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731200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грантови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22.200,00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22.200,00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731210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грантови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22.200,00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22.200,00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од правних лица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1.500,00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731212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од физичких лица у земљи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731219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текући грантови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20.700,00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20700,00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731220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капитални грантои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грантои из земље од правних лица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731222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грантови у земљи од физичких лица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731229</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осталчи капитални грантови из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780000</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између или унутар јединица власти  </w:t>
            </w:r>
          </w:p>
        </w:tc>
        <w:tc>
          <w:tcPr>
            <w:tcW w:w="1140" w:type="dxa"/>
            <w:tcBorders>
              <w:top w:val="nil"/>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206.469,00</w:t>
            </w:r>
          </w:p>
        </w:tc>
        <w:tc>
          <w:tcPr>
            <w:tcW w:w="12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206.469,00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измешу различитих јединица власти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206.469,00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206.469,00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single" w:sz="4" w:space="0" w:color="auto"/>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787100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трансфери од државе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206.450,00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206.450,00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787210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од дражве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206.450,00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206.450,00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787211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трансфери од државе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206.450,00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206450,00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787400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трансфери од фондова социјалног осигурања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19,00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787410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од фондова обавезног социјалног осигурања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19,00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787411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трансфер за социјалнуи и здравствену зашт</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19,00</w:t>
            </w:r>
          </w:p>
        </w:tc>
        <w:tc>
          <w:tcPr>
            <w:tcW w:w="12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19,00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r w:rsidR="00835456" w:rsidRPr="002637FE" w:rsidTr="00835456">
        <w:trPr>
          <w:trHeight w:val="300"/>
        </w:trPr>
        <w:tc>
          <w:tcPr>
            <w:tcW w:w="654"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single" w:sz="4" w:space="0" w:color="auto"/>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787900</w:t>
            </w:r>
          </w:p>
        </w:tc>
        <w:tc>
          <w:tcPr>
            <w:tcW w:w="776"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single" w:sz="4" w:space="0" w:color="auto"/>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трансфери сталих јединиц власти </w:t>
            </w:r>
          </w:p>
        </w:tc>
        <w:tc>
          <w:tcPr>
            <w:tcW w:w="1140" w:type="dxa"/>
            <w:tcBorders>
              <w:top w:val="single" w:sz="4" w:space="0" w:color="auto"/>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single" w:sz="4" w:space="0" w:color="auto"/>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single" w:sz="4" w:space="0" w:color="auto"/>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787910</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4" w:space="0" w:color="auto"/>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сталих јединиц власти </w:t>
            </w:r>
          </w:p>
        </w:tc>
        <w:tc>
          <w:tcPr>
            <w:tcW w:w="1140" w:type="dxa"/>
            <w:tcBorders>
              <w:top w:val="single" w:sz="4" w:space="0" w:color="auto"/>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single" w:sz="4" w:space="0" w:color="auto"/>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4" w:space="0" w:color="auto"/>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4" w:space="0" w:color="auto"/>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single" w:sz="4" w:space="0" w:color="auto"/>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787911</w:t>
            </w:r>
          </w:p>
        </w:tc>
        <w:tc>
          <w:tcPr>
            <w:tcW w:w="5626" w:type="dxa"/>
            <w:tcBorders>
              <w:top w:val="single" w:sz="4" w:space="0" w:color="auto"/>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трансфери </w:t>
            </w:r>
          </w:p>
        </w:tc>
        <w:tc>
          <w:tcPr>
            <w:tcW w:w="1140" w:type="dxa"/>
            <w:tcBorders>
              <w:top w:val="single" w:sz="4" w:space="0" w:color="auto"/>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single" w:sz="4" w:space="0" w:color="auto"/>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8E+05</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НЕФИНСАИЈАКУ ИМОВИНУ </w:t>
            </w:r>
          </w:p>
        </w:tc>
        <w:tc>
          <w:tcPr>
            <w:tcW w:w="114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1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15"/>
        </w:trPr>
        <w:tc>
          <w:tcPr>
            <w:tcW w:w="654" w:type="dxa"/>
            <w:tcBorders>
              <w:top w:val="nil"/>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810000</w:t>
            </w:r>
          </w:p>
        </w:tc>
        <w:tc>
          <w:tcPr>
            <w:tcW w:w="654"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нефинсијску имовину </w:t>
            </w:r>
          </w:p>
        </w:tc>
        <w:tc>
          <w:tcPr>
            <w:tcW w:w="1140" w:type="dxa"/>
            <w:tcBorders>
              <w:top w:val="nil"/>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16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060" w:type="dxa"/>
            <w:tcBorders>
              <w:top w:val="nil"/>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нефинсијску имовину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811100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примици за зграде и објекте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811120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примици за пословне објекте и просторе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45"/>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канцеларијске објекте и просторе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811122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објекте здравствених и социјалних институција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811123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образовне и научне институције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811125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спортско-рекреационе објекте ( спорт . дворане итд)</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811127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остале пословне објекте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811130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саобраћајне објекте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811131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путеве и аутопутеве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811133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тунеле и мостове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465"/>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811134</w:t>
            </w:r>
          </w:p>
        </w:tc>
        <w:tc>
          <w:tcPr>
            <w:tcW w:w="5626" w:type="dxa"/>
            <w:tcBorders>
              <w:top w:val="nil"/>
              <w:left w:val="nil"/>
              <w:bottom w:val="single" w:sz="4" w:space="0" w:color="auto"/>
              <w:right w:val="nil"/>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приимици зза вањска осввјетљења , тротоаре и ограде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811136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приици  за водене путеве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811190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остале објекте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811191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водовод , канализацију плиновод</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811192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комуникационе и електро водове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811195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спомменике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811196</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спортске терене и уређење паркова и зел пов</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811197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остале објекте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811200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примици за постројења и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811210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превозна средства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моторна возила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811213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теренска возила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811220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примици за канцеларијску опрему , алат , инвентар</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канцеларијски намјештај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рачунарску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канцеларијске машине</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канцеларијски инвентар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канцеларијски алат</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811227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осталу канц опрему , алат и инвентар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811230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комуникациону и рачунарску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811232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тв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811233</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телефонску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811234</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рачунарску мрежну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811235</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рачунарску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811237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осталу комуналну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811240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за гријну , расхладну и заштитну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811241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опрему за гријање , вентилацију и хлађење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811242</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опрему за противпожарну заштиту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811247</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за осталу гријну , расхладну и заштитну опрему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811400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примици за инвестициону имовину</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811410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примитци за инвестициону имовину у власништву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811411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за замљ. класифик. као инвест имови у власн</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од продаје сталне имовине -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814100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примици од продаје сталне имовине -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814110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од продаје сталне имовине -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814111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од продаје сталне имовине - земље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nil"/>
              <w:left w:val="single" w:sz="4"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81411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примици од продаје сталне имовине - зграда</w:t>
            </w:r>
          </w:p>
        </w:tc>
        <w:tc>
          <w:tcPr>
            <w:tcW w:w="114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100000,00</w:t>
            </w:r>
          </w:p>
        </w:tc>
        <w:tc>
          <w:tcPr>
            <w:tcW w:w="116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9E+05</w:t>
            </w:r>
          </w:p>
        </w:tc>
        <w:tc>
          <w:tcPr>
            <w:tcW w:w="703" w:type="dxa"/>
            <w:tcBorders>
              <w:top w:val="single" w:sz="8" w:space="0" w:color="auto"/>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single" w:sz="8" w:space="0" w:color="auto"/>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8" w:space="0" w:color="auto"/>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од задуживања </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single" w:sz="8" w:space="0" w:color="auto"/>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1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920000</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примици од задуживања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1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9E+05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примици од задуживања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200000,00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921200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single" w:sz="4" w:space="0" w:color="auto"/>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примитци од узетих зајмова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921240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Примици од зајмова узетих од домаћих финансијских субјеката (осим јавних</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921241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примици од зајмова узетих од банке НЛБ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nil"/>
              <w:left w:val="single" w:sz="4"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330000</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331111</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Расподјела суфицита изранијих година </w:t>
            </w:r>
          </w:p>
        </w:tc>
        <w:tc>
          <w:tcPr>
            <w:tcW w:w="114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200"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Расподјела суфицита из ранијих година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single" w:sz="4" w:space="0" w:color="auto"/>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331100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Расподјела суфицита из ранијих година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3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331110</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Расподјела суфицита из ранијих година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3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654"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331111</w:t>
            </w:r>
          </w:p>
        </w:tc>
        <w:tc>
          <w:tcPr>
            <w:tcW w:w="562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Расподјела суфицита из ранијих година </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654" w:type="dxa"/>
            <w:tcBorders>
              <w:top w:val="nil"/>
              <w:left w:val="single" w:sz="8" w:space="0" w:color="auto"/>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54"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562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14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6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3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60" w:type="dxa"/>
            <w:tcBorders>
              <w:top w:val="nil"/>
              <w:left w:val="single" w:sz="8"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15"/>
        </w:trPr>
        <w:tc>
          <w:tcPr>
            <w:tcW w:w="65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370000</w:t>
            </w:r>
          </w:p>
        </w:tc>
        <w:tc>
          <w:tcPr>
            <w:tcW w:w="654"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5626"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намјенски неутрошена средства ранији година</w:t>
            </w:r>
          </w:p>
        </w:tc>
        <w:tc>
          <w:tcPr>
            <w:tcW w:w="114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100000,00</w:t>
            </w:r>
          </w:p>
        </w:tc>
        <w:tc>
          <w:tcPr>
            <w:tcW w:w="1200" w:type="dxa"/>
            <w:tcBorders>
              <w:top w:val="single" w:sz="8" w:space="0" w:color="auto"/>
              <w:left w:val="nil"/>
              <w:bottom w:val="single" w:sz="8" w:space="0" w:color="auto"/>
              <w:right w:val="nil"/>
            </w:tcBorders>
            <w:shd w:val="clear" w:color="000000" w:fill="F2F2F2"/>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16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30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100000,00</w:t>
            </w:r>
          </w:p>
        </w:tc>
        <w:tc>
          <w:tcPr>
            <w:tcW w:w="1060" w:type="dxa"/>
            <w:tcBorders>
              <w:top w:val="single" w:sz="8" w:space="0" w:color="auto"/>
              <w:left w:val="nil"/>
              <w:bottom w:val="single" w:sz="8" w:space="0" w:color="auto"/>
              <w:right w:val="single" w:sz="8" w:space="0" w:color="auto"/>
            </w:tcBorders>
            <w:shd w:val="clear" w:color="000000" w:fill="F2F2F2"/>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4E+05</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5626"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намјенски неутрошена средства ранији година</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100000,00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378800</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 </w:t>
            </w:r>
          </w:p>
        </w:tc>
        <w:tc>
          <w:tcPr>
            <w:tcW w:w="703"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 </w:t>
            </w:r>
          </w:p>
        </w:tc>
        <w:tc>
          <w:tcPr>
            <w:tcW w:w="5626"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намјенски неутрошена средства ранији година</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i/>
                <w:iCs/>
                <w:color w:val="000000"/>
                <w:sz w:val="16"/>
                <w:szCs w:val="16"/>
              </w:rPr>
            </w:pPr>
            <w:r w:rsidRPr="002637FE">
              <w:rPr>
                <w:rFonts w:ascii="Calibri" w:eastAsia="Times New Roman" w:hAnsi="Calibri" w:cs="Calibri"/>
                <w:b/>
                <w:bCs/>
                <w:i/>
                <w:iCs/>
                <w:color w:val="000000"/>
                <w:sz w:val="16"/>
                <w:szCs w:val="16"/>
              </w:rPr>
              <w:t>100000,00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i/>
                <w:iCs/>
                <w:sz w:val="16"/>
                <w:szCs w:val="16"/>
              </w:rPr>
            </w:pPr>
            <w:r w:rsidRPr="002637FE">
              <w:rPr>
                <w:rFonts w:ascii="Calibri" w:eastAsia="Times New Roman" w:hAnsi="Calibri" w:cs="Calibri"/>
                <w:b/>
                <w:bCs/>
                <w:i/>
                <w:i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i/>
                <w:iCs/>
                <w:sz w:val="16"/>
                <w:szCs w:val="16"/>
              </w:rPr>
            </w:pPr>
            <w:r w:rsidRPr="002637FE">
              <w:rPr>
                <w:rFonts w:ascii="Calibri" w:eastAsia="Times New Roman" w:hAnsi="Calibri" w:cs="Calibri"/>
                <w:b/>
                <w:bCs/>
                <w:i/>
                <w:i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i/>
                <w:iCs/>
                <w:sz w:val="16"/>
                <w:szCs w:val="16"/>
              </w:rPr>
            </w:pPr>
            <w:r w:rsidRPr="002637FE">
              <w:rPr>
                <w:rFonts w:ascii="Calibri" w:eastAsia="Times New Roman" w:hAnsi="Calibri" w:cs="Calibri"/>
                <w:b/>
                <w:bCs/>
                <w:i/>
                <w:i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100,00</w:t>
            </w:r>
          </w:p>
        </w:tc>
      </w:tr>
      <w:tr w:rsidR="00835456" w:rsidRPr="002637FE" w:rsidTr="00835456">
        <w:trPr>
          <w:trHeight w:val="300"/>
        </w:trPr>
        <w:tc>
          <w:tcPr>
            <w:tcW w:w="654"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654"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378810</w:t>
            </w:r>
          </w:p>
        </w:tc>
        <w:tc>
          <w:tcPr>
            <w:tcW w:w="703"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 </w:t>
            </w:r>
          </w:p>
        </w:tc>
        <w:tc>
          <w:tcPr>
            <w:tcW w:w="5626"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намјенски неутрошена средства ранији година</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color w:val="000000"/>
                <w:sz w:val="16"/>
                <w:szCs w:val="16"/>
              </w:rPr>
            </w:pPr>
            <w:r w:rsidRPr="002637FE">
              <w:rPr>
                <w:rFonts w:ascii="Calibri" w:eastAsia="Times New Roman" w:hAnsi="Calibri" w:cs="Calibri"/>
                <w:b/>
                <w:bCs/>
                <w:color w:val="000000"/>
                <w:sz w:val="16"/>
                <w:szCs w:val="16"/>
              </w:rPr>
              <w:t>100000,00</w:t>
            </w:r>
          </w:p>
        </w:tc>
        <w:tc>
          <w:tcPr>
            <w:tcW w:w="1200"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b/>
                <w:bCs/>
                <w:sz w:val="16"/>
                <w:szCs w:val="16"/>
              </w:rPr>
            </w:pPr>
            <w:r w:rsidRPr="002637FE">
              <w:rPr>
                <w:rFonts w:ascii="Calibri" w:eastAsia="Times New Roman" w:hAnsi="Calibri" w:cs="Calibri"/>
                <w:b/>
                <w:bCs/>
                <w:sz w:val="16"/>
                <w:szCs w:val="16"/>
              </w:rPr>
              <w:t>100000,00</w:t>
            </w:r>
          </w:p>
        </w:tc>
        <w:tc>
          <w:tcPr>
            <w:tcW w:w="106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w:t>
            </w:r>
          </w:p>
        </w:tc>
      </w:tr>
      <w:tr w:rsidR="00835456" w:rsidRPr="002637FE" w:rsidTr="00835456">
        <w:trPr>
          <w:trHeight w:val="315"/>
        </w:trPr>
        <w:tc>
          <w:tcPr>
            <w:tcW w:w="654" w:type="dxa"/>
            <w:tcBorders>
              <w:top w:val="nil"/>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 </w:t>
            </w:r>
          </w:p>
        </w:tc>
        <w:tc>
          <w:tcPr>
            <w:tcW w:w="654"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 </w:t>
            </w:r>
          </w:p>
        </w:tc>
        <w:tc>
          <w:tcPr>
            <w:tcW w:w="776"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 </w:t>
            </w:r>
          </w:p>
        </w:tc>
        <w:tc>
          <w:tcPr>
            <w:tcW w:w="703" w:type="dxa"/>
            <w:tcBorders>
              <w:top w:val="nil"/>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sz w:val="16"/>
                <w:szCs w:val="16"/>
              </w:rPr>
            </w:pPr>
            <w:r w:rsidRPr="002637FE">
              <w:rPr>
                <w:rFonts w:ascii="Calibri" w:eastAsia="Times New Roman" w:hAnsi="Calibri" w:cs="Calibri"/>
                <w:color w:val="000000"/>
                <w:sz w:val="16"/>
                <w:szCs w:val="16"/>
              </w:rPr>
              <w:t>378811</w:t>
            </w:r>
          </w:p>
        </w:tc>
        <w:tc>
          <w:tcPr>
            <w:tcW w:w="5626" w:type="dxa"/>
            <w:tcBorders>
              <w:top w:val="nil"/>
              <w:left w:val="single" w:sz="8" w:space="0" w:color="auto"/>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sz w:val="16"/>
                <w:szCs w:val="16"/>
              </w:rPr>
            </w:pPr>
            <w:r w:rsidRPr="002637FE">
              <w:rPr>
                <w:rFonts w:ascii="Calibri" w:eastAsia="Times New Roman" w:hAnsi="Calibri" w:cs="Calibri"/>
                <w:color w:val="000000"/>
                <w:sz w:val="16"/>
                <w:szCs w:val="16"/>
              </w:rPr>
              <w:t>намјенски неутрошена средства ранији година</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sz w:val="16"/>
                <w:szCs w:val="16"/>
              </w:rPr>
            </w:pPr>
            <w:r w:rsidRPr="002637FE">
              <w:rPr>
                <w:rFonts w:ascii="Calibri" w:eastAsia="Times New Roman" w:hAnsi="Calibri" w:cs="Calibri"/>
                <w:color w:val="000000"/>
                <w:sz w:val="16"/>
                <w:szCs w:val="16"/>
              </w:rPr>
              <w:t>100000,00</w:t>
            </w:r>
          </w:p>
        </w:tc>
        <w:tc>
          <w:tcPr>
            <w:tcW w:w="1200" w:type="dxa"/>
            <w:tcBorders>
              <w:top w:val="nil"/>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sz w:val="16"/>
                <w:szCs w:val="16"/>
              </w:rPr>
            </w:pPr>
            <w:r w:rsidRPr="002637FE">
              <w:rPr>
                <w:rFonts w:ascii="Calibri" w:eastAsia="Times New Roman" w:hAnsi="Calibri" w:cs="Calibri"/>
                <w:sz w:val="16"/>
                <w:szCs w:val="16"/>
              </w:rPr>
              <w:t>0,00</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sz w:val="16"/>
                <w:szCs w:val="16"/>
              </w:rPr>
            </w:pPr>
            <w:r w:rsidRPr="002637FE">
              <w:rPr>
                <w:rFonts w:ascii="Calibri" w:eastAsia="Times New Roman" w:hAnsi="Calibri" w:cs="Calibri"/>
                <w:sz w:val="16"/>
                <w:szCs w:val="16"/>
              </w:rPr>
              <w:t>0,00</w:t>
            </w:r>
          </w:p>
        </w:tc>
        <w:tc>
          <w:tcPr>
            <w:tcW w:w="130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100000,00</w:t>
            </w:r>
          </w:p>
        </w:tc>
        <w:tc>
          <w:tcPr>
            <w:tcW w:w="1060" w:type="dxa"/>
            <w:tcBorders>
              <w:top w:val="nil"/>
              <w:left w:val="nil"/>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w:t>
            </w:r>
          </w:p>
        </w:tc>
      </w:tr>
    </w:tbl>
    <w:p w:rsidR="00835456" w:rsidRDefault="00835456" w:rsidP="00835456"/>
    <w:p w:rsidR="00835456" w:rsidRDefault="00835456" w:rsidP="00835456"/>
    <w:p w:rsidR="00835456" w:rsidRDefault="00835456" w:rsidP="00835456"/>
    <w:tbl>
      <w:tblPr>
        <w:tblW w:w="14548" w:type="dxa"/>
        <w:tblInd w:w="-761" w:type="dxa"/>
        <w:tblLook w:val="04A0"/>
      </w:tblPr>
      <w:tblGrid>
        <w:gridCol w:w="859"/>
        <w:gridCol w:w="696"/>
        <w:gridCol w:w="696"/>
        <w:gridCol w:w="760"/>
        <w:gridCol w:w="696"/>
        <w:gridCol w:w="696"/>
        <w:gridCol w:w="4745"/>
        <w:gridCol w:w="1280"/>
        <w:gridCol w:w="1057"/>
        <w:gridCol w:w="1102"/>
        <w:gridCol w:w="1140"/>
        <w:gridCol w:w="821"/>
      </w:tblGrid>
      <w:tr w:rsidR="00835456" w:rsidRPr="002637FE" w:rsidTr="00835456">
        <w:trPr>
          <w:trHeight w:val="300"/>
        </w:trPr>
        <w:tc>
          <w:tcPr>
            <w:tcW w:w="859"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474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057"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0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821"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859"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rPr>
            </w:pPr>
            <w:r w:rsidRPr="002637FE">
              <w:rPr>
                <w:rFonts w:ascii="Calibri" w:eastAsia="Times New Roman" w:hAnsi="Calibri" w:cs="Calibri"/>
                <w:b/>
                <w:bCs/>
                <w:color w:val="000000"/>
              </w:rPr>
              <w:t xml:space="preserve">НАЦРТ </w:t>
            </w:r>
          </w:p>
        </w:tc>
        <w:tc>
          <w:tcPr>
            <w:tcW w:w="1392" w:type="dxa"/>
            <w:gridSpan w:val="2"/>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rPr>
            </w:pPr>
            <w:r w:rsidRPr="002637FE">
              <w:rPr>
                <w:rFonts w:ascii="Calibri" w:eastAsia="Times New Roman" w:hAnsi="Calibri" w:cs="Calibri"/>
                <w:b/>
                <w:bCs/>
                <w:color w:val="000000"/>
              </w:rPr>
              <w:t xml:space="preserve"> </w:t>
            </w:r>
            <w:r w:rsidRPr="002637FE">
              <w:rPr>
                <w:rFonts w:ascii="Calibri" w:eastAsia="Times New Roman" w:hAnsi="Calibri" w:cs="Calibri"/>
                <w:b/>
                <w:bCs/>
                <w:color w:val="000000"/>
              </w:rPr>
              <w:lastRenderedPageBreak/>
              <w:t xml:space="preserve">РЕБАЛАНСА </w:t>
            </w:r>
          </w:p>
        </w:tc>
        <w:tc>
          <w:tcPr>
            <w:tcW w:w="2152" w:type="dxa"/>
            <w:gridSpan w:val="3"/>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rPr>
            </w:pPr>
            <w:r w:rsidRPr="002637FE">
              <w:rPr>
                <w:rFonts w:ascii="Calibri" w:eastAsia="Times New Roman" w:hAnsi="Calibri" w:cs="Calibri"/>
                <w:b/>
                <w:bCs/>
                <w:color w:val="000000"/>
              </w:rPr>
              <w:lastRenderedPageBreak/>
              <w:t xml:space="preserve"> БУЏЕТ ЗА 2021.Г.</w:t>
            </w:r>
          </w:p>
        </w:tc>
        <w:tc>
          <w:tcPr>
            <w:tcW w:w="474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rPr>
            </w:pPr>
            <w:r w:rsidRPr="002637FE">
              <w:rPr>
                <w:rFonts w:ascii="Calibri" w:eastAsia="Times New Roman" w:hAnsi="Calibri" w:cs="Calibri"/>
                <w:b/>
                <w:bCs/>
                <w:color w:val="000000"/>
              </w:rPr>
              <w:t xml:space="preserve">ЕКОНОМСКА МЕТОДА </w:t>
            </w:r>
          </w:p>
        </w:tc>
        <w:tc>
          <w:tcPr>
            <w:tcW w:w="128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b/>
                <w:bCs/>
                <w:color w:val="000000"/>
              </w:rPr>
            </w:pPr>
          </w:p>
        </w:tc>
        <w:tc>
          <w:tcPr>
            <w:tcW w:w="1057"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0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821"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15"/>
        </w:trPr>
        <w:tc>
          <w:tcPr>
            <w:tcW w:w="859"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474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057"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0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p>
        </w:tc>
        <w:tc>
          <w:tcPr>
            <w:tcW w:w="821"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450"/>
        </w:trPr>
        <w:tc>
          <w:tcPr>
            <w:tcW w:w="859" w:type="dxa"/>
            <w:tcBorders>
              <w:top w:val="single" w:sz="8" w:space="0" w:color="auto"/>
              <w:left w:val="single" w:sz="8" w:space="0" w:color="auto"/>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nil"/>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опис</w:t>
            </w:r>
          </w:p>
        </w:tc>
        <w:tc>
          <w:tcPr>
            <w:tcW w:w="1280"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план  </w:t>
            </w:r>
          </w:p>
        </w:tc>
        <w:tc>
          <w:tcPr>
            <w:tcW w:w="1057"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предвиђено </w:t>
            </w:r>
          </w:p>
        </w:tc>
        <w:tc>
          <w:tcPr>
            <w:tcW w:w="1102" w:type="dxa"/>
            <w:tcBorders>
              <w:top w:val="single" w:sz="8" w:space="0" w:color="auto"/>
              <w:left w:val="nil"/>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предвиђања </w:t>
            </w:r>
          </w:p>
        </w:tc>
        <w:tc>
          <w:tcPr>
            <w:tcW w:w="1140" w:type="dxa"/>
            <w:tcBorders>
              <w:top w:val="single" w:sz="8" w:space="0" w:color="auto"/>
              <w:left w:val="nil"/>
              <w:bottom w:val="nil"/>
              <w:right w:val="nil"/>
            </w:tcBorders>
            <w:shd w:val="clear" w:color="000000" w:fill="FFFF00"/>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нацрт ребаланса </w:t>
            </w:r>
          </w:p>
        </w:tc>
        <w:tc>
          <w:tcPr>
            <w:tcW w:w="821" w:type="dxa"/>
            <w:tcBorders>
              <w:top w:val="single" w:sz="8" w:space="0" w:color="auto"/>
              <w:left w:val="single" w:sz="8" w:space="0" w:color="auto"/>
              <w:bottom w:val="nil"/>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индекс</w:t>
            </w:r>
          </w:p>
        </w:tc>
      </w:tr>
      <w:tr w:rsidR="00835456" w:rsidRPr="002637FE" w:rsidTr="00835456">
        <w:trPr>
          <w:trHeight w:val="315"/>
        </w:trPr>
        <w:tc>
          <w:tcPr>
            <w:tcW w:w="859" w:type="dxa"/>
            <w:tcBorders>
              <w:top w:val="nil"/>
              <w:left w:val="single" w:sz="8" w:space="0" w:color="auto"/>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8" w:space="0" w:color="auto"/>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280"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2021</w:t>
            </w:r>
          </w:p>
        </w:tc>
        <w:tc>
          <w:tcPr>
            <w:tcW w:w="1057"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повећање </w:t>
            </w:r>
          </w:p>
        </w:tc>
        <w:tc>
          <w:tcPr>
            <w:tcW w:w="1102" w:type="dxa"/>
            <w:tcBorders>
              <w:top w:val="nil"/>
              <w:left w:val="nil"/>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смањење </w:t>
            </w:r>
          </w:p>
        </w:tc>
        <w:tc>
          <w:tcPr>
            <w:tcW w:w="1140" w:type="dxa"/>
            <w:tcBorders>
              <w:top w:val="nil"/>
              <w:left w:val="nil"/>
              <w:bottom w:val="single" w:sz="8" w:space="0" w:color="auto"/>
              <w:right w:val="nil"/>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2021</w:t>
            </w:r>
          </w:p>
        </w:tc>
        <w:tc>
          <w:tcPr>
            <w:tcW w:w="821" w:type="dxa"/>
            <w:tcBorders>
              <w:top w:val="nil"/>
              <w:left w:val="single" w:sz="8" w:space="0" w:color="auto"/>
              <w:bottom w:val="single" w:sz="8" w:space="0" w:color="auto"/>
              <w:right w:val="single" w:sz="8" w:space="0" w:color="auto"/>
            </w:tcBorders>
            <w:shd w:val="clear" w:color="000000" w:fill="FFFF00"/>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13x100/9</w:t>
            </w:r>
          </w:p>
        </w:tc>
      </w:tr>
      <w:tr w:rsidR="00835456" w:rsidRPr="002637FE" w:rsidTr="00835456">
        <w:trPr>
          <w:trHeight w:val="315"/>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7</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w:t>
            </w:r>
          </w:p>
        </w:tc>
        <w:tc>
          <w:tcPr>
            <w:tcW w:w="128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w:t>
            </w:r>
          </w:p>
        </w:tc>
        <w:tc>
          <w:tcPr>
            <w:tcW w:w="1057"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w:t>
            </w:r>
          </w:p>
        </w:tc>
        <w:tc>
          <w:tcPr>
            <w:tcW w:w="1102"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w:t>
            </w:r>
          </w:p>
        </w:tc>
        <w:tc>
          <w:tcPr>
            <w:tcW w:w="11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821" w:type="dxa"/>
            <w:tcBorders>
              <w:top w:val="nil"/>
              <w:left w:val="single" w:sz="4" w:space="0" w:color="auto"/>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13</w:t>
            </w:r>
          </w:p>
        </w:tc>
      </w:tr>
      <w:tr w:rsidR="00835456" w:rsidRPr="002637FE" w:rsidTr="00835456">
        <w:trPr>
          <w:trHeight w:val="315"/>
        </w:trPr>
        <w:tc>
          <w:tcPr>
            <w:tcW w:w="859" w:type="dxa"/>
            <w:tcBorders>
              <w:top w:val="single" w:sz="8" w:space="0" w:color="auto"/>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УКУПНИ РАСХОДИ : </w:t>
            </w:r>
          </w:p>
        </w:tc>
        <w:tc>
          <w:tcPr>
            <w:tcW w:w="128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2.391.613,00</w:t>
            </w:r>
          </w:p>
        </w:tc>
        <w:tc>
          <w:tcPr>
            <w:tcW w:w="1057"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337.942,49</w:t>
            </w:r>
          </w:p>
        </w:tc>
        <w:tc>
          <w:tcPr>
            <w:tcW w:w="1102"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37.942,49</w:t>
            </w:r>
          </w:p>
        </w:tc>
        <w:tc>
          <w:tcPr>
            <w:tcW w:w="114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2.691.613,00</w:t>
            </w:r>
          </w:p>
        </w:tc>
        <w:tc>
          <w:tcPr>
            <w:tcW w:w="821" w:type="dxa"/>
            <w:tcBorders>
              <w:top w:val="single" w:sz="8" w:space="0" w:color="auto"/>
              <w:left w:val="nil"/>
              <w:bottom w:val="single" w:sz="8" w:space="0" w:color="auto"/>
              <w:right w:val="single" w:sz="8"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112,54</w:t>
            </w:r>
          </w:p>
        </w:tc>
      </w:tr>
      <w:tr w:rsidR="00835456" w:rsidRPr="002637FE" w:rsidTr="00835456">
        <w:trPr>
          <w:trHeight w:val="315"/>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28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1057"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102"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114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821"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r>
      <w:tr w:rsidR="00835456" w:rsidRPr="002637FE" w:rsidTr="00835456">
        <w:trPr>
          <w:trHeight w:val="315"/>
        </w:trPr>
        <w:tc>
          <w:tcPr>
            <w:tcW w:w="859" w:type="dxa"/>
            <w:tcBorders>
              <w:top w:val="single" w:sz="8" w:space="0" w:color="auto"/>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400000</w:t>
            </w:r>
          </w:p>
        </w:tc>
        <w:tc>
          <w:tcPr>
            <w:tcW w:w="696" w:type="dxa"/>
            <w:tcBorders>
              <w:top w:val="single" w:sz="8" w:space="0" w:color="auto"/>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center"/>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 </w:t>
            </w:r>
          </w:p>
        </w:tc>
        <w:tc>
          <w:tcPr>
            <w:tcW w:w="128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2.087.042,00</w:t>
            </w:r>
          </w:p>
        </w:tc>
        <w:tc>
          <w:tcPr>
            <w:tcW w:w="1057"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36.442,49</w:t>
            </w:r>
          </w:p>
        </w:tc>
        <w:tc>
          <w:tcPr>
            <w:tcW w:w="1102"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21.883,49</w:t>
            </w:r>
          </w:p>
        </w:tc>
        <w:tc>
          <w:tcPr>
            <w:tcW w:w="1140" w:type="dxa"/>
            <w:tcBorders>
              <w:top w:val="single" w:sz="8" w:space="0" w:color="auto"/>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2.101.601,00</w:t>
            </w:r>
          </w:p>
        </w:tc>
        <w:tc>
          <w:tcPr>
            <w:tcW w:w="821" w:type="dxa"/>
            <w:tcBorders>
              <w:top w:val="single" w:sz="8" w:space="0" w:color="auto"/>
              <w:left w:val="nil"/>
              <w:bottom w:val="single" w:sz="8" w:space="0" w:color="auto"/>
              <w:right w:val="single" w:sz="8"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100,70</w:t>
            </w:r>
          </w:p>
        </w:tc>
      </w:tr>
      <w:tr w:rsidR="00835456" w:rsidRPr="002637FE" w:rsidTr="00835456">
        <w:trPr>
          <w:trHeight w:val="315"/>
        </w:trPr>
        <w:tc>
          <w:tcPr>
            <w:tcW w:w="859" w:type="dxa"/>
            <w:tcBorders>
              <w:top w:val="nil"/>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8" w:space="0" w:color="auto"/>
              <w:right w:val="nil"/>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410000</w:t>
            </w:r>
          </w:p>
        </w:tc>
        <w:tc>
          <w:tcPr>
            <w:tcW w:w="696" w:type="dxa"/>
            <w:tcBorders>
              <w:top w:val="nil"/>
              <w:left w:val="single" w:sz="8" w:space="0" w:color="auto"/>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Текући расходи осим расхода обрачунск. карактера </w:t>
            </w:r>
          </w:p>
        </w:tc>
        <w:tc>
          <w:tcPr>
            <w:tcW w:w="1280"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2.085.242,00</w:t>
            </w:r>
          </w:p>
        </w:tc>
        <w:tc>
          <w:tcPr>
            <w:tcW w:w="1057"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36.442,49</w:t>
            </w:r>
          </w:p>
        </w:tc>
        <w:tc>
          <w:tcPr>
            <w:tcW w:w="1102"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21.883,49</w:t>
            </w:r>
          </w:p>
        </w:tc>
        <w:tc>
          <w:tcPr>
            <w:tcW w:w="1140" w:type="dxa"/>
            <w:tcBorders>
              <w:top w:val="nil"/>
              <w:left w:val="nil"/>
              <w:bottom w:val="single" w:sz="8" w:space="0" w:color="auto"/>
              <w:right w:val="single" w:sz="4"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2.099.801,00</w:t>
            </w:r>
          </w:p>
        </w:tc>
        <w:tc>
          <w:tcPr>
            <w:tcW w:w="821" w:type="dxa"/>
            <w:tcBorders>
              <w:top w:val="nil"/>
              <w:left w:val="nil"/>
              <w:bottom w:val="single" w:sz="8" w:space="0" w:color="auto"/>
              <w:right w:val="single" w:sz="8" w:space="0" w:color="auto"/>
            </w:tcBorders>
            <w:shd w:val="clear" w:color="000000" w:fill="D8D8D8"/>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100,70</w:t>
            </w:r>
          </w:p>
        </w:tc>
      </w:tr>
      <w:tr w:rsidR="00835456" w:rsidRPr="002637FE" w:rsidTr="00835456">
        <w:trPr>
          <w:trHeight w:val="25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лична примања запослени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1.188.448,00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5.849,49</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518,00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1.193.779,49</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100,45</w:t>
            </w:r>
          </w:p>
        </w:tc>
      </w:tr>
      <w:tr w:rsidR="00835456" w:rsidRPr="002637FE" w:rsidTr="00835456">
        <w:trPr>
          <w:trHeight w:val="28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411100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за бруто плате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933.501,00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933.501,00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основну плару (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605.534,00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605.534,00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основну пату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575.007,00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575.007,00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основну плату - порез на доходак редован рад</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30.527,00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30.527,00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411130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додатак на плате (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32.409,00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32.409,00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411131</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увећање осн. плате по основу радног стажа ( укулико није у основној плати)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29.619,00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29.619,00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основне плате за прековремени рад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основне плате за рад ноћу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плате за рад током празника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основне плате по основу дежурства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увећање плате- порез на увећања мин рад итд</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2.790,00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2.790,00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рсаходи за увећање основне  плате за теренски додатак</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за увећање плате по основу отеж. услов рада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плате по осталим основама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411190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порезе и доприносе на плату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295.558,00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295.558,00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доприносе за пензијско инвалидско осигурање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167.004,00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167.004,00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411195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допринос за здравствено осигурање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107.791,00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107.791,00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411197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Расиоди за допринос осигурање од незапослености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5.416,00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5.416,00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411198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 Расходи за доприносе за дјечију заштиту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15.347,00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15.347,00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411199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порезе и доприносе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FF0000"/>
                <w:sz w:val="16"/>
                <w:szCs w:val="16"/>
              </w:rPr>
            </w:pPr>
            <w:r w:rsidRPr="002637FE">
              <w:rPr>
                <w:rFonts w:ascii="Times New Roman" w:eastAsia="Times New Roman" w:hAnsi="Times New Roman" w:cs="Times New Roman"/>
                <w:b/>
                <w:bCs/>
                <w:i/>
                <w:iCs/>
                <w:color w:val="FF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411200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за бруто накнад и остли лич примања запосл.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243.122,00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518,00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242.604,00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99,79</w:t>
            </w:r>
          </w:p>
        </w:tc>
      </w:tr>
      <w:tr w:rsidR="00835456" w:rsidRPr="002637FE" w:rsidTr="00835456">
        <w:trPr>
          <w:trHeight w:val="300"/>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411210</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накнаде за превоз и смјештај ( нето ) </w:t>
            </w:r>
          </w:p>
        </w:tc>
        <w:tc>
          <w:tcPr>
            <w:tcW w:w="1280" w:type="dxa"/>
            <w:tcBorders>
              <w:top w:val="nil"/>
              <w:left w:val="nil"/>
              <w:bottom w:val="nil"/>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36.011,00</w:t>
            </w:r>
          </w:p>
        </w:tc>
        <w:tc>
          <w:tcPr>
            <w:tcW w:w="1057"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518,00</w:t>
            </w:r>
          </w:p>
        </w:tc>
        <w:tc>
          <w:tcPr>
            <w:tcW w:w="1140" w:type="dxa"/>
            <w:tcBorders>
              <w:top w:val="nil"/>
              <w:left w:val="nil"/>
              <w:bottom w:val="nil"/>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35.493,00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98,56</w:t>
            </w:r>
          </w:p>
        </w:tc>
      </w:tr>
      <w:tr w:rsidR="00835456" w:rsidRPr="002637FE" w:rsidTr="00835456">
        <w:trPr>
          <w:trHeight w:val="300"/>
        </w:trPr>
        <w:tc>
          <w:tcPr>
            <w:tcW w:w="8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411211</w:t>
            </w:r>
          </w:p>
        </w:tc>
        <w:tc>
          <w:tcPr>
            <w:tcW w:w="4745"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накнаде превоза на посао и са посла </w:t>
            </w:r>
          </w:p>
        </w:tc>
        <w:tc>
          <w:tcPr>
            <w:tcW w:w="1280" w:type="dxa"/>
            <w:tcBorders>
              <w:top w:val="single" w:sz="4" w:space="0" w:color="auto"/>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36.011,00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518,00</w:t>
            </w:r>
          </w:p>
        </w:tc>
        <w:tc>
          <w:tcPr>
            <w:tcW w:w="1140" w:type="dxa"/>
            <w:tcBorders>
              <w:top w:val="single" w:sz="4" w:space="0" w:color="auto"/>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35.493,00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98,56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411220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накнаде за топпли оброк и регрес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134.484,00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134.484,00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наканде за топли оброк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79.022,00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79.022,00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регрес за годишњи одмор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42.240,00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42.240,00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зимницу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огрев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 за накнаде за топли оброк и регрес - порез на доходак</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13.196,00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13.196,00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остале регресне потребе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411250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накнаде по основу награда ( нето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3.444,00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3.444,00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411251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јубиларне награде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411252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награде за посебне реезултате рада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3.100,00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3.100,00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411257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накнаде по основу награда - порез на доходак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344,00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344,00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411259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расхди осталих награда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411260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расходипо основу дневница за службена путовања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2.424,00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2.424,00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411261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девница за сл. пут у земљи (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2.424,00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2.424,00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411262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девница за сл. пут у иностранству  (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411267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 по одснову дневница за служ пут - порез на доходак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411290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порезе и доприносе на накнаде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66.759,00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66.759,00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допринос ПИО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37.262,00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37.262,00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411295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допринос за задравствено осигурање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24.682,00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24.682,00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411297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допринос за осигурање од незапослености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1.372,00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1.372,00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411298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допринос за дјечију заптиту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3.443,00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3.443,00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411299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порезе и доприносе на наканаде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411300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за накнаду плата за вријеме боловања ( бруто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411310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накн плата за вријеме бол који се не рефунд ( нето )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плату за вријеме боловања који се не рефундирају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411312</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накнаду плате за вријеме породиљског одсуства који се не рефундира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69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411317</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накнаде плата за вријеме боловања , родитељског одсуства и осталих накнада плата који се не рефундирају - порез на доходак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69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411318</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увећање накнаде плата по основу радног стажа за вријеме боловања , родитељског и другог одсуства који се не рефундирају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411319</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за накнаду плата на терет послодавца који се не рефундира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411390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порезе и доприносе плата за вријеме боловања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наканду плате ПИО за вријеме боловања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411393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на накнаду плата за здравствено осигур за вријеме бол.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411394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допр на плату за осигурање од незапослен за врије бол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411395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допинос на нак плата за дјечију заштиту за вријеме бол</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411399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порезе и доприносе на пллату за вријеме болов.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411400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за отпремнине и једнократне помоћи ( бруто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11.825,00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5.849,49</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17.674,49</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149,47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411410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отпремнине и једнократне помоћи ( нето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11.825,00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5.849,49</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17.674,49</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149,47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отпремнине по колективном уговору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5.849,49</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5.849,49</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новчане помоћи приликом рођења дјетета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новчане помоћи у случају смрти радника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1.283,00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1.283,00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новчане помоћи у случају смрти члана уже породице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8.710,00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8.710,00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новчане помоћи  у случају теже болести или инвалидн.</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1.832,00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1.832,00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помоћ  у случају елемнтарних непогода и пожара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једнократне помоћи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411490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поезе и допр на отпремнине и  једнократне помоћи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допринос ПИО на отпремнине и једнократне помоћи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411493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 .  за здравство за отпремнине и  једнократне </w:t>
            </w:r>
            <w:r w:rsidRPr="002637FE">
              <w:rPr>
                <w:rFonts w:ascii="Times New Roman" w:eastAsia="Times New Roman" w:hAnsi="Times New Roman" w:cs="Times New Roman"/>
                <w:color w:val="000000"/>
                <w:sz w:val="16"/>
                <w:szCs w:val="16"/>
              </w:rPr>
              <w:lastRenderedPageBreak/>
              <w:t>помоћи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411494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допр. за осигур од незапосл на отпрем и  и једно помоћи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411495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расхиди за допр за дјечију заштиту на опремн и једнократне  помоћи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411499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остале  пор и допр за једнократне помоћи и отпремнине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по основу коришћења робе и услуга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453.540,00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16.593,00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21.365,49</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448.767,51</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98,95</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по основу закупа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закуп зграда и грађевинских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412112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закуп пословни објеката и простора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412119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закуп осталих грађевинских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Утрошка елект енергије , комун. ,  комуни.и транс усл</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72.408,00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4.000,00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74.408,00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102,76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412210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по основу утрошка  енергије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37.971,00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35.971,00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94,73</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сонву утрошка електричне енергије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31.971,00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29.971,00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93,74</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утрошка угља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412215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утрошка огревног дрвета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412220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комуналне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9.470,00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13.470,00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142,24</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водовода и канализације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1.766,00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1.766,00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одвоза смећа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904,00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904,00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дератизације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6.800,00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10.800,00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158,82</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одржавања чистоће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комуналне таксе и и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412230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комуналне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24.967,00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24.967,00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Трошкови услуга коришћењафиксних телефона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7.227,00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7.227,00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трошкови коришћења мобилних телефона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5.232,00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5.232,00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коришћење интернета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1.827,00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1.827,00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уза поштанске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10.591,00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10.591,00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РТВ преплату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90,00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комуникационе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за режијски материјал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19.675,00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365,49</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19.809,51</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100,68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412310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канцеларијски материјал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11.894,00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12.394,00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104,20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кломпјутерски материјал</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образце и папир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регистраторе , фасцикле и омоте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канцеларијска помагала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остали канцеларијски материјал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11.894,00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12.394,00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104,20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41232</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материјал за одржавање чистоће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4.317,00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14,49</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4.302,51</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99,66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хемијски материјал за одржавање чистоће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помагала за одржавање чистоће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800,00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остали материјал за оджавање чистоће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3.517,00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14,49</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3.502,51</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99,59</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412330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стручну литера , часописе и днев. штампу</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3.164,00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351,00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2.813,00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88,91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дневну штампу</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службена гласила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1.404,00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351,00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1.053,00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75,00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стручне часописе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545,00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књиге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осталу стручну литературу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915,00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915,00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412390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остали режијски материјал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412399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остали режијски материјал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412400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материјала посебне намјене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16.751,00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10.000,00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6.751,00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40,30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412430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материјал за образовање , науку , културу и спорт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390,00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390,00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412433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материјал за културне активности и манифестације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412434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материјал за спортске и рекреативне активности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412439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остали материјал за образовање , науку , културу и спорт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390,00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390,00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412440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специјалне намјене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16.361,00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6.361,00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38,88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412443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материјал за потребе цивилне заштите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16.361,00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6.361,00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38,88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412444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материјсал за потребе ватрогасне службе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412500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за текуће одржвање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53.052,00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53.052,00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412510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текуће одржвање зграде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зидарске радове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рад на крову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столарске радове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молерске радове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текућег одржавања електричних инсталација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одржавања комуникацијских инсталација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412518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остали материјал и услуге за одржавање зграде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412520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текуће одржавање грађевинских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43.748,00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43.748,00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текуће одржавање друмског саобраћаја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одрж. sпорт. терена , уређ зелени површ, парк</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остале ус. и мат за текуће попр. ост грађ обј</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13.748,00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13.748,00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412530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текуће одржавање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7.304,00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7.304,00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текуће одржавање превозних средстава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5.173,00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5.173,00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текуће одржавање канцеларијске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текуће одржавањ комуникационе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 за текуће одрж гријања , расхладне и зашт.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услуге и мат. за тек попр и одрж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1.131,00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1.131,00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412590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остала текућа одржавања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412591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остала текућа одржавања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412600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по основу путовања и смјештахја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27.086,00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800,00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27.886,00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102,95</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412610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по основу путовања и смјештахја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7.664,00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8.164,00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106,52</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смјештаја  на сл путу у земљи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превоза лич возилом на сл. пут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5.782,00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5.782,00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по основу сл пута у земљи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1.382,00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1.382,00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412620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по основу путовања и смјештаја у иностранству</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смјештаја  на сл путу у иностранству</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превоза личним аутом на сл. путу у иностран.</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772,00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772,00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412630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по основу утрошка горива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18.650,00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18.950,00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101,61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утрошка бензина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3.504,00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3.804,00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108,56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612632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утрошка нафте и нафтиних деривата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15.066,00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15.066,00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412639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по основу утрошка горива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80,00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412700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расходи за стручне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70.103,00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5.900,00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75.996,00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108,41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услуге финсијског посредовања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5.438,00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5.431,00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99,87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исплата - пошта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услуга платног промета -банке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5.438,00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5.431,00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99,87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услуге осигурања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7.717,00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7.717,00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осигурања возила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4.117,00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4.117,00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осигурања имовине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1.580,00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1.580,00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осигурања запослених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2.020,00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2.020,00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осталое услуге осигурања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услуге информисања и медија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28.399,00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31.399,00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110,56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раскоди за услуге штампе , графич обраде , копир , увезив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10.629,00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10.629,00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услуге објављ тендера , огласа и информ текст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5.330,00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5.330,00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услуге информисања и медија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12.440,00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15.440,00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124,12</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ревизорске и рачуноводствене услуге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ревизијске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412742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рачуноводствене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412750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правне и административне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412752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нотара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412753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превођења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412754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овјере и верификације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412755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геодетско - катастарске послове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412759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правне и административне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412760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услуге процјене и вјештачење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412761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процјенитељске услуге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412762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вјешталчења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412770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компјутерске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13.549,00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13.949,00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412771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услуге одржавања рачунарских програма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6.250,00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6.250,00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412772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одржавања рачунара и биро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1.299,00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1.299,00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412773</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трошкове одржавања лиценци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108,00</w:t>
            </w:r>
          </w:p>
        </w:tc>
      </w:tr>
      <w:tr w:rsidR="00835456" w:rsidRPr="002637FE" w:rsidTr="00835456">
        <w:trPr>
          <w:trHeight w:val="300"/>
        </w:trPr>
        <w:tc>
          <w:tcPr>
            <w:tcW w:w="8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412779</w:t>
            </w:r>
          </w:p>
        </w:tc>
        <w:tc>
          <w:tcPr>
            <w:tcW w:w="4745"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рачиунарске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412790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остале стручне уаслуге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13000,00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119,23</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412791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образвовне и едукативне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412793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израде елабората и студија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412794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израде пројектне документације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412799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стручне услуге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14.500,00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120,83</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412800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за услуге одрж. јавни површина и заштита живот. Сред</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73113,00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74113,00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101,37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412810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услуге одржавања јавних површина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73113,00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74113,00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101,37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одржавања зелених површина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5.945,00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6.945,00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116,82</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зимске службе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13.963,00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13.963,00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чишћење јавних површина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18.000,00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18.000,00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утрошка електричне расвјете на јавним површин</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уређења простора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услуге одржавања јавних површина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15.205,00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15.205,00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412820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услуге заштите животне средине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испитивања животне средине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412822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услуге заштите животне средине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412900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остали некласификовани расходи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121352,00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4393,00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8993,00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116752,00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96,21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стручна усавршавање запослени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3498,00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468,00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3430,00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98,06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уплата за стручне испите за запослене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270,00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670,00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248,15</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котизац на семинару , савјетов , симп за запосл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2.928,00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468,00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2.460,00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84,02</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за стручна усавршавање запослених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за бруто наканде за рад ван радног односа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96816,00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8525,00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91791,00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94,81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бруто накнаде волонтерима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2.144,00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2.144,00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бруто накнаде члановима комисијаи радни група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24.965,00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25,00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24.940,00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99,90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бруто наканде скупштински посланицима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52.051,00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52.051,00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бруто накнаде по уговору о дјелу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10.556,00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7.056,00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66,84</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за бруто наканде за привремене и повремене посл</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7.100,00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78,87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остале бруто накнаде за рад ван радног односа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по основу репрезентације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12.110,00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12.110,00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репрезентације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8.710,00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8.710,00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412943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организ пријема , манифестација...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412944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поклоне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412949</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по основу репрезентације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4" w:space="0" w:color="auto"/>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412950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4"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расходи по судским рјешењима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412951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исплате главнице дуга по суд рјешењ.</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412952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исплате камата по судским рјешењима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412959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остали расходи по судским рјешењима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412960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поврат пореза и доприноса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412961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поврат пореза и доприноса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412970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по основу поврата и прекњиж пореза и доприн</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3555,00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3855,00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108,44</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412975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административне таксе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2.055,00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2.355,00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114,60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412979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допринос за солидарност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412990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остали непоменутимрасходи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1973,00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193,00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2166,00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109,78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412991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за израу медаља , плакета и сл.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412999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остали непоменутих расхода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1.973,00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193,00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2.166,00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109,78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413000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финансирања и други финансијки трошкова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413300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по основу камата и примљених зајмова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413340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за камате на пром зајмове од дом. фин инстит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413341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камата на зајмове примљене од банки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28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414000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субвенције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414100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субвенције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414110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субвенција јавним финансијским субјектима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414119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субвенција осталим јавним финансијским субјектима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414130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субвенција финансијским субјектима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414131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субвенција банкама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414139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субввенција осталим финансијским субјектима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414140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субвенција нефинансијким дубјектима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414149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субвенција нефинансијским субјектма у осталим областима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415000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грантови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141507,00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141507,00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415200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грантови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141507,00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141507,00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415210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текући грантови непрофитабил субјектима у земљи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141507,00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141507,00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412211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текуши грантови политичким партијама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хумантарним организациј. и удружењима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грантови спортским и омладин организ и удруж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текући грантови етничким и вјерским организац и удруж</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8.000,00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 грант орг и удруж бораца , инвалида дјеце , жене избјегли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9.000,00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9.000,00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грант организациама и удруж. у обласи здрав. соц. зашт.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15.807,00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15.807,00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текући грант орг и удруж у области образо , науке , културе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текући грант организацијама и уруж у области економ и развоја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остали текући грантови непрофитаб субјектима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10.700,00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10.700,00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415230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капитални грантови непрофитиб.  субјектима у земљи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капитални грантови хуманитарним организ</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капиталнио грантови спортским организацијама и омладини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грантови вјерским организацијма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 гран афирм омлад , пород , бораца , избјег и расе лица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капитл грант за орг образов , науке и културе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415239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капитални грант остали непроф субјектима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416000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дознаке на име соц заштите на терет општине, репуб.</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301747,00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310747,00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102,98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416100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дознака грађан које се исплаћ из буџ оштине , Репуб</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287669,00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9000,00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296669,00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103,13</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416110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доз. корис соц. заштите , коа се исплаћ од стране центра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213839,00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220839,00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103,27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стална новчана помоћ коју исплаћује установа штићчениц.</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19.174,00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19.174,00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додатак за помоћ и његу другог лица за штићеницима центра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135.130,00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135.130,00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помоћ за оспособљ. zа рад дјеце и омлад од општ. за штић.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47.703,00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54.703,00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114,67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једнократне новчане помоћи штићеницима од центра - оппшт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10.200,00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10.200,00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416118</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текуће помоћи у натури за штићенике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остале текуће дознаке штићеницима установр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1.632,00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1.632,00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416120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текуће дознаке грађанима које испл буџет Реп и општ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73830,00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75830,00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102,71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текућа помоћ пор пали бор , рат инвал и цивил жрт рата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41.830,00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43.830,00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104,78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текућа помоћ избјег и рас лицима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 помож студентима ,ученицима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текућа помоћ подици , дјеци и младим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текуће помоћи пензионерима и незапосленим радницима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416129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остале помоћи грађанима које се исплаћ из буџета општ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416300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капиталне дознаке корисн. соц заштите које даје центар СЗ</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14078,00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14078,00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416310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дознаке пружао услуга соц зашт које се испл од центра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14078,00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14078,00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416312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дознака пружаоцима услуга соц заштите за помоћ у кући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416313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дознака пружаоцима услуга соц заштите за смјештај штићени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416314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дознака хранитељским породицама за смјештај штићеника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416319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остале дознаке пружаоцима услуга соц заштите од стране ЦЗС</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14.078,00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14.078,00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45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417000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дознаке на име соц заштите које исплаћ институ соц осигур</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nil"/>
              <w:right w:val="nil"/>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417200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дознаке по основу здравственог осигурања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single" w:sz="4" w:space="0" w:color="auto"/>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417210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дознаке грађанма по основу здрав осигурања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417219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остале дознаке грађанима по основу здрав осигурања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45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417230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дознаке пружаоцима услуга социјалне заштите - рефундација плата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417231</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рефундација плата за вријеме привремене спречености за рад усљед болести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417240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дознаке прузаоцу услуга соц заштите - примарна здрав заштита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417241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услуге примарне здрав заштите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417249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остале услуге примарне здрав заштите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417400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рефундација плата за породиљско одсуство</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417430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рефундација плата за породиљско одсуство</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465"/>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417431</w:t>
            </w:r>
          </w:p>
        </w:tc>
        <w:tc>
          <w:tcPr>
            <w:tcW w:w="4745" w:type="dxa"/>
            <w:tcBorders>
              <w:top w:val="nil"/>
              <w:left w:val="nil"/>
              <w:bottom w:val="single" w:sz="4" w:space="0" w:color="auto"/>
              <w:right w:val="single" w:sz="4" w:space="0" w:color="auto"/>
            </w:tcBorders>
            <w:shd w:val="clear" w:color="auto" w:fill="auto"/>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рефундација плата за рад по скраћеном радном времену по основу дјечије заштите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419000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расходи по судским рјешењима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419100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расходи по судским рјешењима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419110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расхди по судским рјешењима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419111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исплате главнице дуга по судским решењма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419112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расходи по основу исплате камата по судском рјешењу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419113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расходи по основу адвокатских и правних услуга по судским рјеш.</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480000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Трансфери између и унутар власти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1800,00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1800,00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487000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трансвери између различитих нивоа власти</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1800,00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1800,00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трансфери ентитета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487210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трансфери ентитета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487211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трансфери нетитета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јединицама локалне власти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487310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трансфери јединицама локалне власти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487311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трансфери јединицама локалне власти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487400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трансфери фондовима обавезног социјалног осигурања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487410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трансфери фондовима обавезног социјалног осигурања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487411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трансфери фондовима обавезног социјалног осигурања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500000</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НЕФИНАНСИЈСКУ ИМОВИНУ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299171,00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584612,00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195,41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510000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нефинансијску имовину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299171,00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584612,00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195,41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произведену сталну имовину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299171,00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584612,00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195,41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511100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Издаци за изградњу и прибављање зграда о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286059,00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270000,00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540000,00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188,77</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511110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изградњу и прибављање стамб објеката и јед</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 и приб. стамбених објеката и јед за запосл</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511112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 за изград и приба. стамб објеката за пос. социјал групе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511120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изградњу и прибављ пословни обејкат и простора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изградњу и прибављање канц објеката и простора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300,00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 и прибав објеката здрав и соц инст ( Центар)</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 и прибављ спорт рекреациони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изград и прибављ осталих послов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511130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изградњу и прибављање саобраћајних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180000,00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10000,00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170000,00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94,44</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изградњу и прибављање путева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87,50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прибављање тунела и мостова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изград и прибав вањског освјетљ , тротоа. и ограда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изградњу и прибављање осталих саобр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100.000,00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511190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изградњу и прибављосталих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6059,00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1155,31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511191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изградњу и прибављање плинов. водовод, канализ</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6.059,00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6.059,00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70.000,00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1155,31</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изградњу и прибав комуник и електро водова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511195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изград и прибављање споменика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511196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 за изград и приб спорт- рекреац терена ,зел повр , парк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511197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изградњу и прибављање остали обејката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511200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издаци за ивест одрж. реконструк и адап зград и објекат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511220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ивест одрж. реконстр и адап послов објек и постр</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инвест. одрж. реконст и адапт канц објекта и прост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511222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инв. одрж,реконстр и адапт. здрав социјлни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ивест одрж реконст и адапт објеката образов. инст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инвест одрж реконст и адапт спорт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издаци за инвест одрж реконст и адап остали послов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511230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инвест одрж. Реконст и адапта саобраћ објеката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511231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ивестиционо одржавање  реконст и адапт путева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инвест одрж. реконстр и адапт. вањ освјет , трото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511290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инвест одрж остали објеката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511291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инвест одрж плиновода , канализација и водовод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511292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инвест одрж реконст иадап комуник и елект водова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511296</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издациза инвестиционо одрж и рекон и адапта спорт терена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sz w:val="16"/>
                <w:szCs w:val="16"/>
              </w:rPr>
            </w:pPr>
            <w:r w:rsidRPr="002637FE">
              <w:rPr>
                <w:rFonts w:ascii="Calibri" w:eastAsia="Times New Roman" w:hAnsi="Calibri" w:cs="Calibri"/>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511300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xml:space="preserve">издаци за набавку постројења и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12612,00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31500,00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44112,00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349,76</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511310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Издаци за набавку превозни средстава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моторни возила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511320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издаци за набавку канцеларијске опреме , алата и инвентара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32000,00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1600,00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канцеларијског намјештаја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30.000,00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канцеларијксих машина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канцеларијском инвентара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канцеларијског алата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набавку остале канц опрема , алата и инвентара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2.000,00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511330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Издаци за набавку комуникационе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7700,00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9200,00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119,48</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набавку телефонске опреме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рачунарске мрежне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2.700,00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2.700,00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рачунарске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1.500,00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6.500,00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130,00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остале комуникацијске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sz w:val="16"/>
                <w:szCs w:val="16"/>
              </w:rPr>
            </w:pPr>
            <w:r w:rsidRPr="002637FE">
              <w:rPr>
                <w:rFonts w:ascii="Calibri" w:eastAsia="Times New Roman" w:hAnsi="Calibri" w:cs="Calibri"/>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511340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Издаци за набавку гријне , расхладне и заштитне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2912,00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2912,00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опреме за гријање вентилацију и хлађење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2.912,00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2.912,00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511342</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набавку опреме за противпожарну заштиту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511370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издаци за набавку специјалне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511373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набавку опреме за цивилну заштуиту</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sz w:val="16"/>
                <w:szCs w:val="16"/>
              </w:rPr>
            </w:pPr>
            <w:r w:rsidRPr="002637FE">
              <w:rPr>
                <w:rFonts w:ascii="Calibri" w:eastAsia="Times New Roman" w:hAnsi="Calibri" w:cs="Calibri"/>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511400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 xml:space="preserve">Издаци за инвестиционо одржавање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511410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издаци за инвестиционо одржавање превозних средстава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lastRenderedPageBreak/>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511411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инвест одржавање моторних возила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511420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издаци за инвестиционо одржа. канц опреме , алата и инвент</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511421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инвестиционо одржавање канц намјештаја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511423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инвестиционо одржавање канц машина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511424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инвестиционо одржавање канц инвентара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511425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инвестиционо одржавање канцеларијског алата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511427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издаци за инвест. одрж. остали канц опреме , инвент и алата</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511430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xml:space="preserve">издаци за инвест одржавање комуникационе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511433</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 одржавање телефонске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511434</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 одржавање рачунарске мрежне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511435</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 одржавање рачунарске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511437</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инест одржавање остале комуникационе опреме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sz w:val="16"/>
                <w:szCs w:val="16"/>
              </w:rPr>
            </w:pPr>
            <w:r w:rsidRPr="002637FE">
              <w:rPr>
                <w:rFonts w:ascii="Calibri" w:eastAsia="Times New Roman" w:hAnsi="Calibri" w:cs="Calibri"/>
                <w:sz w:val="16"/>
                <w:szCs w:val="16"/>
              </w:rPr>
              <w:t> </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FF0000"/>
                <w:sz w:val="16"/>
                <w:szCs w:val="16"/>
              </w:rPr>
            </w:pPr>
            <w:r w:rsidRPr="002637FE">
              <w:rPr>
                <w:rFonts w:ascii="Times New Roman" w:eastAsia="Times New Roman" w:hAnsi="Times New Roman" w:cs="Times New Roman"/>
                <w:b/>
                <w:bCs/>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511440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издаци за инвест. одрж. грејне , расхладне и зашт опреме</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511441</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xml:space="preserve">издаци за инвест. одрж. опреме за гријање , вентил. и хлађење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#DIV/0!</w:t>
            </w:r>
          </w:p>
        </w:tc>
      </w:tr>
      <w:tr w:rsidR="00835456" w:rsidRPr="002637FE" w:rsidTr="00835456">
        <w:trPr>
          <w:trHeight w:val="315"/>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FF0000"/>
                <w:sz w:val="16"/>
                <w:szCs w:val="16"/>
              </w:rPr>
            </w:pPr>
            <w:r w:rsidRPr="002637FE">
              <w:rPr>
                <w:rFonts w:ascii="Times New Roman" w:eastAsia="Times New Roman" w:hAnsi="Times New Roman" w:cs="Times New Roman"/>
                <w:color w:val="FF0000"/>
                <w:sz w:val="16"/>
                <w:szCs w:val="16"/>
              </w:rPr>
              <w:t> </w:t>
            </w:r>
          </w:p>
        </w:tc>
        <w:tc>
          <w:tcPr>
            <w:tcW w:w="1280" w:type="dxa"/>
            <w:tcBorders>
              <w:top w:val="nil"/>
              <w:left w:val="nil"/>
              <w:bottom w:val="nil"/>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02"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nil"/>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15"/>
        </w:trPr>
        <w:tc>
          <w:tcPr>
            <w:tcW w:w="859" w:type="dxa"/>
            <w:tcBorders>
              <w:top w:val="single" w:sz="8" w:space="0" w:color="auto"/>
              <w:left w:val="single" w:sz="8" w:space="0" w:color="auto"/>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600000</w:t>
            </w:r>
          </w:p>
        </w:tc>
        <w:tc>
          <w:tcPr>
            <w:tcW w:w="696" w:type="dxa"/>
            <w:tcBorders>
              <w:top w:val="single" w:sz="8" w:space="0" w:color="auto"/>
              <w:left w:val="nil"/>
              <w:bottom w:val="single" w:sz="8" w:space="0" w:color="auto"/>
              <w:right w:val="nil"/>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издаци за финасијску имовину и отплату дугова</w:t>
            </w:r>
          </w:p>
        </w:tc>
        <w:tc>
          <w:tcPr>
            <w:tcW w:w="1280" w:type="dxa"/>
            <w:tcBorders>
              <w:top w:val="single" w:sz="8" w:space="0" w:color="auto"/>
              <w:left w:val="nil"/>
              <w:bottom w:val="single" w:sz="8"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single" w:sz="8" w:space="0" w:color="auto"/>
              <w:left w:val="nil"/>
              <w:bottom w:val="single" w:sz="8"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single" w:sz="8" w:space="0" w:color="auto"/>
              <w:left w:val="nil"/>
              <w:bottom w:val="single" w:sz="8" w:space="0" w:color="auto"/>
              <w:right w:val="single" w:sz="8"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620000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отплату дугова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621000</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отплату дугова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621900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издаци за отплату дугова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621990</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издаци за оплату осталих дугова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#DIV/0!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621999</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издаци за отплату осталих дугова кредит главница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#DIV/0!</w:t>
            </w:r>
          </w:p>
        </w:tc>
      </w:tr>
      <w:tr w:rsidR="00835456" w:rsidRPr="002637FE" w:rsidTr="00835456">
        <w:trPr>
          <w:trHeight w:val="315"/>
        </w:trPr>
        <w:tc>
          <w:tcPr>
            <w:tcW w:w="859"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nil"/>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02" w:type="dxa"/>
            <w:tcBorders>
              <w:top w:val="nil"/>
              <w:left w:val="nil"/>
              <w:bottom w:val="nil"/>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nil"/>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nil"/>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r w:rsidR="00835456" w:rsidRPr="002637FE" w:rsidTr="00835456">
        <w:trPr>
          <w:trHeight w:val="315"/>
        </w:trPr>
        <w:tc>
          <w:tcPr>
            <w:tcW w:w="859" w:type="dxa"/>
            <w:tcBorders>
              <w:top w:val="single" w:sz="8" w:space="0" w:color="auto"/>
              <w:left w:val="single" w:sz="8" w:space="0" w:color="auto"/>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nil"/>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single" w:sz="8" w:space="0" w:color="auto"/>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ВЛАСТИТИ ИЗВОРИ И ВАНБИЛ. ЕВИДЕНЦИЈА</w:t>
            </w:r>
          </w:p>
        </w:tc>
        <w:tc>
          <w:tcPr>
            <w:tcW w:w="1280" w:type="dxa"/>
            <w:tcBorders>
              <w:top w:val="single" w:sz="8" w:space="0" w:color="auto"/>
              <w:left w:val="nil"/>
              <w:bottom w:val="single" w:sz="8"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1057"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single" w:sz="8" w:space="0" w:color="auto"/>
              <w:left w:val="nil"/>
              <w:bottom w:val="single" w:sz="8" w:space="0" w:color="auto"/>
              <w:right w:val="single" w:sz="4"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single" w:sz="8" w:space="0" w:color="auto"/>
              <w:left w:val="nil"/>
              <w:bottom w:val="single" w:sz="8"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821" w:type="dxa"/>
            <w:tcBorders>
              <w:top w:val="single" w:sz="8" w:space="0" w:color="auto"/>
              <w:left w:val="nil"/>
              <w:bottom w:val="single" w:sz="8" w:space="0" w:color="auto"/>
              <w:right w:val="single" w:sz="8" w:space="0" w:color="auto"/>
            </w:tcBorders>
            <w:shd w:val="clear" w:color="000000" w:fill="DEEBF6"/>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РЕЗЕРВЕ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резерве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i/>
                <w:iCs/>
                <w:color w:val="000000"/>
                <w:sz w:val="16"/>
                <w:szCs w:val="16"/>
              </w:rPr>
            </w:pPr>
            <w:r w:rsidRPr="002637FE">
              <w:rPr>
                <w:rFonts w:ascii="Times New Roman" w:eastAsia="Times New Roman" w:hAnsi="Times New Roman" w:cs="Times New Roman"/>
                <w:b/>
                <w:bCs/>
                <w:i/>
                <w:iCs/>
                <w:color w:val="000000"/>
                <w:sz w:val="16"/>
                <w:szCs w:val="16"/>
              </w:rPr>
              <w:t xml:space="preserve">РЕЗЕРВЕ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i/>
                <w:iCs/>
                <w:sz w:val="16"/>
                <w:szCs w:val="16"/>
              </w:rPr>
            </w:pPr>
            <w:r w:rsidRPr="002637FE">
              <w:rPr>
                <w:rFonts w:ascii="Times New Roman" w:eastAsia="Times New Roman" w:hAnsi="Times New Roman" w:cs="Times New Roman"/>
                <w:b/>
                <w:bCs/>
                <w:i/>
                <w:iCs/>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 xml:space="preserve">остале резереве - законска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sz w:val="16"/>
                <w:szCs w:val="16"/>
              </w:rPr>
            </w:pPr>
            <w:r w:rsidRPr="002637FE">
              <w:rPr>
                <w:rFonts w:ascii="Times New Roman" w:eastAsia="Times New Roman" w:hAnsi="Times New Roman" w:cs="Times New Roman"/>
                <w:b/>
                <w:bCs/>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b/>
                <w:bCs/>
                <w:color w:val="000000"/>
                <w:sz w:val="16"/>
                <w:szCs w:val="16"/>
              </w:rPr>
            </w:pPr>
            <w:r w:rsidRPr="002637FE">
              <w:rPr>
                <w:rFonts w:ascii="Times New Roman" w:eastAsia="Times New Roman" w:hAnsi="Times New Roman" w:cs="Times New Roman"/>
                <w:b/>
                <w:bCs/>
                <w:color w:val="000000"/>
                <w:sz w:val="16"/>
                <w:szCs w:val="16"/>
              </w:rPr>
              <w:t>100,00</w:t>
            </w:r>
          </w:p>
        </w:tc>
      </w:tr>
      <w:tr w:rsidR="00835456" w:rsidRPr="002637FE" w:rsidTr="00835456">
        <w:trPr>
          <w:trHeight w:val="300"/>
        </w:trPr>
        <w:tc>
          <w:tcPr>
            <w:tcW w:w="859"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xml:space="preserve">остале резерве </w:t>
            </w:r>
          </w:p>
        </w:tc>
        <w:tc>
          <w:tcPr>
            <w:tcW w:w="1280" w:type="dxa"/>
            <w:tcBorders>
              <w:top w:val="nil"/>
              <w:left w:val="nil"/>
              <w:bottom w:val="single" w:sz="4" w:space="0" w:color="auto"/>
              <w:right w:val="single" w:sz="4" w:space="0" w:color="auto"/>
            </w:tcBorders>
            <w:shd w:val="clear" w:color="000000" w:fill="E2EFD9"/>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5.400,00</w:t>
            </w:r>
          </w:p>
        </w:tc>
        <w:tc>
          <w:tcPr>
            <w:tcW w:w="1057"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0,00</w:t>
            </w:r>
          </w:p>
        </w:tc>
        <w:tc>
          <w:tcPr>
            <w:tcW w:w="1140" w:type="dxa"/>
            <w:tcBorders>
              <w:top w:val="nil"/>
              <w:left w:val="nil"/>
              <w:bottom w:val="single" w:sz="4" w:space="0" w:color="auto"/>
              <w:right w:val="single" w:sz="4" w:space="0" w:color="auto"/>
            </w:tcBorders>
            <w:shd w:val="clear" w:color="000000" w:fill="FFFF00"/>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5.400,00</w:t>
            </w:r>
          </w:p>
        </w:tc>
        <w:tc>
          <w:tcPr>
            <w:tcW w:w="821"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100,00</w:t>
            </w:r>
          </w:p>
        </w:tc>
      </w:tr>
      <w:tr w:rsidR="00835456" w:rsidRPr="002637FE" w:rsidTr="00835456">
        <w:trPr>
          <w:trHeight w:val="315"/>
        </w:trPr>
        <w:tc>
          <w:tcPr>
            <w:tcW w:w="859" w:type="dxa"/>
            <w:tcBorders>
              <w:top w:val="nil"/>
              <w:left w:val="single" w:sz="8" w:space="0" w:color="auto"/>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lastRenderedPageBreak/>
              <w:t> </w:t>
            </w:r>
          </w:p>
        </w:tc>
        <w:tc>
          <w:tcPr>
            <w:tcW w:w="696" w:type="dxa"/>
            <w:tcBorders>
              <w:top w:val="nil"/>
              <w:left w:val="nil"/>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760"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696"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4745"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Times New Roman" w:eastAsia="Times New Roman" w:hAnsi="Times New Roman" w:cs="Times New Roman"/>
                <w:color w:val="000000"/>
                <w:sz w:val="16"/>
                <w:szCs w:val="16"/>
              </w:rPr>
            </w:pPr>
            <w:r w:rsidRPr="002637FE">
              <w:rPr>
                <w:rFonts w:ascii="Times New Roman" w:eastAsia="Times New Roman" w:hAnsi="Times New Roman" w:cs="Times New Roman"/>
                <w:color w:val="000000"/>
                <w:sz w:val="16"/>
                <w:szCs w:val="16"/>
              </w:rPr>
              <w:t> </w:t>
            </w:r>
          </w:p>
        </w:tc>
        <w:tc>
          <w:tcPr>
            <w:tcW w:w="1280" w:type="dxa"/>
            <w:tcBorders>
              <w:top w:val="nil"/>
              <w:left w:val="nil"/>
              <w:bottom w:val="single" w:sz="8" w:space="0" w:color="auto"/>
              <w:right w:val="single" w:sz="4" w:space="0" w:color="auto"/>
            </w:tcBorders>
            <w:shd w:val="clear" w:color="000000" w:fill="E2EFD9"/>
            <w:noWrap/>
            <w:vAlign w:val="bottom"/>
            <w:hideMark/>
          </w:tcPr>
          <w:p w:rsidR="00835456" w:rsidRPr="002637FE" w:rsidRDefault="00835456" w:rsidP="00835456">
            <w:pPr>
              <w:spacing w:after="0" w:line="240" w:lineRule="auto"/>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c>
          <w:tcPr>
            <w:tcW w:w="1057"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02"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1140" w:type="dxa"/>
            <w:tcBorders>
              <w:top w:val="nil"/>
              <w:left w:val="nil"/>
              <w:bottom w:val="single" w:sz="8" w:space="0" w:color="auto"/>
              <w:right w:val="single" w:sz="4" w:space="0" w:color="auto"/>
            </w:tcBorders>
            <w:shd w:val="clear" w:color="000000" w:fill="FFFF00"/>
            <w:noWrap/>
            <w:vAlign w:val="bottom"/>
            <w:hideMark/>
          </w:tcPr>
          <w:p w:rsidR="00835456" w:rsidRPr="002637FE" w:rsidRDefault="00835456" w:rsidP="00835456">
            <w:pPr>
              <w:spacing w:after="0" w:line="240" w:lineRule="auto"/>
              <w:rPr>
                <w:rFonts w:ascii="Calibri" w:eastAsia="Times New Roman" w:hAnsi="Calibri" w:cs="Calibri"/>
              </w:rPr>
            </w:pPr>
            <w:r w:rsidRPr="002637FE">
              <w:rPr>
                <w:rFonts w:ascii="Calibri" w:eastAsia="Times New Roman" w:hAnsi="Calibri" w:cs="Calibri"/>
              </w:rPr>
              <w:t> </w:t>
            </w:r>
          </w:p>
        </w:tc>
        <w:tc>
          <w:tcPr>
            <w:tcW w:w="821" w:type="dxa"/>
            <w:tcBorders>
              <w:top w:val="nil"/>
              <w:left w:val="nil"/>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Times New Roman" w:eastAsia="Times New Roman" w:hAnsi="Times New Roman" w:cs="Times New Roman"/>
                <w:sz w:val="16"/>
                <w:szCs w:val="16"/>
              </w:rPr>
            </w:pPr>
            <w:r w:rsidRPr="002637FE">
              <w:rPr>
                <w:rFonts w:ascii="Times New Roman" w:eastAsia="Times New Roman" w:hAnsi="Times New Roman" w:cs="Times New Roman"/>
                <w:sz w:val="16"/>
                <w:szCs w:val="16"/>
              </w:rPr>
              <w:t> </w:t>
            </w:r>
          </w:p>
        </w:tc>
      </w:tr>
    </w:tbl>
    <w:p w:rsidR="00835456" w:rsidRDefault="00835456" w:rsidP="00835456"/>
    <w:p w:rsidR="00835456" w:rsidRDefault="00835456" w:rsidP="00835456"/>
    <w:tbl>
      <w:tblPr>
        <w:tblW w:w="14095" w:type="dxa"/>
        <w:tblInd w:w="94" w:type="dxa"/>
        <w:tblLook w:val="04A0"/>
      </w:tblPr>
      <w:tblGrid>
        <w:gridCol w:w="1060"/>
        <w:gridCol w:w="3400"/>
        <w:gridCol w:w="1508"/>
        <w:gridCol w:w="1552"/>
        <w:gridCol w:w="1375"/>
        <w:gridCol w:w="1840"/>
        <w:gridCol w:w="1120"/>
        <w:gridCol w:w="1120"/>
        <w:gridCol w:w="1120"/>
      </w:tblGrid>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37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ФУНКЦИОНАЛНА МЕТОДА </w:t>
            </w:r>
          </w:p>
        </w:tc>
        <w:tc>
          <w:tcPr>
            <w:tcW w:w="4435" w:type="dxa"/>
            <w:gridSpan w:val="3"/>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 НАЦРТ   РЕБАЛАНСА   БУЏЕТА ЗА 2021.ГОДИНУ </w:t>
            </w:r>
          </w:p>
        </w:tc>
        <w:tc>
          <w:tcPr>
            <w:tcW w:w="18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15"/>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37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single" w:sz="8" w:space="0" w:color="auto"/>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функ код </w:t>
            </w:r>
          </w:p>
        </w:tc>
        <w:tc>
          <w:tcPr>
            <w:tcW w:w="3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функција </w:t>
            </w:r>
          </w:p>
        </w:tc>
        <w:tc>
          <w:tcPr>
            <w:tcW w:w="1508" w:type="dxa"/>
            <w:tcBorders>
              <w:top w:val="single" w:sz="8"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буџет 2021</w:t>
            </w:r>
          </w:p>
        </w:tc>
        <w:tc>
          <w:tcPr>
            <w:tcW w:w="1552" w:type="dxa"/>
            <w:tcBorders>
              <w:top w:val="single" w:sz="8"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повећање</w:t>
            </w:r>
          </w:p>
        </w:tc>
        <w:tc>
          <w:tcPr>
            <w:tcW w:w="1375" w:type="dxa"/>
            <w:tcBorders>
              <w:top w:val="single" w:sz="8"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смањење</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 буџет 2021</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%(6/3)</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2</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3</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4</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5</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6</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7</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опште јавне услуге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1878071,00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300000,00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2178071,00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115,97</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О2</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одбрана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#DIV/0!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О3</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јавни ред и сигурност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#DIV/0!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О4</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економски послови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#DIV/0!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О5</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заштита животне средине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#DIV/0!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О6</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стамбени и заједнички послови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center"/>
              <w:rPr>
                <w:rFonts w:ascii="Calibri" w:eastAsia="Times New Roman" w:hAnsi="Calibri" w:cs="Calibri"/>
                <w:color w:val="000000"/>
              </w:rPr>
            </w:pPr>
            <w:r w:rsidRPr="002637FE">
              <w:rPr>
                <w:rFonts w:ascii="Calibri" w:eastAsia="Times New Roman" w:hAnsi="Calibri" w:cs="Calibri"/>
                <w:color w:val="000000"/>
              </w:rPr>
              <w:t>#DIV/0!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О7</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здравство</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29885,00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29885,00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100,00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О8</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рекреација , култура и религија</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29100,00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29100,00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100,00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О9</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образовање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44938,00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44938,00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100,00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О1О</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социјална заштита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404219,00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404219,00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100,00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О11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остало *</w:t>
            </w:r>
          </w:p>
        </w:tc>
        <w:tc>
          <w:tcPr>
            <w:tcW w:w="1508"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5400,00</w:t>
            </w:r>
          </w:p>
        </w:tc>
        <w:tc>
          <w:tcPr>
            <w:tcW w:w="1552"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375"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4"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5400,00</w:t>
            </w:r>
          </w:p>
        </w:tc>
        <w:tc>
          <w:tcPr>
            <w:tcW w:w="1120" w:type="dxa"/>
            <w:tcBorders>
              <w:top w:val="nil"/>
              <w:left w:val="nil"/>
              <w:bottom w:val="single" w:sz="4"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100,00</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FF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w:t>
            </w:r>
          </w:p>
        </w:tc>
        <w:tc>
          <w:tcPr>
            <w:tcW w:w="3400" w:type="dxa"/>
            <w:tcBorders>
              <w:top w:val="nil"/>
              <w:left w:val="single" w:sz="8" w:space="0" w:color="auto"/>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УКУПНО </w:t>
            </w:r>
          </w:p>
        </w:tc>
        <w:tc>
          <w:tcPr>
            <w:tcW w:w="1508"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2391613,00</w:t>
            </w:r>
          </w:p>
        </w:tc>
        <w:tc>
          <w:tcPr>
            <w:tcW w:w="1552"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300000,00</w:t>
            </w:r>
          </w:p>
        </w:tc>
        <w:tc>
          <w:tcPr>
            <w:tcW w:w="1375"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0,00</w:t>
            </w:r>
          </w:p>
        </w:tc>
        <w:tc>
          <w:tcPr>
            <w:tcW w:w="1840" w:type="dxa"/>
            <w:tcBorders>
              <w:top w:val="nil"/>
              <w:left w:val="nil"/>
              <w:bottom w:val="single" w:sz="8" w:space="0" w:color="auto"/>
              <w:right w:val="single" w:sz="4"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rPr>
            </w:pPr>
            <w:r w:rsidRPr="002637FE">
              <w:rPr>
                <w:rFonts w:ascii="Calibri" w:eastAsia="Times New Roman" w:hAnsi="Calibri" w:cs="Calibri"/>
              </w:rPr>
              <w:t>2691613,00</w:t>
            </w:r>
          </w:p>
        </w:tc>
        <w:tc>
          <w:tcPr>
            <w:tcW w:w="1120" w:type="dxa"/>
            <w:tcBorders>
              <w:top w:val="nil"/>
              <w:left w:val="nil"/>
              <w:bottom w:val="single" w:sz="8" w:space="0" w:color="auto"/>
              <w:right w:val="single" w:sz="8" w:space="0" w:color="auto"/>
            </w:tcBorders>
            <w:shd w:val="clear" w:color="auto" w:fill="auto"/>
            <w:noWrap/>
            <w:vAlign w:val="bottom"/>
            <w:hideMark/>
          </w:tcPr>
          <w:p w:rsidR="00835456" w:rsidRPr="002637FE" w:rsidRDefault="00835456" w:rsidP="00835456">
            <w:pPr>
              <w:spacing w:after="0" w:line="240" w:lineRule="auto"/>
              <w:jc w:val="right"/>
              <w:rPr>
                <w:rFonts w:ascii="Calibri" w:eastAsia="Times New Roman" w:hAnsi="Calibri" w:cs="Calibri"/>
                <w:color w:val="000000"/>
              </w:rPr>
            </w:pPr>
            <w:r w:rsidRPr="002637FE">
              <w:rPr>
                <w:rFonts w:ascii="Calibri" w:eastAsia="Times New Roman" w:hAnsi="Calibri" w:cs="Calibri"/>
                <w:color w:val="000000"/>
              </w:rPr>
              <w:t>112,54</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37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кофог</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375"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84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                           ОБРАДИО </w:t>
            </w: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215" w:type="dxa"/>
            <w:gridSpan w:val="2"/>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 xml:space="preserve">                НАЧЕЛНИК </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r w:rsidR="00835456" w:rsidRPr="002637FE" w:rsidTr="00835456">
        <w:trPr>
          <w:trHeight w:val="300"/>
        </w:trPr>
        <w:tc>
          <w:tcPr>
            <w:tcW w:w="106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40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sidRPr="002637FE">
              <w:rPr>
                <w:rFonts w:ascii="Calibri" w:eastAsia="Times New Roman" w:hAnsi="Calibri" w:cs="Calibri"/>
                <w:color w:val="000000"/>
              </w:rPr>
              <w:t>Здравко Ђурић , мастер екон.</w:t>
            </w:r>
          </w:p>
        </w:tc>
        <w:tc>
          <w:tcPr>
            <w:tcW w:w="1508"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552"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3215" w:type="dxa"/>
            <w:gridSpan w:val="2"/>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r>
              <w:rPr>
                <w:rFonts w:ascii="Calibri" w:eastAsia="Times New Roman" w:hAnsi="Calibri" w:cs="Calibri"/>
                <w:color w:val="000000"/>
              </w:rPr>
              <w:t>Борислав Рак</w:t>
            </w:r>
            <w:r w:rsidRPr="002637FE">
              <w:rPr>
                <w:rFonts w:ascii="Calibri" w:eastAsia="Times New Roman" w:hAnsi="Calibri" w:cs="Calibri"/>
                <w:color w:val="000000"/>
              </w:rPr>
              <w:t>ић , мастер екон.</w:t>
            </w: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835456" w:rsidRPr="002637FE" w:rsidRDefault="00835456" w:rsidP="00835456">
            <w:pPr>
              <w:spacing w:after="0" w:line="240" w:lineRule="auto"/>
              <w:rPr>
                <w:rFonts w:ascii="Calibri" w:eastAsia="Times New Roman" w:hAnsi="Calibri" w:cs="Calibri"/>
                <w:color w:val="000000"/>
              </w:rPr>
            </w:pPr>
          </w:p>
        </w:tc>
      </w:tr>
    </w:tbl>
    <w:p w:rsidR="00835456" w:rsidRDefault="00835456" w:rsidP="005527FA">
      <w:pPr>
        <w:rPr>
          <w:rFonts w:cstheme="minorHAnsi"/>
          <w:lang/>
        </w:rPr>
      </w:pPr>
    </w:p>
    <w:p w:rsidR="00835456" w:rsidRDefault="00835456" w:rsidP="005527FA">
      <w:pPr>
        <w:rPr>
          <w:rFonts w:cstheme="minorHAnsi"/>
          <w:lang/>
        </w:rPr>
      </w:pPr>
    </w:p>
    <w:tbl>
      <w:tblPr>
        <w:tblW w:w="12885" w:type="dxa"/>
        <w:tblInd w:w="108" w:type="dxa"/>
        <w:tblLayout w:type="fixed"/>
        <w:tblLook w:val="0000"/>
      </w:tblPr>
      <w:tblGrid>
        <w:gridCol w:w="5477"/>
        <w:gridCol w:w="2251"/>
        <w:gridCol w:w="5157"/>
      </w:tblGrid>
      <w:tr w:rsidR="00835456" w:rsidRPr="00B12370" w:rsidTr="00835456">
        <w:trPr>
          <w:trHeight w:val="1737"/>
        </w:trPr>
        <w:tc>
          <w:tcPr>
            <w:tcW w:w="5477" w:type="dxa"/>
            <w:shd w:val="clear" w:color="auto" w:fill="auto"/>
          </w:tcPr>
          <w:p w:rsidR="00835456" w:rsidRDefault="00835456" w:rsidP="00835456">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835456" w:rsidRDefault="00835456" w:rsidP="00835456">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835456" w:rsidRDefault="00835456" w:rsidP="00835456">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835456" w:rsidRDefault="00835456" w:rsidP="00835456">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835456" w:rsidRDefault="00835456" w:rsidP="00835456">
            <w:pPr>
              <w:pStyle w:val="NoSpacing"/>
              <w:ind w:left="0"/>
              <w:rPr>
                <w:rFonts w:ascii="Verdana" w:hAnsi="Verdana" w:cs="Verdana"/>
                <w:b/>
                <w:sz w:val="20"/>
                <w:szCs w:val="20"/>
                <w:lang w:val="bs-Latn-BA"/>
              </w:rPr>
            </w:pPr>
          </w:p>
          <w:p w:rsidR="00835456" w:rsidRDefault="00835456" w:rsidP="00835456">
            <w:pPr>
              <w:pStyle w:val="NoSpacing"/>
              <w:ind w:left="0"/>
              <w:rPr>
                <w:rFonts w:ascii="Verdana" w:hAnsi="Verdana" w:cs="Verdana"/>
                <w:b/>
                <w:sz w:val="20"/>
                <w:szCs w:val="20"/>
                <w:lang w:val="bs-Latn-BA"/>
              </w:rPr>
            </w:pPr>
          </w:p>
          <w:p w:rsidR="00835456" w:rsidRDefault="00835456" w:rsidP="00835456">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835456" w:rsidRDefault="00835456" w:rsidP="00835456">
            <w:pPr>
              <w:pStyle w:val="NoSpacing"/>
              <w:ind w:left="0"/>
            </w:pPr>
            <w:r>
              <w:rPr>
                <w:rFonts w:ascii="Verdana" w:hAnsi="Verdana" w:cs="Verdana"/>
                <w:b/>
                <w:sz w:val="14"/>
                <w:szCs w:val="14"/>
                <w:lang w:val="bs-Latn-BA"/>
              </w:rPr>
              <w:t xml:space="preserve">e-mail:  </w:t>
            </w:r>
            <w:hyperlink r:id="rId12" w:history="1">
              <w:r>
                <w:rPr>
                  <w:rStyle w:val="Hyperlink"/>
                  <w:rFonts w:ascii="Verdana" w:hAnsi="Verdana" w:cs="Verdana"/>
                </w:rPr>
                <w:t>opstina@vukosavlje.gov.ba</w:t>
              </w:r>
            </w:hyperlink>
          </w:p>
        </w:tc>
        <w:tc>
          <w:tcPr>
            <w:tcW w:w="2251" w:type="dxa"/>
            <w:shd w:val="clear" w:color="auto" w:fill="auto"/>
          </w:tcPr>
          <w:p w:rsidR="00835456" w:rsidRDefault="00835456" w:rsidP="00835456">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5157" w:type="dxa"/>
            <w:shd w:val="clear" w:color="auto" w:fill="auto"/>
          </w:tcPr>
          <w:p w:rsidR="00835456" w:rsidRDefault="00835456" w:rsidP="00835456">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835456" w:rsidRDefault="00835456" w:rsidP="00835456">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835456" w:rsidRDefault="00835456" w:rsidP="00835456">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835456" w:rsidRDefault="00835456" w:rsidP="00835456">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835456" w:rsidRDefault="00835456" w:rsidP="00835456">
            <w:pPr>
              <w:pStyle w:val="NoSpacing"/>
              <w:ind w:left="0"/>
              <w:rPr>
                <w:rFonts w:ascii="Verdana" w:hAnsi="Verdana" w:cs="Verdana"/>
                <w:b/>
                <w:sz w:val="20"/>
                <w:szCs w:val="20"/>
                <w:lang w:val="bs-Latn-BA"/>
              </w:rPr>
            </w:pPr>
          </w:p>
          <w:p w:rsidR="00835456" w:rsidRDefault="00835456" w:rsidP="00835456">
            <w:pPr>
              <w:pStyle w:val="NoSpacing"/>
              <w:ind w:left="0"/>
              <w:rPr>
                <w:rFonts w:ascii="Verdana" w:hAnsi="Verdana" w:cs="Verdana"/>
                <w:b/>
                <w:i/>
                <w:sz w:val="18"/>
                <w:szCs w:val="18"/>
                <w:lang w:val="bs-Latn-BA"/>
              </w:rPr>
            </w:pPr>
          </w:p>
          <w:p w:rsidR="00835456" w:rsidRDefault="00835456" w:rsidP="00835456">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835456" w:rsidRPr="00B12370" w:rsidRDefault="00835456" w:rsidP="00835456">
            <w:pPr>
              <w:pStyle w:val="NoSpacing"/>
              <w:ind w:left="0"/>
              <w:rPr>
                <w:sz w:val="20"/>
                <w:szCs w:val="20"/>
              </w:rPr>
            </w:pPr>
            <w:r w:rsidRPr="00B12370">
              <w:rPr>
                <w:rFonts w:ascii="Verdana" w:hAnsi="Verdana" w:cs="Verdana"/>
                <w:b/>
                <w:sz w:val="20"/>
                <w:szCs w:val="20"/>
                <w:lang w:val="bs-Latn-BA"/>
              </w:rPr>
              <w:t>web: www.vukosavlje.gov.ba</w:t>
            </w:r>
          </w:p>
        </w:tc>
      </w:tr>
    </w:tbl>
    <w:p w:rsidR="00835456" w:rsidRPr="00835456" w:rsidRDefault="00835456" w:rsidP="00835456">
      <w:pPr>
        <w:rPr>
          <w:rFonts w:ascii="Times New Roman" w:hAnsi="Times New Roman" w:cs="Times New Roman"/>
          <w:sz w:val="24"/>
          <w:szCs w:val="24"/>
          <w:lang w:val="hr-HR"/>
        </w:rPr>
      </w:pPr>
      <w:r w:rsidRPr="00835456">
        <w:rPr>
          <w:rFonts w:ascii="Times New Roman" w:hAnsi="Times New Roman" w:cs="Times New Roman"/>
          <w:sz w:val="24"/>
          <w:szCs w:val="24"/>
        </w:rPr>
        <w:t>Број : 01/1-013-52-4/21</w:t>
      </w:r>
    </w:p>
    <w:p w:rsidR="00835456" w:rsidRPr="00835456" w:rsidRDefault="00835456" w:rsidP="00835456">
      <w:pPr>
        <w:rPr>
          <w:rFonts w:ascii="Times New Roman" w:hAnsi="Times New Roman" w:cs="Times New Roman"/>
          <w:sz w:val="24"/>
          <w:szCs w:val="24"/>
          <w:lang w:val="bs-Cyrl-BA"/>
        </w:rPr>
      </w:pPr>
      <w:r w:rsidRPr="00835456">
        <w:rPr>
          <w:rFonts w:ascii="Times New Roman" w:hAnsi="Times New Roman" w:cs="Times New Roman"/>
          <w:sz w:val="24"/>
          <w:szCs w:val="24"/>
        </w:rPr>
        <w:t>Датум : 26.8.20</w:t>
      </w:r>
      <w:r w:rsidRPr="00835456">
        <w:rPr>
          <w:rFonts w:ascii="Times New Roman" w:hAnsi="Times New Roman" w:cs="Times New Roman"/>
          <w:sz w:val="24"/>
          <w:szCs w:val="24"/>
          <w:lang w:val="hr-HR"/>
        </w:rPr>
        <w:t>21</w:t>
      </w:r>
      <w:r w:rsidRPr="00835456">
        <w:rPr>
          <w:rFonts w:ascii="Times New Roman" w:hAnsi="Times New Roman" w:cs="Times New Roman"/>
          <w:sz w:val="24"/>
          <w:szCs w:val="24"/>
        </w:rPr>
        <w:t>.г.</w:t>
      </w:r>
    </w:p>
    <w:p w:rsidR="00835456" w:rsidRPr="00835456" w:rsidRDefault="00835456" w:rsidP="00835456">
      <w:pPr>
        <w:rPr>
          <w:rFonts w:ascii="Times New Roman" w:hAnsi="Times New Roman" w:cs="Times New Roman"/>
          <w:sz w:val="24"/>
          <w:szCs w:val="24"/>
        </w:rPr>
      </w:pPr>
    </w:p>
    <w:p w:rsidR="00835456" w:rsidRPr="00835456" w:rsidRDefault="00835456" w:rsidP="00835456">
      <w:pPr>
        <w:ind w:firstLine="708"/>
        <w:jc w:val="both"/>
        <w:rPr>
          <w:rFonts w:ascii="Times New Roman" w:hAnsi="Times New Roman" w:cs="Times New Roman"/>
          <w:sz w:val="24"/>
          <w:szCs w:val="24"/>
        </w:rPr>
      </w:pPr>
      <w:r w:rsidRPr="00835456">
        <w:rPr>
          <w:rFonts w:ascii="Times New Roman" w:hAnsi="Times New Roman" w:cs="Times New Roman"/>
          <w:sz w:val="24"/>
          <w:szCs w:val="24"/>
        </w:rPr>
        <w:t xml:space="preserve">На основу члана 36. Статута општине Вукосавље ( Службени гласник општине Вукосавље број 6/17 ) , те на основу члана 39.став 4 . и чланова 46. , 47 и 48. став 1. Закона о буџетском систему („Службени гласник Републике Српске “ , број ; 121/12, 52/14, 103/15 и 15/16) , Скупштина општине Вукосавље на својој 7.сједници одржаној дана </w:t>
      </w:r>
      <w:r w:rsidRPr="00835456">
        <w:rPr>
          <w:rFonts w:ascii="Times New Roman" w:hAnsi="Times New Roman" w:cs="Times New Roman"/>
          <w:sz w:val="24"/>
          <w:szCs w:val="24"/>
          <w:lang w:val="bs-Latn-BA"/>
        </w:rPr>
        <w:t>26.8</w:t>
      </w:r>
      <w:r w:rsidRPr="00835456">
        <w:rPr>
          <w:rFonts w:ascii="Times New Roman" w:hAnsi="Times New Roman" w:cs="Times New Roman"/>
          <w:sz w:val="24"/>
          <w:szCs w:val="24"/>
        </w:rPr>
        <w:t>.20</w:t>
      </w:r>
      <w:r w:rsidRPr="00835456">
        <w:rPr>
          <w:rFonts w:ascii="Times New Roman" w:hAnsi="Times New Roman" w:cs="Times New Roman"/>
          <w:sz w:val="24"/>
          <w:szCs w:val="24"/>
          <w:lang w:val="hr-HR"/>
        </w:rPr>
        <w:t>21</w:t>
      </w:r>
      <w:r w:rsidRPr="00835456">
        <w:rPr>
          <w:rFonts w:ascii="Times New Roman" w:hAnsi="Times New Roman" w:cs="Times New Roman"/>
          <w:sz w:val="24"/>
          <w:szCs w:val="24"/>
        </w:rPr>
        <w:t xml:space="preserve">.године доноси сљедећу : </w:t>
      </w:r>
    </w:p>
    <w:p w:rsidR="00835456" w:rsidRPr="00835456" w:rsidRDefault="00835456" w:rsidP="00835456">
      <w:pPr>
        <w:jc w:val="both"/>
        <w:rPr>
          <w:rFonts w:ascii="Times New Roman" w:hAnsi="Times New Roman" w:cs="Times New Roman"/>
          <w:sz w:val="24"/>
          <w:szCs w:val="24"/>
        </w:rPr>
      </w:pPr>
    </w:p>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 xml:space="preserve">О Д Л У К У </w:t>
      </w:r>
    </w:p>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 xml:space="preserve">о усвајању  извршења буџета општине Вукосавље  за </w:t>
      </w:r>
      <w:r w:rsidRPr="00835456">
        <w:rPr>
          <w:rFonts w:ascii="Times New Roman" w:hAnsi="Times New Roman" w:cs="Times New Roman"/>
          <w:b/>
          <w:sz w:val="24"/>
          <w:szCs w:val="24"/>
          <w:lang w:val="bs-Cyrl-BA"/>
        </w:rPr>
        <w:t>за период 01.01. до 30.06.20</w:t>
      </w:r>
      <w:r w:rsidRPr="00835456">
        <w:rPr>
          <w:rFonts w:ascii="Times New Roman" w:hAnsi="Times New Roman" w:cs="Times New Roman"/>
          <w:b/>
          <w:sz w:val="24"/>
          <w:szCs w:val="24"/>
          <w:lang w:val="hr-HR"/>
        </w:rPr>
        <w:t>21</w:t>
      </w:r>
      <w:r w:rsidRPr="00835456">
        <w:rPr>
          <w:rFonts w:ascii="Times New Roman" w:hAnsi="Times New Roman" w:cs="Times New Roman"/>
          <w:b/>
          <w:sz w:val="24"/>
          <w:szCs w:val="24"/>
          <w:lang w:val="bs-Cyrl-BA"/>
        </w:rPr>
        <w:t xml:space="preserve">.године </w:t>
      </w:r>
      <w:r w:rsidRPr="00835456">
        <w:rPr>
          <w:rFonts w:ascii="Times New Roman" w:hAnsi="Times New Roman" w:cs="Times New Roman"/>
          <w:b/>
          <w:sz w:val="24"/>
          <w:szCs w:val="24"/>
        </w:rPr>
        <w:t xml:space="preserve"> </w:t>
      </w:r>
    </w:p>
    <w:p w:rsidR="00835456" w:rsidRPr="00835456" w:rsidRDefault="00835456" w:rsidP="00835456">
      <w:pPr>
        <w:rPr>
          <w:rFonts w:ascii="Times New Roman" w:hAnsi="Times New Roman" w:cs="Times New Roman"/>
          <w:sz w:val="24"/>
          <w:szCs w:val="24"/>
        </w:rPr>
      </w:pPr>
    </w:p>
    <w:p w:rsidR="00835456" w:rsidRPr="00835456" w:rsidRDefault="00835456" w:rsidP="00835456">
      <w:pPr>
        <w:jc w:val="center"/>
        <w:rPr>
          <w:rFonts w:ascii="Times New Roman" w:hAnsi="Times New Roman" w:cs="Times New Roman"/>
          <w:sz w:val="24"/>
          <w:szCs w:val="24"/>
          <w:lang w:val="sr-Cyrl-BA"/>
        </w:rPr>
      </w:pPr>
      <w:r w:rsidRPr="00835456">
        <w:rPr>
          <w:rFonts w:ascii="Times New Roman" w:hAnsi="Times New Roman" w:cs="Times New Roman"/>
          <w:sz w:val="24"/>
          <w:szCs w:val="24"/>
        </w:rPr>
        <w:t xml:space="preserve">Члан 1. </w:t>
      </w:r>
    </w:p>
    <w:p w:rsidR="00835456" w:rsidRDefault="00835456" w:rsidP="00835456">
      <w:pPr>
        <w:ind w:firstLine="708"/>
        <w:jc w:val="both"/>
        <w:rPr>
          <w:rFonts w:ascii="Times New Roman" w:hAnsi="Times New Roman" w:cs="Times New Roman"/>
          <w:sz w:val="24"/>
          <w:szCs w:val="24"/>
          <w:lang/>
        </w:rPr>
      </w:pPr>
      <w:r w:rsidRPr="00835456">
        <w:rPr>
          <w:rFonts w:ascii="Times New Roman" w:hAnsi="Times New Roman" w:cs="Times New Roman"/>
          <w:sz w:val="24"/>
          <w:szCs w:val="24"/>
        </w:rPr>
        <w:t xml:space="preserve">Доноси се одлука о усвајању извршења плана буџета  Општине Вукосавље за </w:t>
      </w:r>
      <w:r w:rsidRPr="00835456">
        <w:rPr>
          <w:rFonts w:ascii="Times New Roman" w:hAnsi="Times New Roman" w:cs="Times New Roman"/>
          <w:sz w:val="24"/>
          <w:szCs w:val="24"/>
          <w:lang w:val="bs-Cyrl-BA"/>
        </w:rPr>
        <w:t>период 01.01. до 30.06.20</w:t>
      </w:r>
      <w:r w:rsidRPr="00835456">
        <w:rPr>
          <w:rFonts w:ascii="Times New Roman" w:hAnsi="Times New Roman" w:cs="Times New Roman"/>
          <w:sz w:val="24"/>
          <w:szCs w:val="24"/>
          <w:lang w:val="hr-HR"/>
        </w:rPr>
        <w:t>2</w:t>
      </w:r>
      <w:r w:rsidRPr="00835456">
        <w:rPr>
          <w:rFonts w:ascii="Times New Roman" w:hAnsi="Times New Roman" w:cs="Times New Roman"/>
          <w:sz w:val="24"/>
          <w:szCs w:val="24"/>
          <w:lang w:val="sr-Cyrl-BA"/>
        </w:rPr>
        <w:t>1</w:t>
      </w:r>
      <w:r w:rsidRPr="00835456">
        <w:rPr>
          <w:rFonts w:ascii="Times New Roman" w:hAnsi="Times New Roman" w:cs="Times New Roman"/>
          <w:sz w:val="24"/>
          <w:szCs w:val="24"/>
          <w:lang w:val="bs-Cyrl-BA"/>
        </w:rPr>
        <w:t>.године</w:t>
      </w:r>
      <w:r w:rsidRPr="00835456">
        <w:rPr>
          <w:rFonts w:ascii="Times New Roman" w:hAnsi="Times New Roman" w:cs="Times New Roman"/>
          <w:sz w:val="24"/>
          <w:szCs w:val="24"/>
        </w:rPr>
        <w:t xml:space="preserve"> , а како слиједи : </w:t>
      </w:r>
    </w:p>
    <w:p w:rsidR="00835456" w:rsidRDefault="00835456" w:rsidP="00835456">
      <w:pPr>
        <w:ind w:firstLine="708"/>
        <w:jc w:val="both"/>
        <w:rPr>
          <w:rFonts w:ascii="Times New Roman" w:hAnsi="Times New Roman" w:cs="Times New Roman"/>
          <w:sz w:val="24"/>
          <w:szCs w:val="24"/>
          <w:lang/>
        </w:rPr>
      </w:pPr>
    </w:p>
    <w:p w:rsidR="00835456" w:rsidRPr="00835456" w:rsidRDefault="00835456" w:rsidP="00835456">
      <w:pPr>
        <w:ind w:firstLine="708"/>
        <w:jc w:val="both"/>
        <w:rPr>
          <w:rFonts w:ascii="Times New Roman" w:hAnsi="Times New Roman" w:cs="Times New Roman"/>
          <w:sz w:val="24"/>
          <w:szCs w:val="24"/>
          <w:lang/>
        </w:rPr>
      </w:pPr>
    </w:p>
    <w:p w:rsidR="00835456" w:rsidRPr="00835456" w:rsidRDefault="00835456" w:rsidP="00835456">
      <w:pPr>
        <w:jc w:val="both"/>
        <w:rPr>
          <w:rFonts w:ascii="Times New Roman" w:hAnsi="Times New Roman" w:cs="Times New Roman"/>
          <w:b/>
          <w:sz w:val="24"/>
          <w:szCs w:val="24"/>
          <w:lang/>
        </w:rPr>
      </w:pPr>
      <w:r w:rsidRPr="00835456">
        <w:rPr>
          <w:rFonts w:ascii="Times New Roman" w:hAnsi="Times New Roman" w:cs="Times New Roman"/>
          <w:b/>
          <w:sz w:val="24"/>
          <w:szCs w:val="24"/>
        </w:rPr>
        <w:lastRenderedPageBreak/>
        <w:t>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5574"/>
        <w:gridCol w:w="1556"/>
        <w:gridCol w:w="2365"/>
        <w:gridCol w:w="2477"/>
      </w:tblGrid>
      <w:tr w:rsidR="00835456" w:rsidRPr="00835456" w:rsidTr="00835456">
        <w:trPr>
          <w:trHeight w:val="861"/>
        </w:trPr>
        <w:tc>
          <w:tcPr>
            <w:tcW w:w="983"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ред бр</w:t>
            </w:r>
          </w:p>
        </w:tc>
        <w:tc>
          <w:tcPr>
            <w:tcW w:w="5574"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назив прихода</w:t>
            </w:r>
          </w:p>
        </w:tc>
        <w:tc>
          <w:tcPr>
            <w:tcW w:w="1556"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конто</w:t>
            </w:r>
          </w:p>
        </w:tc>
        <w:tc>
          <w:tcPr>
            <w:tcW w:w="2365"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план 20</w:t>
            </w:r>
            <w:r w:rsidRPr="00835456">
              <w:rPr>
                <w:rFonts w:ascii="Times New Roman" w:hAnsi="Times New Roman" w:cs="Times New Roman"/>
                <w:b/>
                <w:sz w:val="24"/>
                <w:szCs w:val="24"/>
                <w:lang w:val="hr-HR"/>
              </w:rPr>
              <w:t>21</w:t>
            </w:r>
            <w:r w:rsidRPr="00835456">
              <w:rPr>
                <w:rFonts w:ascii="Times New Roman" w:hAnsi="Times New Roman" w:cs="Times New Roman"/>
                <w:b/>
                <w:sz w:val="24"/>
                <w:szCs w:val="24"/>
              </w:rPr>
              <w:t>.г.</w:t>
            </w:r>
          </w:p>
        </w:tc>
        <w:tc>
          <w:tcPr>
            <w:tcW w:w="2477"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остварено 30.06.20</w:t>
            </w:r>
            <w:r w:rsidRPr="00835456">
              <w:rPr>
                <w:rFonts w:ascii="Times New Roman" w:hAnsi="Times New Roman" w:cs="Times New Roman"/>
                <w:b/>
                <w:sz w:val="24"/>
                <w:szCs w:val="24"/>
                <w:lang w:val="hr-HR"/>
              </w:rPr>
              <w:t>21</w:t>
            </w:r>
            <w:r w:rsidRPr="00835456">
              <w:rPr>
                <w:rFonts w:ascii="Times New Roman" w:hAnsi="Times New Roman" w:cs="Times New Roman"/>
                <w:b/>
                <w:sz w:val="24"/>
                <w:szCs w:val="24"/>
              </w:rPr>
              <w:t>.г.</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1.</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Порски приход</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710000</w:t>
            </w:r>
          </w:p>
        </w:tc>
        <w:tc>
          <w:tcPr>
            <w:tcW w:w="2365"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1.569.865,00</w:t>
            </w:r>
          </w:p>
        </w:tc>
        <w:tc>
          <w:tcPr>
            <w:tcW w:w="2477"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755.924,00</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2.</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Непорески приходи </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720000</w:t>
            </w:r>
          </w:p>
        </w:tc>
        <w:tc>
          <w:tcPr>
            <w:tcW w:w="2365"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493.079,00</w:t>
            </w:r>
          </w:p>
        </w:tc>
        <w:tc>
          <w:tcPr>
            <w:tcW w:w="2477"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75.603,00</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3.</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Текући грантови </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730000</w:t>
            </w:r>
          </w:p>
        </w:tc>
        <w:tc>
          <w:tcPr>
            <w:tcW w:w="2365" w:type="dxa"/>
          </w:tcPr>
          <w:p w:rsidR="00835456" w:rsidRPr="00835456" w:rsidRDefault="00835456" w:rsidP="00835456">
            <w:pPr>
              <w:jc w:val="right"/>
              <w:rPr>
                <w:rFonts w:ascii="Times New Roman" w:hAnsi="Times New Roman" w:cs="Times New Roman"/>
                <w:sz w:val="24"/>
                <w:szCs w:val="24"/>
                <w:lang w:val="hr-HR"/>
              </w:rPr>
            </w:pPr>
            <w:r w:rsidRPr="00835456">
              <w:rPr>
                <w:rFonts w:ascii="Times New Roman" w:hAnsi="Times New Roman" w:cs="Times New Roman"/>
                <w:sz w:val="24"/>
                <w:szCs w:val="24"/>
                <w:lang w:val="hr-HR"/>
              </w:rPr>
              <w:t>22.200,00</w:t>
            </w:r>
          </w:p>
        </w:tc>
        <w:tc>
          <w:tcPr>
            <w:tcW w:w="2477"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0,00</w:t>
            </w:r>
          </w:p>
        </w:tc>
      </w:tr>
      <w:tr w:rsidR="00835456" w:rsidRPr="00835456" w:rsidTr="00835456">
        <w:trPr>
          <w:trHeight w:val="548"/>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4.</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Расходи обрачунског карактера </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770000</w:t>
            </w:r>
          </w:p>
        </w:tc>
        <w:tc>
          <w:tcPr>
            <w:tcW w:w="2365" w:type="dxa"/>
          </w:tcPr>
          <w:p w:rsidR="00835456" w:rsidRPr="00835456" w:rsidRDefault="00835456" w:rsidP="00835456">
            <w:pPr>
              <w:jc w:val="right"/>
              <w:rPr>
                <w:rFonts w:ascii="Times New Roman" w:hAnsi="Times New Roman" w:cs="Times New Roman"/>
                <w:sz w:val="24"/>
                <w:szCs w:val="24"/>
              </w:rPr>
            </w:pPr>
            <w:r w:rsidRPr="00835456">
              <w:rPr>
                <w:rFonts w:ascii="Times New Roman" w:hAnsi="Times New Roman" w:cs="Times New Roman"/>
                <w:sz w:val="24"/>
                <w:szCs w:val="24"/>
              </w:rPr>
              <w:t>0,00</w:t>
            </w:r>
          </w:p>
        </w:tc>
        <w:tc>
          <w:tcPr>
            <w:tcW w:w="2477" w:type="dxa"/>
          </w:tcPr>
          <w:p w:rsidR="00835456" w:rsidRPr="00835456" w:rsidRDefault="00835456" w:rsidP="00835456">
            <w:pPr>
              <w:jc w:val="right"/>
              <w:rPr>
                <w:rFonts w:ascii="Times New Roman" w:hAnsi="Times New Roman" w:cs="Times New Roman"/>
                <w:sz w:val="24"/>
                <w:szCs w:val="24"/>
                <w:lang w:val="bs-Cyrl-BA"/>
              </w:rPr>
            </w:pPr>
            <w:r w:rsidRPr="00835456">
              <w:rPr>
                <w:rFonts w:ascii="Times New Roman" w:hAnsi="Times New Roman" w:cs="Times New Roman"/>
                <w:sz w:val="24"/>
                <w:szCs w:val="24"/>
                <w:lang w:val="bs-Cyrl-BA"/>
              </w:rPr>
              <w:t>0,00</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5.</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Трансфери од вишег нивоа власти </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780000</w:t>
            </w:r>
          </w:p>
        </w:tc>
        <w:tc>
          <w:tcPr>
            <w:tcW w:w="2365"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206.469,00</w:t>
            </w:r>
          </w:p>
        </w:tc>
        <w:tc>
          <w:tcPr>
            <w:tcW w:w="2477"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116.269,00</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b/>
                <w:i/>
                <w:sz w:val="24"/>
                <w:szCs w:val="24"/>
              </w:rPr>
            </w:pPr>
          </w:p>
        </w:tc>
        <w:tc>
          <w:tcPr>
            <w:tcW w:w="5574" w:type="dxa"/>
          </w:tcPr>
          <w:p w:rsidR="00835456" w:rsidRPr="00835456" w:rsidRDefault="00835456" w:rsidP="00835456">
            <w:pPr>
              <w:rPr>
                <w:rFonts w:ascii="Times New Roman" w:hAnsi="Times New Roman" w:cs="Times New Roman"/>
                <w:b/>
                <w:i/>
                <w:sz w:val="24"/>
                <w:szCs w:val="24"/>
              </w:rPr>
            </w:pPr>
            <w:r w:rsidRPr="00835456">
              <w:rPr>
                <w:rFonts w:ascii="Times New Roman" w:hAnsi="Times New Roman" w:cs="Times New Roman"/>
                <w:b/>
                <w:i/>
                <w:sz w:val="24"/>
                <w:szCs w:val="24"/>
              </w:rPr>
              <w:t>УКУПНО :</w:t>
            </w:r>
          </w:p>
        </w:tc>
        <w:tc>
          <w:tcPr>
            <w:tcW w:w="1556" w:type="dxa"/>
          </w:tcPr>
          <w:p w:rsidR="00835456" w:rsidRPr="00835456" w:rsidRDefault="00835456" w:rsidP="00835456">
            <w:pPr>
              <w:jc w:val="center"/>
              <w:rPr>
                <w:rFonts w:ascii="Times New Roman" w:hAnsi="Times New Roman" w:cs="Times New Roman"/>
                <w:b/>
                <w:i/>
                <w:sz w:val="24"/>
                <w:szCs w:val="24"/>
              </w:rPr>
            </w:pPr>
          </w:p>
        </w:tc>
        <w:tc>
          <w:tcPr>
            <w:tcW w:w="2365" w:type="dxa"/>
          </w:tcPr>
          <w:p w:rsidR="00835456" w:rsidRPr="00835456" w:rsidRDefault="00835456" w:rsidP="00835456">
            <w:pPr>
              <w:jc w:val="right"/>
              <w:rPr>
                <w:rFonts w:ascii="Times New Roman" w:hAnsi="Times New Roman" w:cs="Times New Roman"/>
                <w:b/>
                <w:i/>
                <w:sz w:val="24"/>
                <w:szCs w:val="24"/>
                <w:lang w:val="sr-Latn-BA"/>
              </w:rPr>
            </w:pPr>
            <w:r w:rsidRPr="00835456">
              <w:rPr>
                <w:rFonts w:ascii="Times New Roman" w:hAnsi="Times New Roman" w:cs="Times New Roman"/>
                <w:b/>
                <w:i/>
                <w:sz w:val="24"/>
                <w:szCs w:val="24"/>
                <w:lang w:val="sr-Latn-BA"/>
              </w:rPr>
              <w:t>2.291.613,00</w:t>
            </w:r>
          </w:p>
        </w:tc>
        <w:tc>
          <w:tcPr>
            <w:tcW w:w="2477" w:type="dxa"/>
          </w:tcPr>
          <w:p w:rsidR="00835456" w:rsidRPr="00835456" w:rsidRDefault="00835456" w:rsidP="00835456">
            <w:pPr>
              <w:jc w:val="right"/>
              <w:rPr>
                <w:rFonts w:ascii="Times New Roman" w:hAnsi="Times New Roman" w:cs="Times New Roman"/>
                <w:b/>
                <w:i/>
                <w:sz w:val="24"/>
                <w:szCs w:val="24"/>
                <w:lang w:val="sr-Latn-BA"/>
              </w:rPr>
            </w:pPr>
            <w:r w:rsidRPr="00835456">
              <w:rPr>
                <w:rFonts w:ascii="Times New Roman" w:hAnsi="Times New Roman" w:cs="Times New Roman"/>
                <w:b/>
                <w:i/>
                <w:sz w:val="24"/>
                <w:szCs w:val="24"/>
                <w:lang w:val="sr-Latn-BA"/>
              </w:rPr>
              <w:t>947.796,00</w:t>
            </w:r>
          </w:p>
        </w:tc>
      </w:tr>
      <w:tr w:rsidR="00835456" w:rsidRPr="00835456" w:rsidTr="00835456">
        <w:trPr>
          <w:trHeight w:val="532"/>
        </w:trPr>
        <w:tc>
          <w:tcPr>
            <w:tcW w:w="983"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6.</w:t>
            </w:r>
          </w:p>
        </w:tc>
        <w:tc>
          <w:tcPr>
            <w:tcW w:w="5574"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Капитални грантови </w:t>
            </w:r>
          </w:p>
        </w:tc>
        <w:tc>
          <w:tcPr>
            <w:tcW w:w="1556"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800000</w:t>
            </w:r>
          </w:p>
        </w:tc>
        <w:tc>
          <w:tcPr>
            <w:tcW w:w="2365" w:type="dxa"/>
          </w:tcPr>
          <w:p w:rsidR="00835456" w:rsidRPr="00835456" w:rsidRDefault="00835456" w:rsidP="00835456">
            <w:pPr>
              <w:jc w:val="right"/>
              <w:rPr>
                <w:rFonts w:ascii="Times New Roman" w:hAnsi="Times New Roman" w:cs="Times New Roman"/>
                <w:sz w:val="24"/>
                <w:szCs w:val="24"/>
                <w:lang w:val="bs-Cyrl-BA"/>
              </w:rPr>
            </w:pPr>
            <w:r w:rsidRPr="00835456">
              <w:rPr>
                <w:rFonts w:ascii="Times New Roman" w:hAnsi="Times New Roman" w:cs="Times New Roman"/>
                <w:sz w:val="24"/>
                <w:szCs w:val="24"/>
                <w:lang w:val="sr-Latn-BA"/>
              </w:rPr>
              <w:t>0</w:t>
            </w:r>
            <w:r w:rsidRPr="00835456">
              <w:rPr>
                <w:rFonts w:ascii="Times New Roman" w:hAnsi="Times New Roman" w:cs="Times New Roman"/>
                <w:sz w:val="24"/>
                <w:szCs w:val="24"/>
                <w:lang w:val="bs-Cyrl-BA"/>
              </w:rPr>
              <w:t>,00</w:t>
            </w:r>
          </w:p>
        </w:tc>
        <w:tc>
          <w:tcPr>
            <w:tcW w:w="2477" w:type="dxa"/>
          </w:tcPr>
          <w:p w:rsidR="00835456" w:rsidRPr="00835456" w:rsidRDefault="00835456" w:rsidP="00835456">
            <w:pPr>
              <w:jc w:val="right"/>
              <w:rPr>
                <w:rFonts w:ascii="Times New Roman" w:hAnsi="Times New Roman" w:cs="Times New Roman"/>
                <w:sz w:val="24"/>
                <w:szCs w:val="24"/>
                <w:lang w:val="bs-Cyrl-BA"/>
              </w:rPr>
            </w:pPr>
            <w:r w:rsidRPr="00835456">
              <w:rPr>
                <w:rFonts w:ascii="Times New Roman" w:hAnsi="Times New Roman" w:cs="Times New Roman"/>
                <w:sz w:val="24"/>
                <w:szCs w:val="24"/>
                <w:lang w:val="sr-Latn-BA"/>
              </w:rPr>
              <w:t>0</w:t>
            </w:r>
            <w:r w:rsidRPr="00835456">
              <w:rPr>
                <w:rFonts w:ascii="Times New Roman" w:hAnsi="Times New Roman" w:cs="Times New Roman"/>
                <w:sz w:val="24"/>
                <w:szCs w:val="24"/>
                <w:lang w:val="bs-Cyrl-BA"/>
              </w:rPr>
              <w:t>,00</w:t>
            </w:r>
          </w:p>
        </w:tc>
      </w:tr>
      <w:tr w:rsidR="00835456" w:rsidRPr="00835456" w:rsidTr="00835456">
        <w:trPr>
          <w:trHeight w:val="282"/>
        </w:trPr>
        <w:tc>
          <w:tcPr>
            <w:tcW w:w="983" w:type="dxa"/>
            <w:tcBorders>
              <w:bottom w:val="single" w:sz="4" w:space="0" w:color="auto"/>
            </w:tcBorders>
          </w:tcPr>
          <w:p w:rsidR="00835456" w:rsidRPr="00835456" w:rsidRDefault="00835456" w:rsidP="00835456">
            <w:pPr>
              <w:jc w:val="both"/>
              <w:rPr>
                <w:rFonts w:ascii="Times New Roman" w:hAnsi="Times New Roman" w:cs="Times New Roman"/>
                <w:b/>
                <w:sz w:val="24"/>
                <w:szCs w:val="24"/>
              </w:rPr>
            </w:pPr>
            <w:r w:rsidRPr="00835456">
              <w:rPr>
                <w:rFonts w:ascii="Times New Roman" w:hAnsi="Times New Roman" w:cs="Times New Roman"/>
                <w:b/>
                <w:sz w:val="24"/>
                <w:szCs w:val="24"/>
              </w:rPr>
              <w:t>7.</w:t>
            </w:r>
          </w:p>
        </w:tc>
        <w:tc>
          <w:tcPr>
            <w:tcW w:w="5574" w:type="dxa"/>
            <w:tcBorders>
              <w:bottom w:val="single" w:sz="4" w:space="0" w:color="auto"/>
            </w:tcBorders>
          </w:tcPr>
          <w:p w:rsidR="00835456" w:rsidRPr="00835456" w:rsidRDefault="00835456" w:rsidP="00835456">
            <w:pPr>
              <w:rPr>
                <w:rFonts w:ascii="Times New Roman" w:hAnsi="Times New Roman" w:cs="Times New Roman"/>
                <w:b/>
                <w:sz w:val="24"/>
                <w:szCs w:val="24"/>
                <w:lang w:val="sr-Latn-BA"/>
              </w:rPr>
            </w:pPr>
            <w:r w:rsidRPr="00835456">
              <w:rPr>
                <w:rFonts w:ascii="Times New Roman" w:hAnsi="Times New Roman" w:cs="Times New Roman"/>
                <w:b/>
                <w:sz w:val="24"/>
                <w:szCs w:val="24"/>
                <w:lang w:val="bs-Cyrl-BA"/>
              </w:rPr>
              <w:t>Распоред суфицита 201</w:t>
            </w:r>
            <w:r w:rsidRPr="00835456">
              <w:rPr>
                <w:rFonts w:ascii="Times New Roman" w:hAnsi="Times New Roman" w:cs="Times New Roman"/>
                <w:b/>
                <w:sz w:val="24"/>
                <w:szCs w:val="24"/>
                <w:lang w:val="sr-Latn-BA"/>
              </w:rPr>
              <w:t>9</w:t>
            </w:r>
            <w:r w:rsidRPr="00835456">
              <w:rPr>
                <w:rFonts w:ascii="Times New Roman" w:hAnsi="Times New Roman" w:cs="Times New Roman"/>
                <w:b/>
                <w:sz w:val="24"/>
                <w:szCs w:val="24"/>
                <w:lang w:val="bs-Cyrl-BA"/>
              </w:rPr>
              <w:t>.године</w:t>
            </w:r>
          </w:p>
        </w:tc>
        <w:tc>
          <w:tcPr>
            <w:tcW w:w="1556" w:type="dxa"/>
            <w:tcBorders>
              <w:bottom w:val="single" w:sz="4" w:space="0" w:color="auto"/>
            </w:tcBorders>
          </w:tcPr>
          <w:p w:rsidR="00835456" w:rsidRPr="00835456" w:rsidRDefault="00835456" w:rsidP="00835456">
            <w:pPr>
              <w:jc w:val="right"/>
              <w:rPr>
                <w:rFonts w:ascii="Times New Roman" w:hAnsi="Times New Roman" w:cs="Times New Roman"/>
                <w:b/>
                <w:sz w:val="24"/>
                <w:szCs w:val="24"/>
              </w:rPr>
            </w:pPr>
          </w:p>
        </w:tc>
        <w:tc>
          <w:tcPr>
            <w:tcW w:w="2365" w:type="dxa"/>
            <w:tcBorders>
              <w:bottom w:val="single" w:sz="4" w:space="0" w:color="auto"/>
            </w:tcBorders>
          </w:tcPr>
          <w:p w:rsidR="00835456" w:rsidRPr="00835456" w:rsidRDefault="00835456" w:rsidP="00835456">
            <w:pPr>
              <w:jc w:val="right"/>
              <w:rPr>
                <w:rFonts w:ascii="Times New Roman" w:hAnsi="Times New Roman" w:cs="Times New Roman"/>
                <w:b/>
                <w:sz w:val="24"/>
                <w:szCs w:val="24"/>
                <w:lang w:val="bs-Cyrl-BA"/>
              </w:rPr>
            </w:pPr>
            <w:r w:rsidRPr="00835456">
              <w:rPr>
                <w:rFonts w:ascii="Times New Roman" w:hAnsi="Times New Roman" w:cs="Times New Roman"/>
                <w:b/>
                <w:sz w:val="24"/>
                <w:szCs w:val="24"/>
                <w:lang w:val="sr-Latn-BA"/>
              </w:rPr>
              <w:t>1</w:t>
            </w:r>
            <w:r w:rsidRPr="00835456">
              <w:rPr>
                <w:rFonts w:ascii="Times New Roman" w:hAnsi="Times New Roman" w:cs="Times New Roman"/>
                <w:b/>
                <w:sz w:val="24"/>
                <w:szCs w:val="24"/>
                <w:lang w:val="bs-Cyrl-BA"/>
              </w:rPr>
              <w:t>00.000,00</w:t>
            </w:r>
          </w:p>
        </w:tc>
        <w:tc>
          <w:tcPr>
            <w:tcW w:w="2477" w:type="dxa"/>
            <w:tcBorders>
              <w:bottom w:val="single" w:sz="4" w:space="0" w:color="auto"/>
            </w:tcBorders>
          </w:tcPr>
          <w:p w:rsidR="00835456" w:rsidRPr="00835456" w:rsidRDefault="00835456" w:rsidP="00835456">
            <w:pPr>
              <w:jc w:val="right"/>
              <w:rPr>
                <w:rFonts w:ascii="Times New Roman" w:hAnsi="Times New Roman" w:cs="Times New Roman"/>
                <w:b/>
                <w:sz w:val="24"/>
                <w:szCs w:val="24"/>
                <w:lang w:val="bs-Cyrl-BA"/>
              </w:rPr>
            </w:pPr>
            <w:r w:rsidRPr="00835456">
              <w:rPr>
                <w:rFonts w:ascii="Times New Roman" w:hAnsi="Times New Roman" w:cs="Times New Roman"/>
                <w:b/>
                <w:sz w:val="24"/>
                <w:szCs w:val="24"/>
                <w:lang w:val="bs-Cyrl-BA"/>
              </w:rPr>
              <w:t>0,00</w:t>
            </w:r>
          </w:p>
        </w:tc>
      </w:tr>
      <w:tr w:rsidR="00835456" w:rsidRPr="00835456" w:rsidTr="00835456">
        <w:trPr>
          <w:trHeight w:val="279"/>
        </w:trPr>
        <w:tc>
          <w:tcPr>
            <w:tcW w:w="983" w:type="dxa"/>
            <w:tcBorders>
              <w:top w:val="single" w:sz="4" w:space="0" w:color="auto"/>
              <w:bottom w:val="single" w:sz="4" w:space="0" w:color="auto"/>
            </w:tcBorders>
          </w:tcPr>
          <w:p w:rsidR="00835456" w:rsidRPr="00835456" w:rsidRDefault="00835456" w:rsidP="00835456">
            <w:pPr>
              <w:jc w:val="both"/>
              <w:rPr>
                <w:rFonts w:ascii="Times New Roman" w:hAnsi="Times New Roman" w:cs="Times New Roman"/>
                <w:b/>
                <w:sz w:val="24"/>
                <w:szCs w:val="24"/>
              </w:rPr>
            </w:pPr>
            <w:r w:rsidRPr="00835456">
              <w:rPr>
                <w:rFonts w:ascii="Times New Roman" w:hAnsi="Times New Roman" w:cs="Times New Roman"/>
                <w:b/>
                <w:sz w:val="24"/>
                <w:szCs w:val="24"/>
              </w:rPr>
              <w:t>8.</w:t>
            </w:r>
          </w:p>
        </w:tc>
        <w:tc>
          <w:tcPr>
            <w:tcW w:w="5574" w:type="dxa"/>
            <w:tcBorders>
              <w:top w:val="single" w:sz="4" w:space="0" w:color="auto"/>
              <w:bottom w:val="single" w:sz="4" w:space="0" w:color="auto"/>
            </w:tcBorders>
          </w:tcPr>
          <w:p w:rsidR="00835456" w:rsidRPr="00835456" w:rsidRDefault="00835456" w:rsidP="00835456">
            <w:pPr>
              <w:jc w:val="both"/>
              <w:rPr>
                <w:rFonts w:ascii="Times New Roman" w:hAnsi="Times New Roman" w:cs="Times New Roman"/>
                <w:b/>
                <w:sz w:val="24"/>
                <w:szCs w:val="24"/>
                <w:lang w:val="sr-Cyrl-BA"/>
              </w:rPr>
            </w:pPr>
            <w:r w:rsidRPr="00835456">
              <w:rPr>
                <w:rFonts w:ascii="Times New Roman" w:hAnsi="Times New Roman" w:cs="Times New Roman"/>
                <w:b/>
                <w:sz w:val="24"/>
                <w:szCs w:val="24"/>
                <w:lang w:val="sr-Latn-BA"/>
              </w:rPr>
              <w:t xml:space="preserve">Дугорочни </w:t>
            </w:r>
            <w:r w:rsidRPr="00835456">
              <w:rPr>
                <w:rFonts w:ascii="Times New Roman" w:hAnsi="Times New Roman" w:cs="Times New Roman"/>
                <w:b/>
                <w:sz w:val="24"/>
                <w:szCs w:val="24"/>
                <w:lang w:val="sr-Cyrl-BA"/>
              </w:rPr>
              <w:t>кредит</w:t>
            </w:r>
          </w:p>
        </w:tc>
        <w:tc>
          <w:tcPr>
            <w:tcW w:w="1556" w:type="dxa"/>
            <w:tcBorders>
              <w:top w:val="single" w:sz="4" w:space="0" w:color="auto"/>
              <w:bottom w:val="single" w:sz="4" w:space="0" w:color="auto"/>
            </w:tcBorders>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921000</w:t>
            </w:r>
          </w:p>
        </w:tc>
        <w:tc>
          <w:tcPr>
            <w:tcW w:w="2365" w:type="dxa"/>
            <w:tcBorders>
              <w:top w:val="single" w:sz="4" w:space="0" w:color="auto"/>
              <w:bottom w:val="single" w:sz="4" w:space="0" w:color="auto"/>
            </w:tcBorders>
          </w:tcPr>
          <w:p w:rsidR="00835456" w:rsidRPr="00835456" w:rsidRDefault="00835456" w:rsidP="00835456">
            <w:pPr>
              <w:jc w:val="right"/>
              <w:rPr>
                <w:rFonts w:ascii="Times New Roman" w:hAnsi="Times New Roman" w:cs="Times New Roman"/>
                <w:b/>
                <w:sz w:val="24"/>
                <w:szCs w:val="24"/>
                <w:lang w:val="sr-Cyrl-BA"/>
              </w:rPr>
            </w:pPr>
            <w:r w:rsidRPr="00835456">
              <w:rPr>
                <w:rFonts w:ascii="Times New Roman" w:hAnsi="Times New Roman" w:cs="Times New Roman"/>
                <w:b/>
                <w:sz w:val="24"/>
                <w:szCs w:val="24"/>
                <w:lang w:val="sr-Cyrl-BA"/>
              </w:rPr>
              <w:t>0,00</w:t>
            </w:r>
          </w:p>
        </w:tc>
        <w:tc>
          <w:tcPr>
            <w:tcW w:w="2477" w:type="dxa"/>
            <w:tcBorders>
              <w:top w:val="single" w:sz="4" w:space="0" w:color="auto"/>
              <w:bottom w:val="single" w:sz="4" w:space="0" w:color="auto"/>
            </w:tcBorders>
          </w:tcPr>
          <w:p w:rsidR="00835456" w:rsidRPr="00835456" w:rsidRDefault="00835456" w:rsidP="00835456">
            <w:pPr>
              <w:jc w:val="right"/>
              <w:rPr>
                <w:rFonts w:ascii="Times New Roman" w:hAnsi="Times New Roman" w:cs="Times New Roman"/>
                <w:b/>
                <w:sz w:val="24"/>
                <w:szCs w:val="24"/>
                <w:lang w:val="bs-Cyrl-BA"/>
              </w:rPr>
            </w:pPr>
            <w:r w:rsidRPr="00835456">
              <w:rPr>
                <w:rFonts w:ascii="Times New Roman" w:hAnsi="Times New Roman" w:cs="Times New Roman"/>
                <w:b/>
                <w:sz w:val="24"/>
                <w:szCs w:val="24"/>
                <w:lang w:val="bs-Cyrl-BA"/>
              </w:rPr>
              <w:t>200.000,00</w:t>
            </w:r>
          </w:p>
        </w:tc>
      </w:tr>
      <w:tr w:rsidR="00835456" w:rsidRPr="00835456" w:rsidTr="00835456">
        <w:trPr>
          <w:trHeight w:val="328"/>
        </w:trPr>
        <w:tc>
          <w:tcPr>
            <w:tcW w:w="983" w:type="dxa"/>
            <w:tcBorders>
              <w:top w:val="single" w:sz="4" w:space="0" w:color="auto"/>
            </w:tcBorders>
          </w:tcPr>
          <w:p w:rsidR="00835456" w:rsidRPr="00835456" w:rsidRDefault="00835456" w:rsidP="00835456">
            <w:pPr>
              <w:jc w:val="both"/>
              <w:rPr>
                <w:rFonts w:ascii="Times New Roman" w:hAnsi="Times New Roman" w:cs="Times New Roman"/>
                <w:b/>
                <w:sz w:val="24"/>
                <w:szCs w:val="24"/>
              </w:rPr>
            </w:pPr>
          </w:p>
        </w:tc>
        <w:tc>
          <w:tcPr>
            <w:tcW w:w="5574" w:type="dxa"/>
            <w:tcBorders>
              <w:top w:val="single" w:sz="4" w:space="0" w:color="auto"/>
            </w:tcBorders>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СВЕГА :</w:t>
            </w:r>
          </w:p>
        </w:tc>
        <w:tc>
          <w:tcPr>
            <w:tcW w:w="1556" w:type="dxa"/>
            <w:tcBorders>
              <w:top w:val="single" w:sz="4" w:space="0" w:color="auto"/>
            </w:tcBorders>
          </w:tcPr>
          <w:p w:rsidR="00835456" w:rsidRPr="00835456" w:rsidRDefault="00835456" w:rsidP="00835456">
            <w:pPr>
              <w:jc w:val="center"/>
              <w:rPr>
                <w:rFonts w:ascii="Times New Roman" w:hAnsi="Times New Roman" w:cs="Times New Roman"/>
                <w:b/>
                <w:sz w:val="24"/>
                <w:szCs w:val="24"/>
              </w:rPr>
            </w:pPr>
          </w:p>
        </w:tc>
        <w:tc>
          <w:tcPr>
            <w:tcW w:w="2365" w:type="dxa"/>
            <w:tcBorders>
              <w:top w:val="single" w:sz="4" w:space="0" w:color="auto"/>
            </w:tcBorders>
          </w:tcPr>
          <w:p w:rsidR="00835456" w:rsidRPr="00835456" w:rsidRDefault="00835456" w:rsidP="00835456">
            <w:pPr>
              <w:jc w:val="right"/>
              <w:rPr>
                <w:rFonts w:ascii="Times New Roman" w:hAnsi="Times New Roman" w:cs="Times New Roman"/>
                <w:b/>
                <w:sz w:val="24"/>
                <w:szCs w:val="24"/>
                <w:lang w:val="sr-Latn-BA"/>
              </w:rPr>
            </w:pPr>
            <w:r w:rsidRPr="00835456">
              <w:rPr>
                <w:rFonts w:ascii="Times New Roman" w:hAnsi="Times New Roman" w:cs="Times New Roman"/>
                <w:b/>
                <w:sz w:val="24"/>
                <w:szCs w:val="24"/>
                <w:lang w:val="sr-Latn-BA"/>
              </w:rPr>
              <w:t>2</w:t>
            </w:r>
            <w:r w:rsidRPr="00835456">
              <w:rPr>
                <w:rFonts w:ascii="Times New Roman" w:hAnsi="Times New Roman" w:cs="Times New Roman"/>
                <w:b/>
                <w:sz w:val="24"/>
                <w:szCs w:val="24"/>
                <w:lang w:val="bs-Cyrl-BA"/>
              </w:rPr>
              <w:t>.</w:t>
            </w:r>
            <w:r w:rsidRPr="00835456">
              <w:rPr>
                <w:rFonts w:ascii="Times New Roman" w:hAnsi="Times New Roman" w:cs="Times New Roman"/>
                <w:b/>
                <w:sz w:val="24"/>
                <w:szCs w:val="24"/>
                <w:lang w:val="sr-Latn-BA"/>
              </w:rPr>
              <w:t>391.613,00</w:t>
            </w:r>
          </w:p>
        </w:tc>
        <w:tc>
          <w:tcPr>
            <w:tcW w:w="2477" w:type="dxa"/>
            <w:tcBorders>
              <w:top w:val="single" w:sz="4" w:space="0" w:color="auto"/>
            </w:tcBorders>
          </w:tcPr>
          <w:p w:rsidR="00835456" w:rsidRPr="00835456" w:rsidRDefault="00835456" w:rsidP="00835456">
            <w:pPr>
              <w:jc w:val="right"/>
              <w:rPr>
                <w:rFonts w:ascii="Times New Roman" w:hAnsi="Times New Roman" w:cs="Times New Roman"/>
                <w:b/>
                <w:sz w:val="24"/>
                <w:szCs w:val="24"/>
                <w:lang w:val="sr-Latn-BA"/>
              </w:rPr>
            </w:pPr>
            <w:r w:rsidRPr="00835456">
              <w:rPr>
                <w:rFonts w:ascii="Times New Roman" w:hAnsi="Times New Roman" w:cs="Times New Roman"/>
                <w:b/>
                <w:sz w:val="24"/>
                <w:szCs w:val="24"/>
                <w:lang w:val="sr-Cyrl-BA"/>
              </w:rPr>
              <w:t>1.1</w:t>
            </w:r>
            <w:r w:rsidRPr="00835456">
              <w:rPr>
                <w:rFonts w:ascii="Times New Roman" w:hAnsi="Times New Roman" w:cs="Times New Roman"/>
                <w:b/>
                <w:sz w:val="24"/>
                <w:szCs w:val="24"/>
                <w:lang w:val="sr-Latn-BA"/>
              </w:rPr>
              <w:t>47.796,00</w:t>
            </w:r>
          </w:p>
        </w:tc>
      </w:tr>
    </w:tbl>
    <w:p w:rsidR="00835456" w:rsidRPr="00835456" w:rsidRDefault="00835456" w:rsidP="00835456">
      <w:pPr>
        <w:jc w:val="both"/>
        <w:rPr>
          <w:rFonts w:ascii="Times New Roman" w:hAnsi="Times New Roman" w:cs="Times New Roman"/>
          <w:b/>
          <w:sz w:val="24"/>
          <w:szCs w:val="24"/>
          <w:u w:val="single"/>
        </w:rPr>
      </w:pPr>
      <w:r w:rsidRPr="00835456">
        <w:rPr>
          <w:rFonts w:ascii="Times New Roman" w:hAnsi="Times New Roman" w:cs="Times New Roman"/>
          <w:b/>
          <w:sz w:val="24"/>
          <w:szCs w:val="24"/>
        </w:rPr>
        <w:t xml:space="preserve">РАСХОДИ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
        <w:gridCol w:w="5548"/>
        <w:gridCol w:w="1549"/>
        <w:gridCol w:w="2559"/>
        <w:gridCol w:w="2259"/>
      </w:tblGrid>
      <w:tr w:rsidR="00835456" w:rsidRPr="00835456" w:rsidTr="00835456">
        <w:trPr>
          <w:trHeight w:val="1457"/>
        </w:trPr>
        <w:tc>
          <w:tcPr>
            <w:tcW w:w="978"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ред бр</w:t>
            </w:r>
          </w:p>
        </w:tc>
        <w:tc>
          <w:tcPr>
            <w:tcW w:w="5548"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назив расхода</w:t>
            </w:r>
          </w:p>
        </w:tc>
        <w:tc>
          <w:tcPr>
            <w:tcW w:w="1549"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конто</w:t>
            </w:r>
          </w:p>
        </w:tc>
        <w:tc>
          <w:tcPr>
            <w:tcW w:w="2559"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план 20</w:t>
            </w:r>
            <w:r w:rsidRPr="00835456">
              <w:rPr>
                <w:rFonts w:ascii="Times New Roman" w:hAnsi="Times New Roman" w:cs="Times New Roman"/>
                <w:b/>
                <w:sz w:val="24"/>
                <w:szCs w:val="24"/>
                <w:lang w:val="hr-HR"/>
              </w:rPr>
              <w:t>21</w:t>
            </w:r>
            <w:r w:rsidRPr="00835456">
              <w:rPr>
                <w:rFonts w:ascii="Times New Roman" w:hAnsi="Times New Roman" w:cs="Times New Roman"/>
                <w:b/>
                <w:sz w:val="24"/>
                <w:szCs w:val="24"/>
              </w:rPr>
              <w:t>.г.</w:t>
            </w:r>
          </w:p>
        </w:tc>
        <w:tc>
          <w:tcPr>
            <w:tcW w:w="2259"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остварено 30.06.20</w:t>
            </w:r>
            <w:r w:rsidRPr="00835456">
              <w:rPr>
                <w:rFonts w:ascii="Times New Roman" w:hAnsi="Times New Roman" w:cs="Times New Roman"/>
                <w:b/>
                <w:sz w:val="24"/>
                <w:szCs w:val="24"/>
                <w:lang w:val="hr-HR"/>
              </w:rPr>
              <w:t>21</w:t>
            </w:r>
            <w:r w:rsidRPr="00835456">
              <w:rPr>
                <w:rFonts w:ascii="Times New Roman" w:hAnsi="Times New Roman" w:cs="Times New Roman"/>
                <w:b/>
                <w:sz w:val="24"/>
                <w:szCs w:val="24"/>
              </w:rPr>
              <w:t>.г.</w:t>
            </w:r>
          </w:p>
        </w:tc>
      </w:tr>
      <w:tr w:rsidR="00835456" w:rsidRPr="00835456" w:rsidTr="00835456">
        <w:trPr>
          <w:trHeight w:val="927"/>
        </w:trPr>
        <w:tc>
          <w:tcPr>
            <w:tcW w:w="97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lastRenderedPageBreak/>
              <w:t>1.</w:t>
            </w:r>
          </w:p>
        </w:tc>
        <w:tc>
          <w:tcPr>
            <w:tcW w:w="554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Расходи за лична примања </w:t>
            </w:r>
          </w:p>
        </w:tc>
        <w:tc>
          <w:tcPr>
            <w:tcW w:w="1549"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411000</w:t>
            </w:r>
          </w:p>
        </w:tc>
        <w:tc>
          <w:tcPr>
            <w:tcW w:w="2559"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1.188.448,00</w:t>
            </w:r>
          </w:p>
        </w:tc>
        <w:tc>
          <w:tcPr>
            <w:tcW w:w="2259"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Cyrl-BA"/>
              </w:rPr>
              <w:t>487.687,00</w:t>
            </w:r>
          </w:p>
        </w:tc>
      </w:tr>
      <w:tr w:rsidR="00835456" w:rsidRPr="00835456" w:rsidTr="00835456">
        <w:trPr>
          <w:trHeight w:val="254"/>
        </w:trPr>
        <w:tc>
          <w:tcPr>
            <w:tcW w:w="97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2.</w:t>
            </w:r>
          </w:p>
        </w:tc>
        <w:tc>
          <w:tcPr>
            <w:tcW w:w="554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Расходи материјала и услуга </w:t>
            </w:r>
          </w:p>
        </w:tc>
        <w:tc>
          <w:tcPr>
            <w:tcW w:w="1549"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412000</w:t>
            </w:r>
          </w:p>
        </w:tc>
        <w:tc>
          <w:tcPr>
            <w:tcW w:w="2559" w:type="dxa"/>
          </w:tcPr>
          <w:p w:rsidR="00835456" w:rsidRPr="00835456" w:rsidRDefault="00835456" w:rsidP="00835456">
            <w:pPr>
              <w:jc w:val="right"/>
              <w:rPr>
                <w:rFonts w:ascii="Times New Roman" w:hAnsi="Times New Roman" w:cs="Times New Roman"/>
                <w:sz w:val="24"/>
                <w:szCs w:val="24"/>
                <w:lang w:val="bs-Cyrl-BA"/>
              </w:rPr>
            </w:pPr>
            <w:r w:rsidRPr="00835456">
              <w:rPr>
                <w:rFonts w:ascii="Times New Roman" w:hAnsi="Times New Roman" w:cs="Times New Roman"/>
                <w:sz w:val="24"/>
                <w:szCs w:val="24"/>
                <w:lang w:val="sr-Latn-BA"/>
              </w:rPr>
              <w:t>453.540,00</w:t>
            </w:r>
          </w:p>
        </w:tc>
        <w:tc>
          <w:tcPr>
            <w:tcW w:w="2259" w:type="dxa"/>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154.175,00</w:t>
            </w:r>
          </w:p>
        </w:tc>
      </w:tr>
      <w:tr w:rsidR="00835456" w:rsidRPr="00835456" w:rsidTr="00835456">
        <w:trPr>
          <w:trHeight w:val="254"/>
        </w:trPr>
        <w:tc>
          <w:tcPr>
            <w:tcW w:w="97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3.</w:t>
            </w:r>
          </w:p>
        </w:tc>
        <w:tc>
          <w:tcPr>
            <w:tcW w:w="554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Субвенција </w:t>
            </w:r>
          </w:p>
        </w:tc>
        <w:tc>
          <w:tcPr>
            <w:tcW w:w="1549"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414000</w:t>
            </w:r>
          </w:p>
        </w:tc>
        <w:tc>
          <w:tcPr>
            <w:tcW w:w="2559" w:type="dxa"/>
          </w:tcPr>
          <w:p w:rsidR="00835456" w:rsidRPr="00835456" w:rsidRDefault="00835456" w:rsidP="00835456">
            <w:pPr>
              <w:jc w:val="right"/>
              <w:rPr>
                <w:rFonts w:ascii="Times New Roman" w:hAnsi="Times New Roman" w:cs="Times New Roman"/>
                <w:sz w:val="24"/>
                <w:szCs w:val="24"/>
                <w:lang w:val="hr-HR"/>
              </w:rPr>
            </w:pPr>
            <w:r w:rsidRPr="00835456">
              <w:rPr>
                <w:rFonts w:ascii="Times New Roman" w:hAnsi="Times New Roman" w:cs="Times New Roman"/>
                <w:sz w:val="24"/>
                <w:szCs w:val="24"/>
                <w:lang w:val="hr-HR"/>
              </w:rPr>
              <w:t>0,00</w:t>
            </w:r>
          </w:p>
        </w:tc>
        <w:tc>
          <w:tcPr>
            <w:tcW w:w="2259"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0,00</w:t>
            </w:r>
          </w:p>
        </w:tc>
      </w:tr>
      <w:tr w:rsidR="00835456" w:rsidRPr="00835456" w:rsidTr="00835456">
        <w:trPr>
          <w:trHeight w:val="254"/>
        </w:trPr>
        <w:tc>
          <w:tcPr>
            <w:tcW w:w="97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4.</w:t>
            </w:r>
          </w:p>
        </w:tc>
        <w:tc>
          <w:tcPr>
            <w:tcW w:w="554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Грантови </w:t>
            </w:r>
          </w:p>
        </w:tc>
        <w:tc>
          <w:tcPr>
            <w:tcW w:w="1549"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415000</w:t>
            </w:r>
          </w:p>
        </w:tc>
        <w:tc>
          <w:tcPr>
            <w:tcW w:w="2559"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Latn-BA"/>
              </w:rPr>
              <w:t>141.507,00</w:t>
            </w:r>
          </w:p>
        </w:tc>
        <w:tc>
          <w:tcPr>
            <w:tcW w:w="2259" w:type="dxa"/>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50.623,00</w:t>
            </w:r>
          </w:p>
        </w:tc>
      </w:tr>
      <w:tr w:rsidR="00835456" w:rsidRPr="00835456" w:rsidTr="00835456">
        <w:trPr>
          <w:trHeight w:val="254"/>
        </w:trPr>
        <w:tc>
          <w:tcPr>
            <w:tcW w:w="97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5.</w:t>
            </w:r>
          </w:p>
        </w:tc>
        <w:tc>
          <w:tcPr>
            <w:tcW w:w="5548" w:type="dxa"/>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Дознаке за социјално угрожене </w:t>
            </w:r>
          </w:p>
        </w:tc>
        <w:tc>
          <w:tcPr>
            <w:tcW w:w="1549" w:type="dxa"/>
          </w:tcPr>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416000</w:t>
            </w:r>
          </w:p>
        </w:tc>
        <w:tc>
          <w:tcPr>
            <w:tcW w:w="2559" w:type="dxa"/>
          </w:tcPr>
          <w:p w:rsidR="00835456" w:rsidRPr="00835456" w:rsidRDefault="00835456" w:rsidP="00835456">
            <w:pPr>
              <w:jc w:val="right"/>
              <w:rPr>
                <w:rFonts w:ascii="Times New Roman" w:hAnsi="Times New Roman" w:cs="Times New Roman"/>
                <w:sz w:val="24"/>
                <w:szCs w:val="24"/>
                <w:lang w:val="sr-Latn-BA"/>
              </w:rPr>
            </w:pPr>
            <w:r w:rsidRPr="00835456">
              <w:rPr>
                <w:rFonts w:ascii="Times New Roman" w:hAnsi="Times New Roman" w:cs="Times New Roman"/>
                <w:sz w:val="24"/>
                <w:szCs w:val="24"/>
                <w:lang w:val="sr-Cyrl-BA"/>
              </w:rPr>
              <w:t>301.747</w:t>
            </w:r>
            <w:r w:rsidRPr="00835456">
              <w:rPr>
                <w:rFonts w:ascii="Times New Roman" w:hAnsi="Times New Roman" w:cs="Times New Roman"/>
                <w:sz w:val="24"/>
                <w:szCs w:val="24"/>
                <w:lang w:val="sr-Latn-BA"/>
              </w:rPr>
              <w:t>,00</w:t>
            </w:r>
          </w:p>
        </w:tc>
        <w:tc>
          <w:tcPr>
            <w:tcW w:w="2259" w:type="dxa"/>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146.943,00</w:t>
            </w:r>
          </w:p>
        </w:tc>
      </w:tr>
      <w:tr w:rsidR="00835456" w:rsidRPr="00835456" w:rsidTr="00835456">
        <w:trPr>
          <w:trHeight w:val="526"/>
        </w:trPr>
        <w:tc>
          <w:tcPr>
            <w:tcW w:w="978" w:type="dxa"/>
            <w:tcBorders>
              <w:bottom w:val="single" w:sz="4" w:space="0" w:color="auto"/>
            </w:tcBorders>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6.</w:t>
            </w:r>
          </w:p>
        </w:tc>
        <w:tc>
          <w:tcPr>
            <w:tcW w:w="5548" w:type="dxa"/>
            <w:tcBorders>
              <w:bottom w:val="single" w:sz="4" w:space="0" w:color="auto"/>
            </w:tcBorders>
          </w:tcPr>
          <w:p w:rsidR="00835456" w:rsidRPr="00835456" w:rsidRDefault="00835456" w:rsidP="00835456">
            <w:pPr>
              <w:rPr>
                <w:rFonts w:ascii="Times New Roman" w:hAnsi="Times New Roman" w:cs="Times New Roman"/>
                <w:sz w:val="24"/>
                <w:szCs w:val="24"/>
                <w:lang w:val="sr-Cyrl-BA"/>
              </w:rPr>
            </w:pPr>
            <w:r w:rsidRPr="00835456">
              <w:rPr>
                <w:rFonts w:ascii="Times New Roman" w:hAnsi="Times New Roman" w:cs="Times New Roman"/>
                <w:sz w:val="24"/>
                <w:szCs w:val="24"/>
                <w:lang w:val="hr-HR"/>
              </w:rPr>
              <w:t>Трансфери</w:t>
            </w:r>
          </w:p>
        </w:tc>
        <w:tc>
          <w:tcPr>
            <w:tcW w:w="1549" w:type="dxa"/>
            <w:tcBorders>
              <w:bottom w:val="single" w:sz="4" w:space="0" w:color="auto"/>
            </w:tcBorders>
          </w:tcPr>
          <w:p w:rsidR="00835456" w:rsidRPr="00835456" w:rsidRDefault="00835456" w:rsidP="00835456">
            <w:pPr>
              <w:rPr>
                <w:rFonts w:ascii="Times New Roman" w:hAnsi="Times New Roman" w:cs="Times New Roman"/>
                <w:sz w:val="24"/>
                <w:szCs w:val="24"/>
              </w:rPr>
            </w:pPr>
            <w:r w:rsidRPr="00835456">
              <w:rPr>
                <w:rFonts w:ascii="Times New Roman" w:hAnsi="Times New Roman" w:cs="Times New Roman"/>
                <w:sz w:val="24"/>
                <w:szCs w:val="24"/>
              </w:rPr>
              <w:t xml:space="preserve"> 480000</w:t>
            </w:r>
          </w:p>
        </w:tc>
        <w:tc>
          <w:tcPr>
            <w:tcW w:w="2559" w:type="dxa"/>
            <w:tcBorders>
              <w:bottom w:val="single" w:sz="4" w:space="0" w:color="auto"/>
            </w:tcBorders>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1.800,00</w:t>
            </w:r>
          </w:p>
        </w:tc>
        <w:tc>
          <w:tcPr>
            <w:tcW w:w="2259" w:type="dxa"/>
            <w:tcBorders>
              <w:bottom w:val="single" w:sz="4" w:space="0" w:color="auto"/>
            </w:tcBorders>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728</w:t>
            </w:r>
            <w:r w:rsidRPr="00835456">
              <w:rPr>
                <w:rFonts w:ascii="Times New Roman" w:hAnsi="Times New Roman" w:cs="Times New Roman"/>
                <w:sz w:val="24"/>
                <w:szCs w:val="24"/>
                <w:lang w:val="sr-Latn-BA"/>
              </w:rPr>
              <w:t>,00</w:t>
            </w:r>
          </w:p>
        </w:tc>
      </w:tr>
      <w:tr w:rsidR="00835456" w:rsidRPr="00835456" w:rsidTr="00835456">
        <w:trPr>
          <w:trHeight w:val="473"/>
        </w:trPr>
        <w:tc>
          <w:tcPr>
            <w:tcW w:w="978" w:type="dxa"/>
            <w:tcBorders>
              <w:top w:val="single" w:sz="4" w:space="0" w:color="auto"/>
            </w:tcBorders>
          </w:tcPr>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7.</w:t>
            </w:r>
          </w:p>
        </w:tc>
        <w:tc>
          <w:tcPr>
            <w:tcW w:w="5548" w:type="dxa"/>
            <w:tcBorders>
              <w:top w:val="single" w:sz="4" w:space="0" w:color="auto"/>
            </w:tcBorders>
          </w:tcPr>
          <w:p w:rsidR="00835456" w:rsidRPr="00835456" w:rsidRDefault="00835456" w:rsidP="00835456">
            <w:pPr>
              <w:rPr>
                <w:rFonts w:ascii="Times New Roman" w:hAnsi="Times New Roman" w:cs="Times New Roman"/>
                <w:sz w:val="24"/>
                <w:szCs w:val="24"/>
              </w:rPr>
            </w:pPr>
            <w:r w:rsidRPr="00835456">
              <w:rPr>
                <w:rFonts w:ascii="Times New Roman" w:hAnsi="Times New Roman" w:cs="Times New Roman"/>
                <w:sz w:val="24"/>
                <w:szCs w:val="24"/>
              </w:rPr>
              <w:t>Будетска резерва</w:t>
            </w:r>
          </w:p>
        </w:tc>
        <w:tc>
          <w:tcPr>
            <w:tcW w:w="1549" w:type="dxa"/>
            <w:tcBorders>
              <w:top w:val="single" w:sz="4" w:space="0" w:color="auto"/>
            </w:tcBorders>
          </w:tcPr>
          <w:p w:rsidR="00835456" w:rsidRPr="00835456" w:rsidRDefault="00835456" w:rsidP="00835456">
            <w:pPr>
              <w:rPr>
                <w:rFonts w:ascii="Times New Roman" w:hAnsi="Times New Roman" w:cs="Times New Roman"/>
                <w:sz w:val="24"/>
                <w:szCs w:val="24"/>
              </w:rPr>
            </w:pPr>
          </w:p>
        </w:tc>
        <w:tc>
          <w:tcPr>
            <w:tcW w:w="2559" w:type="dxa"/>
            <w:tcBorders>
              <w:top w:val="single" w:sz="4" w:space="0" w:color="auto"/>
            </w:tcBorders>
          </w:tcPr>
          <w:p w:rsidR="00835456" w:rsidRPr="00835456" w:rsidRDefault="00835456" w:rsidP="00835456">
            <w:pPr>
              <w:jc w:val="right"/>
              <w:rPr>
                <w:rFonts w:ascii="Times New Roman" w:hAnsi="Times New Roman" w:cs="Times New Roman"/>
                <w:sz w:val="24"/>
                <w:szCs w:val="24"/>
                <w:lang w:val="bs-Cyrl-BA"/>
              </w:rPr>
            </w:pPr>
            <w:r w:rsidRPr="00835456">
              <w:rPr>
                <w:rFonts w:ascii="Times New Roman" w:hAnsi="Times New Roman" w:cs="Times New Roman"/>
                <w:sz w:val="24"/>
                <w:szCs w:val="24"/>
              </w:rPr>
              <w:t>5.400</w:t>
            </w:r>
            <w:r w:rsidRPr="00835456">
              <w:rPr>
                <w:rFonts w:ascii="Times New Roman" w:hAnsi="Times New Roman" w:cs="Times New Roman"/>
                <w:sz w:val="24"/>
                <w:szCs w:val="24"/>
                <w:lang w:val="bs-Cyrl-BA"/>
              </w:rPr>
              <w:t>,00</w:t>
            </w:r>
          </w:p>
        </w:tc>
        <w:tc>
          <w:tcPr>
            <w:tcW w:w="2259" w:type="dxa"/>
            <w:tcBorders>
              <w:top w:val="single" w:sz="4" w:space="0" w:color="auto"/>
            </w:tcBorders>
          </w:tcPr>
          <w:p w:rsidR="00835456" w:rsidRPr="00835456" w:rsidRDefault="00835456" w:rsidP="00835456">
            <w:pPr>
              <w:jc w:val="right"/>
              <w:rPr>
                <w:rFonts w:ascii="Times New Roman" w:hAnsi="Times New Roman" w:cs="Times New Roman"/>
                <w:sz w:val="24"/>
                <w:szCs w:val="24"/>
              </w:rPr>
            </w:pPr>
            <w:r w:rsidRPr="00835456">
              <w:rPr>
                <w:rFonts w:ascii="Times New Roman" w:hAnsi="Times New Roman" w:cs="Times New Roman"/>
                <w:sz w:val="24"/>
                <w:szCs w:val="24"/>
              </w:rPr>
              <w:t>0,00</w:t>
            </w:r>
          </w:p>
        </w:tc>
      </w:tr>
      <w:tr w:rsidR="00835456" w:rsidRPr="00835456" w:rsidTr="00835456">
        <w:trPr>
          <w:trHeight w:val="254"/>
        </w:trPr>
        <w:tc>
          <w:tcPr>
            <w:tcW w:w="978" w:type="dxa"/>
          </w:tcPr>
          <w:p w:rsidR="00835456" w:rsidRPr="00835456" w:rsidRDefault="00835456" w:rsidP="00835456">
            <w:pPr>
              <w:jc w:val="both"/>
              <w:rPr>
                <w:rFonts w:ascii="Times New Roman" w:hAnsi="Times New Roman" w:cs="Times New Roman"/>
                <w:b/>
                <w:i/>
                <w:sz w:val="24"/>
                <w:szCs w:val="24"/>
              </w:rPr>
            </w:pPr>
          </w:p>
        </w:tc>
        <w:tc>
          <w:tcPr>
            <w:tcW w:w="5548" w:type="dxa"/>
          </w:tcPr>
          <w:p w:rsidR="00835456" w:rsidRPr="00835456" w:rsidRDefault="00835456" w:rsidP="00835456">
            <w:pPr>
              <w:jc w:val="center"/>
              <w:rPr>
                <w:rFonts w:ascii="Times New Roman" w:hAnsi="Times New Roman" w:cs="Times New Roman"/>
                <w:b/>
                <w:i/>
                <w:sz w:val="24"/>
                <w:szCs w:val="24"/>
              </w:rPr>
            </w:pPr>
            <w:r w:rsidRPr="00835456">
              <w:rPr>
                <w:rFonts w:ascii="Times New Roman" w:hAnsi="Times New Roman" w:cs="Times New Roman"/>
                <w:b/>
                <w:i/>
                <w:sz w:val="24"/>
                <w:szCs w:val="24"/>
              </w:rPr>
              <w:t>СВЕГА :</w:t>
            </w:r>
          </w:p>
        </w:tc>
        <w:tc>
          <w:tcPr>
            <w:tcW w:w="1549" w:type="dxa"/>
          </w:tcPr>
          <w:p w:rsidR="00835456" w:rsidRPr="00835456" w:rsidRDefault="00835456" w:rsidP="00835456">
            <w:pPr>
              <w:jc w:val="center"/>
              <w:rPr>
                <w:rFonts w:ascii="Times New Roman" w:hAnsi="Times New Roman" w:cs="Times New Roman"/>
                <w:b/>
                <w:i/>
                <w:sz w:val="24"/>
                <w:szCs w:val="24"/>
              </w:rPr>
            </w:pPr>
          </w:p>
        </w:tc>
        <w:tc>
          <w:tcPr>
            <w:tcW w:w="2559" w:type="dxa"/>
          </w:tcPr>
          <w:p w:rsidR="00835456" w:rsidRPr="00835456" w:rsidRDefault="00835456" w:rsidP="00835456">
            <w:pPr>
              <w:jc w:val="right"/>
              <w:rPr>
                <w:rFonts w:ascii="Times New Roman" w:hAnsi="Times New Roman" w:cs="Times New Roman"/>
                <w:b/>
                <w:i/>
                <w:sz w:val="24"/>
                <w:szCs w:val="24"/>
                <w:lang w:val="sr-Latn-BA"/>
              </w:rPr>
            </w:pPr>
            <w:r w:rsidRPr="00835456">
              <w:rPr>
                <w:rFonts w:ascii="Times New Roman" w:hAnsi="Times New Roman" w:cs="Times New Roman"/>
                <w:b/>
                <w:i/>
                <w:sz w:val="24"/>
                <w:szCs w:val="24"/>
                <w:lang w:val="sr-Latn-BA"/>
              </w:rPr>
              <w:t>2.0</w:t>
            </w:r>
            <w:r w:rsidRPr="00835456">
              <w:rPr>
                <w:rFonts w:ascii="Times New Roman" w:hAnsi="Times New Roman" w:cs="Times New Roman"/>
                <w:b/>
                <w:i/>
                <w:sz w:val="24"/>
                <w:szCs w:val="24"/>
                <w:lang w:val="sr-Cyrl-BA"/>
              </w:rPr>
              <w:t>92</w:t>
            </w:r>
            <w:r w:rsidRPr="00835456">
              <w:rPr>
                <w:rFonts w:ascii="Times New Roman" w:hAnsi="Times New Roman" w:cs="Times New Roman"/>
                <w:b/>
                <w:i/>
                <w:sz w:val="24"/>
                <w:szCs w:val="24"/>
                <w:lang w:val="sr-Latn-BA"/>
              </w:rPr>
              <w:t>,</w:t>
            </w:r>
            <w:r w:rsidRPr="00835456">
              <w:rPr>
                <w:rFonts w:ascii="Times New Roman" w:hAnsi="Times New Roman" w:cs="Times New Roman"/>
                <w:b/>
                <w:i/>
                <w:sz w:val="24"/>
                <w:szCs w:val="24"/>
                <w:lang w:val="sr-Cyrl-BA"/>
              </w:rPr>
              <w:t>442</w:t>
            </w:r>
            <w:r w:rsidRPr="00835456">
              <w:rPr>
                <w:rFonts w:ascii="Times New Roman" w:hAnsi="Times New Roman" w:cs="Times New Roman"/>
                <w:b/>
                <w:i/>
                <w:sz w:val="24"/>
                <w:szCs w:val="24"/>
                <w:lang w:val="sr-Latn-BA"/>
              </w:rPr>
              <w:t>,00</w:t>
            </w:r>
          </w:p>
        </w:tc>
        <w:tc>
          <w:tcPr>
            <w:tcW w:w="2259" w:type="dxa"/>
          </w:tcPr>
          <w:p w:rsidR="00835456" w:rsidRPr="00835456" w:rsidRDefault="00835456" w:rsidP="00835456">
            <w:pPr>
              <w:jc w:val="right"/>
              <w:rPr>
                <w:rFonts w:ascii="Times New Roman" w:hAnsi="Times New Roman" w:cs="Times New Roman"/>
                <w:b/>
                <w:i/>
                <w:sz w:val="24"/>
                <w:szCs w:val="24"/>
                <w:lang w:val="sr-Cyrl-BA"/>
              </w:rPr>
            </w:pPr>
            <w:r w:rsidRPr="00835456">
              <w:rPr>
                <w:rFonts w:ascii="Times New Roman" w:hAnsi="Times New Roman" w:cs="Times New Roman"/>
                <w:b/>
                <w:i/>
                <w:sz w:val="24"/>
                <w:szCs w:val="24"/>
                <w:lang w:val="sr-Cyrl-BA"/>
              </w:rPr>
              <w:t>840.156,00</w:t>
            </w:r>
          </w:p>
          <w:p w:rsidR="00835456" w:rsidRPr="00835456" w:rsidRDefault="00835456" w:rsidP="00835456">
            <w:pPr>
              <w:jc w:val="right"/>
              <w:rPr>
                <w:rFonts w:ascii="Times New Roman" w:hAnsi="Times New Roman" w:cs="Times New Roman"/>
                <w:b/>
                <w:i/>
                <w:sz w:val="24"/>
                <w:szCs w:val="24"/>
              </w:rPr>
            </w:pPr>
          </w:p>
        </w:tc>
      </w:tr>
      <w:tr w:rsidR="00835456" w:rsidRPr="00835456" w:rsidTr="00835456">
        <w:trPr>
          <w:trHeight w:val="254"/>
        </w:trPr>
        <w:tc>
          <w:tcPr>
            <w:tcW w:w="978" w:type="dxa"/>
          </w:tcPr>
          <w:p w:rsidR="00835456" w:rsidRPr="00835456" w:rsidRDefault="00835456" w:rsidP="00835456">
            <w:pPr>
              <w:rPr>
                <w:rFonts w:ascii="Times New Roman" w:hAnsi="Times New Roman" w:cs="Times New Roman"/>
                <w:sz w:val="24"/>
                <w:szCs w:val="24"/>
              </w:rPr>
            </w:pPr>
            <w:r w:rsidRPr="00835456">
              <w:rPr>
                <w:rFonts w:ascii="Times New Roman" w:hAnsi="Times New Roman" w:cs="Times New Roman"/>
                <w:sz w:val="24"/>
                <w:szCs w:val="24"/>
              </w:rPr>
              <w:t>8.</w:t>
            </w:r>
          </w:p>
        </w:tc>
        <w:tc>
          <w:tcPr>
            <w:tcW w:w="5548" w:type="dxa"/>
          </w:tcPr>
          <w:p w:rsidR="00835456" w:rsidRPr="00835456" w:rsidRDefault="00835456" w:rsidP="00835456">
            <w:pPr>
              <w:rPr>
                <w:rFonts w:ascii="Times New Roman" w:hAnsi="Times New Roman" w:cs="Times New Roman"/>
                <w:sz w:val="24"/>
                <w:szCs w:val="24"/>
              </w:rPr>
            </w:pPr>
            <w:r w:rsidRPr="00835456">
              <w:rPr>
                <w:rFonts w:ascii="Times New Roman" w:hAnsi="Times New Roman" w:cs="Times New Roman"/>
                <w:sz w:val="24"/>
                <w:szCs w:val="24"/>
              </w:rPr>
              <w:t xml:space="preserve">Капитални трошкови </w:t>
            </w:r>
          </w:p>
        </w:tc>
        <w:tc>
          <w:tcPr>
            <w:tcW w:w="1549" w:type="dxa"/>
          </w:tcPr>
          <w:p w:rsidR="00835456" w:rsidRPr="00835456" w:rsidRDefault="00835456" w:rsidP="00835456">
            <w:pPr>
              <w:rPr>
                <w:rFonts w:ascii="Times New Roman" w:hAnsi="Times New Roman" w:cs="Times New Roman"/>
                <w:sz w:val="24"/>
                <w:szCs w:val="24"/>
              </w:rPr>
            </w:pPr>
            <w:r w:rsidRPr="00835456">
              <w:rPr>
                <w:rFonts w:ascii="Times New Roman" w:hAnsi="Times New Roman" w:cs="Times New Roman"/>
                <w:sz w:val="24"/>
                <w:szCs w:val="24"/>
              </w:rPr>
              <w:t xml:space="preserve"> 500000</w:t>
            </w:r>
          </w:p>
        </w:tc>
        <w:tc>
          <w:tcPr>
            <w:tcW w:w="2559" w:type="dxa"/>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299.171,00</w:t>
            </w:r>
          </w:p>
          <w:p w:rsidR="00835456" w:rsidRPr="00835456" w:rsidRDefault="00835456" w:rsidP="00835456">
            <w:pPr>
              <w:jc w:val="right"/>
              <w:rPr>
                <w:rFonts w:ascii="Times New Roman" w:hAnsi="Times New Roman" w:cs="Times New Roman"/>
                <w:sz w:val="24"/>
                <w:szCs w:val="24"/>
                <w:lang w:val="bs-Cyrl-BA"/>
              </w:rPr>
            </w:pPr>
          </w:p>
        </w:tc>
        <w:tc>
          <w:tcPr>
            <w:tcW w:w="2259" w:type="dxa"/>
          </w:tcPr>
          <w:p w:rsidR="00835456" w:rsidRPr="00835456" w:rsidRDefault="00835456" w:rsidP="00835456">
            <w:pPr>
              <w:jc w:val="right"/>
              <w:rPr>
                <w:rFonts w:ascii="Times New Roman" w:hAnsi="Times New Roman" w:cs="Times New Roman"/>
                <w:sz w:val="24"/>
                <w:szCs w:val="24"/>
                <w:lang w:val="sr-Cyrl-BA"/>
              </w:rPr>
            </w:pPr>
            <w:r w:rsidRPr="00835456">
              <w:rPr>
                <w:rFonts w:ascii="Times New Roman" w:hAnsi="Times New Roman" w:cs="Times New Roman"/>
                <w:sz w:val="24"/>
                <w:szCs w:val="24"/>
                <w:lang w:val="sr-Cyrl-BA"/>
              </w:rPr>
              <w:t>157.622,00</w:t>
            </w:r>
          </w:p>
        </w:tc>
      </w:tr>
      <w:tr w:rsidR="00835456" w:rsidRPr="00835456" w:rsidTr="00835456">
        <w:trPr>
          <w:trHeight w:val="254"/>
        </w:trPr>
        <w:tc>
          <w:tcPr>
            <w:tcW w:w="978" w:type="dxa"/>
          </w:tcPr>
          <w:p w:rsidR="00835456" w:rsidRPr="00835456" w:rsidRDefault="00835456" w:rsidP="00835456">
            <w:pPr>
              <w:rPr>
                <w:rFonts w:ascii="Times New Roman" w:hAnsi="Times New Roman" w:cs="Times New Roman"/>
                <w:b/>
                <w:sz w:val="24"/>
                <w:szCs w:val="24"/>
              </w:rPr>
            </w:pPr>
          </w:p>
        </w:tc>
        <w:tc>
          <w:tcPr>
            <w:tcW w:w="5548" w:type="dxa"/>
          </w:tcPr>
          <w:p w:rsidR="00835456" w:rsidRPr="00835456" w:rsidRDefault="00835456" w:rsidP="00835456">
            <w:pPr>
              <w:jc w:val="center"/>
              <w:rPr>
                <w:rFonts w:ascii="Times New Roman" w:hAnsi="Times New Roman" w:cs="Times New Roman"/>
                <w:b/>
                <w:sz w:val="24"/>
                <w:szCs w:val="24"/>
              </w:rPr>
            </w:pPr>
            <w:r w:rsidRPr="00835456">
              <w:rPr>
                <w:rFonts w:ascii="Times New Roman" w:hAnsi="Times New Roman" w:cs="Times New Roman"/>
                <w:b/>
                <w:sz w:val="24"/>
                <w:szCs w:val="24"/>
              </w:rPr>
              <w:t>УКУПНО :</w:t>
            </w:r>
          </w:p>
        </w:tc>
        <w:tc>
          <w:tcPr>
            <w:tcW w:w="1549" w:type="dxa"/>
          </w:tcPr>
          <w:p w:rsidR="00835456" w:rsidRPr="00835456" w:rsidRDefault="00835456" w:rsidP="00835456">
            <w:pPr>
              <w:rPr>
                <w:rFonts w:ascii="Times New Roman" w:hAnsi="Times New Roman" w:cs="Times New Roman"/>
                <w:b/>
                <w:sz w:val="24"/>
                <w:szCs w:val="24"/>
              </w:rPr>
            </w:pPr>
          </w:p>
        </w:tc>
        <w:tc>
          <w:tcPr>
            <w:tcW w:w="2559" w:type="dxa"/>
          </w:tcPr>
          <w:p w:rsidR="00835456" w:rsidRPr="00835456" w:rsidRDefault="00835456" w:rsidP="00835456">
            <w:pPr>
              <w:jc w:val="right"/>
              <w:rPr>
                <w:rFonts w:ascii="Times New Roman" w:hAnsi="Times New Roman" w:cs="Times New Roman"/>
                <w:b/>
                <w:sz w:val="24"/>
                <w:szCs w:val="24"/>
                <w:lang w:val="sr-Cyrl-BA"/>
              </w:rPr>
            </w:pPr>
            <w:r w:rsidRPr="00835456">
              <w:rPr>
                <w:rFonts w:ascii="Times New Roman" w:hAnsi="Times New Roman" w:cs="Times New Roman"/>
                <w:b/>
                <w:sz w:val="24"/>
                <w:szCs w:val="24"/>
                <w:lang w:val="sr-Cyrl-BA"/>
              </w:rPr>
              <w:t>2.391.613,00</w:t>
            </w:r>
          </w:p>
        </w:tc>
        <w:tc>
          <w:tcPr>
            <w:tcW w:w="2259" w:type="dxa"/>
          </w:tcPr>
          <w:p w:rsidR="00835456" w:rsidRPr="00835456" w:rsidRDefault="00835456" w:rsidP="00835456">
            <w:pPr>
              <w:jc w:val="right"/>
              <w:rPr>
                <w:rFonts w:ascii="Times New Roman" w:hAnsi="Times New Roman" w:cs="Times New Roman"/>
                <w:b/>
                <w:sz w:val="24"/>
                <w:szCs w:val="24"/>
                <w:lang w:val="sr-Cyrl-BA"/>
              </w:rPr>
            </w:pPr>
            <w:r w:rsidRPr="00835456">
              <w:rPr>
                <w:rFonts w:ascii="Times New Roman" w:hAnsi="Times New Roman" w:cs="Times New Roman"/>
                <w:b/>
                <w:sz w:val="24"/>
                <w:szCs w:val="24"/>
                <w:lang w:val="sr-Cyrl-BA"/>
              </w:rPr>
              <w:t>997.778,00</w:t>
            </w:r>
          </w:p>
        </w:tc>
      </w:tr>
    </w:tbl>
    <w:p w:rsidR="00835456" w:rsidRPr="00835456" w:rsidRDefault="00835456" w:rsidP="00835456">
      <w:pPr>
        <w:jc w:val="both"/>
        <w:rPr>
          <w:rFonts w:ascii="Times New Roman" w:hAnsi="Times New Roman" w:cs="Times New Roman"/>
          <w:b/>
          <w:sz w:val="24"/>
          <w:szCs w:val="24"/>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rPr>
        <w:t>Разлика</w:t>
      </w:r>
      <w:r w:rsidRPr="00835456">
        <w:rPr>
          <w:rFonts w:ascii="Times New Roman" w:hAnsi="Times New Roman" w:cs="Times New Roman"/>
          <w:sz w:val="24"/>
          <w:szCs w:val="24"/>
          <w:lang w:val="bs-Latn-BA"/>
        </w:rPr>
        <w:t xml:space="preserve"> текућих </w:t>
      </w:r>
      <w:r w:rsidRPr="00835456">
        <w:rPr>
          <w:rFonts w:ascii="Times New Roman" w:hAnsi="Times New Roman" w:cs="Times New Roman"/>
          <w:sz w:val="24"/>
          <w:szCs w:val="24"/>
        </w:rPr>
        <w:t xml:space="preserve">прихода   над </w:t>
      </w:r>
      <w:r w:rsidRPr="00835456">
        <w:rPr>
          <w:rFonts w:ascii="Times New Roman" w:hAnsi="Times New Roman" w:cs="Times New Roman"/>
          <w:sz w:val="24"/>
          <w:szCs w:val="24"/>
          <w:lang w:val="bs-Latn-BA"/>
        </w:rPr>
        <w:t xml:space="preserve">текућим </w:t>
      </w:r>
      <w:r w:rsidRPr="00835456">
        <w:rPr>
          <w:rFonts w:ascii="Times New Roman" w:hAnsi="Times New Roman" w:cs="Times New Roman"/>
          <w:sz w:val="24"/>
          <w:szCs w:val="24"/>
        </w:rPr>
        <w:t xml:space="preserve">расходима је </w:t>
      </w:r>
      <w:r w:rsidRPr="00835456">
        <w:rPr>
          <w:rFonts w:ascii="Times New Roman" w:hAnsi="Times New Roman" w:cs="Times New Roman"/>
          <w:sz w:val="24"/>
          <w:szCs w:val="24"/>
          <w:lang w:val="bs-Latn-BA"/>
        </w:rPr>
        <w:t xml:space="preserve">= </w:t>
      </w:r>
      <w:r w:rsidRPr="00835456">
        <w:rPr>
          <w:rFonts w:ascii="Times New Roman" w:hAnsi="Times New Roman" w:cs="Times New Roman"/>
          <w:sz w:val="24"/>
          <w:szCs w:val="24"/>
          <w:lang w:val="sr-Cyrl-BA"/>
        </w:rPr>
        <w:t>приходи 947.796,00</w:t>
      </w:r>
      <w:r w:rsidRPr="00835456">
        <w:rPr>
          <w:rFonts w:ascii="Times New Roman" w:hAnsi="Times New Roman" w:cs="Times New Roman"/>
          <w:sz w:val="24"/>
          <w:szCs w:val="24"/>
        </w:rPr>
        <w:t xml:space="preserve"> КМ  – расходи </w:t>
      </w:r>
      <w:r w:rsidRPr="00835456">
        <w:rPr>
          <w:rFonts w:ascii="Times New Roman" w:hAnsi="Times New Roman" w:cs="Times New Roman"/>
          <w:sz w:val="24"/>
          <w:szCs w:val="24"/>
          <w:lang w:val="sr-Cyrl-BA"/>
        </w:rPr>
        <w:t>840.156,00</w:t>
      </w:r>
      <w:r w:rsidRPr="00835456">
        <w:rPr>
          <w:rFonts w:ascii="Times New Roman" w:hAnsi="Times New Roman" w:cs="Times New Roman"/>
          <w:sz w:val="24"/>
          <w:szCs w:val="24"/>
        </w:rPr>
        <w:t xml:space="preserve"> КМ = </w:t>
      </w:r>
      <w:r w:rsidRPr="00835456">
        <w:rPr>
          <w:rFonts w:ascii="Times New Roman" w:hAnsi="Times New Roman" w:cs="Times New Roman"/>
          <w:sz w:val="24"/>
          <w:szCs w:val="24"/>
          <w:lang w:val="sr-Cyrl-BA"/>
        </w:rPr>
        <w:t>107.640,00</w:t>
      </w:r>
      <w:r w:rsidRPr="00835456">
        <w:rPr>
          <w:rFonts w:ascii="Times New Roman" w:hAnsi="Times New Roman" w:cs="Times New Roman"/>
          <w:sz w:val="24"/>
          <w:szCs w:val="24"/>
        </w:rPr>
        <w:t xml:space="preserve"> КМ</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 xml:space="preserve"> </w:t>
      </w:r>
    </w:p>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lang w:val="bs-Cyrl-BA"/>
        </w:rPr>
        <w:t xml:space="preserve">Разлика </w:t>
      </w:r>
      <w:r w:rsidRPr="00835456">
        <w:rPr>
          <w:rFonts w:ascii="Times New Roman" w:hAnsi="Times New Roman" w:cs="Times New Roman"/>
          <w:sz w:val="24"/>
          <w:szCs w:val="24"/>
        </w:rPr>
        <w:t xml:space="preserve">капиталних </w:t>
      </w:r>
      <w:r w:rsidRPr="00835456">
        <w:rPr>
          <w:rFonts w:ascii="Times New Roman" w:hAnsi="Times New Roman" w:cs="Times New Roman"/>
          <w:sz w:val="24"/>
          <w:szCs w:val="24"/>
          <w:lang w:val="bs-Cyrl-BA"/>
        </w:rPr>
        <w:t>издатака над капиталним примицима  ј</w:t>
      </w:r>
      <w:r w:rsidRPr="00835456">
        <w:rPr>
          <w:rFonts w:ascii="Times New Roman" w:hAnsi="Times New Roman" w:cs="Times New Roman"/>
          <w:sz w:val="24"/>
          <w:szCs w:val="24"/>
          <w:lang w:val="bs-Latn-BA"/>
        </w:rPr>
        <w:t>е</w:t>
      </w:r>
      <w:r w:rsidRPr="00835456">
        <w:rPr>
          <w:rFonts w:ascii="Times New Roman" w:hAnsi="Times New Roman" w:cs="Times New Roman"/>
          <w:sz w:val="24"/>
          <w:szCs w:val="24"/>
        </w:rPr>
        <w:t xml:space="preserve"> </w:t>
      </w:r>
      <w:r w:rsidRPr="00835456">
        <w:rPr>
          <w:rFonts w:ascii="Times New Roman" w:hAnsi="Times New Roman" w:cs="Times New Roman"/>
          <w:sz w:val="24"/>
          <w:szCs w:val="24"/>
          <w:lang w:val="sr-Cyrl-BA"/>
        </w:rPr>
        <w:t xml:space="preserve">примици  </w:t>
      </w:r>
      <w:r w:rsidRPr="00835456">
        <w:rPr>
          <w:rFonts w:ascii="Times New Roman" w:hAnsi="Times New Roman" w:cs="Times New Roman"/>
          <w:sz w:val="24"/>
          <w:szCs w:val="24"/>
          <w:lang w:val="sr-Latn-BA"/>
        </w:rPr>
        <w:t xml:space="preserve">0,00 </w:t>
      </w:r>
      <w:r w:rsidRPr="00835456">
        <w:rPr>
          <w:rFonts w:ascii="Times New Roman" w:hAnsi="Times New Roman" w:cs="Times New Roman"/>
          <w:sz w:val="24"/>
          <w:szCs w:val="24"/>
          <w:lang w:val="bs-Latn-BA"/>
        </w:rPr>
        <w:t xml:space="preserve">КМ </w:t>
      </w:r>
      <w:r w:rsidRPr="00835456">
        <w:rPr>
          <w:rFonts w:ascii="Times New Roman" w:hAnsi="Times New Roman" w:cs="Times New Roman"/>
          <w:sz w:val="24"/>
          <w:szCs w:val="24"/>
          <w:lang w:val="bs-Cyrl-BA"/>
        </w:rPr>
        <w:t xml:space="preserve">-   </w:t>
      </w:r>
      <w:r w:rsidRPr="00835456">
        <w:rPr>
          <w:rFonts w:ascii="Times New Roman" w:hAnsi="Times New Roman" w:cs="Times New Roman"/>
          <w:sz w:val="24"/>
          <w:szCs w:val="24"/>
          <w:lang w:val="sr-Cyrl-BA"/>
        </w:rPr>
        <w:t>157.622,00</w:t>
      </w:r>
      <w:r w:rsidRPr="00835456">
        <w:rPr>
          <w:rFonts w:ascii="Times New Roman" w:hAnsi="Times New Roman" w:cs="Times New Roman"/>
          <w:sz w:val="24"/>
          <w:szCs w:val="24"/>
          <w:lang w:val="bs-Cyrl-BA"/>
        </w:rPr>
        <w:t xml:space="preserve"> КМ = </w:t>
      </w:r>
      <w:r w:rsidRPr="00835456">
        <w:rPr>
          <w:rFonts w:ascii="Times New Roman" w:hAnsi="Times New Roman" w:cs="Times New Roman"/>
          <w:sz w:val="24"/>
          <w:szCs w:val="24"/>
          <w:lang w:val="sr-Cyrl-BA"/>
        </w:rPr>
        <w:t>157.622,00</w:t>
      </w:r>
      <w:r w:rsidRPr="00835456">
        <w:rPr>
          <w:rFonts w:ascii="Times New Roman" w:hAnsi="Times New Roman" w:cs="Times New Roman"/>
          <w:sz w:val="24"/>
          <w:szCs w:val="24"/>
          <w:lang w:val="hr-HR"/>
        </w:rPr>
        <w:t xml:space="preserve"> </w:t>
      </w:r>
      <w:r w:rsidRPr="00835456">
        <w:rPr>
          <w:rFonts w:ascii="Times New Roman" w:hAnsi="Times New Roman" w:cs="Times New Roman"/>
          <w:sz w:val="24"/>
          <w:szCs w:val="24"/>
          <w:lang w:val="sr-Latn-BA"/>
        </w:rPr>
        <w:t xml:space="preserve"> </w:t>
      </w:r>
      <w:r w:rsidRPr="00835456">
        <w:rPr>
          <w:rFonts w:ascii="Times New Roman" w:hAnsi="Times New Roman" w:cs="Times New Roman"/>
          <w:sz w:val="24"/>
          <w:szCs w:val="24"/>
          <w:lang w:val="bs-Cyrl-BA"/>
        </w:rPr>
        <w:t xml:space="preserve">КМ у корист издатака </w:t>
      </w:r>
      <w:r w:rsidRPr="00835456">
        <w:rPr>
          <w:rFonts w:ascii="Times New Roman" w:hAnsi="Times New Roman" w:cs="Times New Roman"/>
          <w:sz w:val="24"/>
          <w:szCs w:val="24"/>
          <w:lang w:val="bs-Latn-BA"/>
        </w:rPr>
        <w:t>.</w:t>
      </w:r>
    </w:p>
    <w:p w:rsidR="00835456" w:rsidRPr="00835456" w:rsidRDefault="00835456" w:rsidP="00835456">
      <w:pPr>
        <w:jc w:val="both"/>
        <w:rPr>
          <w:rFonts w:ascii="Times New Roman" w:hAnsi="Times New Roman" w:cs="Times New Roman"/>
          <w:sz w:val="24"/>
          <w:szCs w:val="24"/>
        </w:rPr>
      </w:pPr>
    </w:p>
    <w:p w:rsidR="00835456" w:rsidRPr="00835456" w:rsidRDefault="00835456" w:rsidP="00835456">
      <w:pPr>
        <w:jc w:val="both"/>
        <w:rPr>
          <w:rFonts w:ascii="Times New Roman" w:hAnsi="Times New Roman" w:cs="Times New Roman"/>
          <w:sz w:val="24"/>
          <w:szCs w:val="24"/>
          <w:lang w:val="sr-Cyrl-BA"/>
        </w:rPr>
      </w:pPr>
      <w:r w:rsidRPr="00835456">
        <w:rPr>
          <w:rFonts w:ascii="Times New Roman" w:hAnsi="Times New Roman" w:cs="Times New Roman"/>
          <w:sz w:val="24"/>
          <w:szCs w:val="24"/>
          <w:lang w:val="sr-Cyrl-BA"/>
        </w:rPr>
        <w:t>Приходи од финансирања 200.000,00 КМ .</w:t>
      </w:r>
    </w:p>
    <w:p w:rsidR="00835456" w:rsidRPr="00835456" w:rsidRDefault="00835456" w:rsidP="00835456">
      <w:pPr>
        <w:jc w:val="both"/>
        <w:rPr>
          <w:rFonts w:ascii="Times New Roman" w:hAnsi="Times New Roman" w:cs="Times New Roman"/>
          <w:sz w:val="24"/>
          <w:szCs w:val="24"/>
          <w:lang w:val="sr-Cyrl-BA"/>
        </w:rPr>
      </w:pPr>
    </w:p>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Укупни резултат пословања је = ( </w:t>
      </w:r>
      <w:r w:rsidRPr="00835456">
        <w:rPr>
          <w:rFonts w:ascii="Times New Roman" w:hAnsi="Times New Roman" w:cs="Times New Roman"/>
          <w:sz w:val="24"/>
          <w:szCs w:val="24"/>
          <w:lang w:val="sr-Cyrl-BA"/>
        </w:rPr>
        <w:t>947.796,00</w:t>
      </w:r>
      <w:r w:rsidRPr="00835456">
        <w:rPr>
          <w:rFonts w:ascii="Times New Roman" w:hAnsi="Times New Roman" w:cs="Times New Roman"/>
          <w:sz w:val="24"/>
          <w:szCs w:val="24"/>
        </w:rPr>
        <w:t xml:space="preserve"> приходи + </w:t>
      </w:r>
      <w:r w:rsidRPr="00835456">
        <w:rPr>
          <w:rFonts w:ascii="Times New Roman" w:hAnsi="Times New Roman" w:cs="Times New Roman"/>
          <w:sz w:val="24"/>
          <w:szCs w:val="24"/>
          <w:lang w:val="sr-Cyrl-BA"/>
        </w:rPr>
        <w:t>примици</w:t>
      </w:r>
      <w:r w:rsidRPr="00835456">
        <w:rPr>
          <w:rFonts w:ascii="Times New Roman" w:hAnsi="Times New Roman" w:cs="Times New Roman"/>
          <w:sz w:val="24"/>
          <w:szCs w:val="24"/>
        </w:rPr>
        <w:t xml:space="preserve"> 0,00  КМ </w:t>
      </w:r>
      <w:r w:rsidRPr="00835456">
        <w:rPr>
          <w:rFonts w:ascii="Times New Roman" w:hAnsi="Times New Roman" w:cs="Times New Roman"/>
          <w:sz w:val="24"/>
          <w:szCs w:val="24"/>
          <w:lang w:val="sr-Cyrl-BA"/>
        </w:rPr>
        <w:t>+ приходи од финансирања 200.000,00</w:t>
      </w:r>
      <w:r w:rsidRPr="00835456">
        <w:rPr>
          <w:rFonts w:ascii="Times New Roman" w:hAnsi="Times New Roman" w:cs="Times New Roman"/>
          <w:sz w:val="24"/>
          <w:szCs w:val="24"/>
        </w:rPr>
        <w:t xml:space="preserve">) – ( расходи </w:t>
      </w:r>
      <w:r w:rsidRPr="00835456">
        <w:rPr>
          <w:rFonts w:ascii="Times New Roman" w:hAnsi="Times New Roman" w:cs="Times New Roman"/>
          <w:sz w:val="24"/>
          <w:szCs w:val="24"/>
          <w:lang w:val="sr-Cyrl-BA"/>
        </w:rPr>
        <w:t>840.156,00</w:t>
      </w:r>
      <w:r w:rsidRPr="00835456">
        <w:rPr>
          <w:rFonts w:ascii="Times New Roman" w:hAnsi="Times New Roman" w:cs="Times New Roman"/>
          <w:sz w:val="24"/>
          <w:szCs w:val="24"/>
        </w:rPr>
        <w:t xml:space="preserve"> + издаци </w:t>
      </w:r>
      <w:r w:rsidRPr="00835456">
        <w:rPr>
          <w:rFonts w:ascii="Times New Roman" w:hAnsi="Times New Roman" w:cs="Times New Roman"/>
          <w:sz w:val="24"/>
          <w:szCs w:val="24"/>
          <w:lang w:val="sr-Cyrl-BA"/>
        </w:rPr>
        <w:t>157.622,00</w:t>
      </w:r>
      <w:r w:rsidRPr="00835456">
        <w:rPr>
          <w:rFonts w:ascii="Times New Roman" w:hAnsi="Times New Roman" w:cs="Times New Roman"/>
          <w:sz w:val="24"/>
          <w:szCs w:val="24"/>
        </w:rPr>
        <w:t xml:space="preserve"> ) = </w:t>
      </w:r>
      <w:r w:rsidRPr="00835456">
        <w:rPr>
          <w:rFonts w:ascii="Times New Roman" w:hAnsi="Times New Roman" w:cs="Times New Roman"/>
          <w:sz w:val="24"/>
          <w:szCs w:val="24"/>
          <w:lang w:val="sr-Cyrl-BA"/>
        </w:rPr>
        <w:t>1.147.796,00 -997.778,00 =150.0180,00</w:t>
      </w:r>
    </w:p>
    <w:p w:rsidR="00835456" w:rsidRPr="00835456" w:rsidRDefault="00835456" w:rsidP="00835456">
      <w:pPr>
        <w:jc w:val="both"/>
        <w:rPr>
          <w:rFonts w:ascii="Times New Roman" w:hAnsi="Times New Roman" w:cs="Times New Roman"/>
          <w:sz w:val="24"/>
          <w:szCs w:val="24"/>
        </w:rPr>
      </w:pPr>
    </w:p>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Разлика примитака и прихода над расходима и издацима је </w:t>
      </w:r>
      <w:r w:rsidRPr="00835456">
        <w:rPr>
          <w:rFonts w:ascii="Times New Roman" w:hAnsi="Times New Roman" w:cs="Times New Roman"/>
          <w:sz w:val="24"/>
          <w:szCs w:val="24"/>
          <w:lang w:val="sr-Cyrl-BA"/>
        </w:rPr>
        <w:t>150.018,00</w:t>
      </w:r>
      <w:r w:rsidRPr="00835456">
        <w:rPr>
          <w:rFonts w:ascii="Times New Roman" w:hAnsi="Times New Roman" w:cs="Times New Roman"/>
          <w:sz w:val="24"/>
          <w:szCs w:val="24"/>
        </w:rPr>
        <w:t xml:space="preserve">  КМ у корист прихода, примитака и прихода од финансирања .</w:t>
      </w:r>
    </w:p>
    <w:p w:rsidR="00835456" w:rsidRPr="00835456" w:rsidRDefault="00835456" w:rsidP="00835456">
      <w:pPr>
        <w:jc w:val="both"/>
        <w:rPr>
          <w:rFonts w:ascii="Times New Roman" w:hAnsi="Times New Roman" w:cs="Times New Roman"/>
          <w:b/>
          <w:sz w:val="24"/>
          <w:szCs w:val="24"/>
          <w:lang/>
        </w:rPr>
      </w:pPr>
    </w:p>
    <w:p w:rsidR="00835456" w:rsidRPr="00835456" w:rsidRDefault="00835456" w:rsidP="00835456">
      <w:pPr>
        <w:jc w:val="center"/>
        <w:rPr>
          <w:rFonts w:ascii="Times New Roman" w:hAnsi="Times New Roman" w:cs="Times New Roman"/>
          <w:sz w:val="24"/>
          <w:szCs w:val="24"/>
          <w:lang/>
        </w:rPr>
      </w:pPr>
      <w:r w:rsidRPr="00835456">
        <w:rPr>
          <w:rFonts w:ascii="Times New Roman" w:hAnsi="Times New Roman" w:cs="Times New Roman"/>
          <w:sz w:val="24"/>
          <w:szCs w:val="24"/>
        </w:rPr>
        <w:t xml:space="preserve">Члан 3. </w:t>
      </w:r>
    </w:p>
    <w:p w:rsidR="00835456" w:rsidRPr="00835456" w:rsidRDefault="00835456" w:rsidP="00835456">
      <w:pPr>
        <w:jc w:val="both"/>
        <w:rPr>
          <w:rFonts w:ascii="Times New Roman" w:hAnsi="Times New Roman" w:cs="Times New Roman"/>
          <w:sz w:val="24"/>
          <w:szCs w:val="24"/>
          <w:lang/>
        </w:rPr>
      </w:pPr>
      <w:r w:rsidRPr="00835456">
        <w:rPr>
          <w:rFonts w:ascii="Times New Roman" w:hAnsi="Times New Roman" w:cs="Times New Roman"/>
          <w:sz w:val="24"/>
          <w:szCs w:val="24"/>
        </w:rPr>
        <w:t xml:space="preserve">За реализацију ове Одлуке задужује се Одсјек за </w:t>
      </w:r>
      <w:r w:rsidRPr="00835456">
        <w:rPr>
          <w:rFonts w:ascii="Times New Roman" w:hAnsi="Times New Roman" w:cs="Times New Roman"/>
          <w:sz w:val="24"/>
          <w:szCs w:val="24"/>
          <w:lang w:val="bs-Cyrl-BA"/>
        </w:rPr>
        <w:t xml:space="preserve">буџет </w:t>
      </w:r>
      <w:r w:rsidRPr="00835456">
        <w:rPr>
          <w:rFonts w:ascii="Times New Roman" w:hAnsi="Times New Roman" w:cs="Times New Roman"/>
          <w:sz w:val="24"/>
          <w:szCs w:val="24"/>
        </w:rPr>
        <w:t xml:space="preserve"> . </w:t>
      </w:r>
    </w:p>
    <w:p w:rsidR="00835456" w:rsidRPr="00835456" w:rsidRDefault="00835456" w:rsidP="00835456">
      <w:pPr>
        <w:jc w:val="center"/>
        <w:rPr>
          <w:rFonts w:ascii="Times New Roman" w:hAnsi="Times New Roman" w:cs="Times New Roman"/>
          <w:sz w:val="24"/>
          <w:szCs w:val="24"/>
        </w:rPr>
      </w:pPr>
      <w:r w:rsidRPr="00835456">
        <w:rPr>
          <w:rFonts w:ascii="Times New Roman" w:hAnsi="Times New Roman" w:cs="Times New Roman"/>
          <w:sz w:val="24"/>
          <w:szCs w:val="24"/>
        </w:rPr>
        <w:t xml:space="preserve">Члан 4. </w:t>
      </w:r>
    </w:p>
    <w:p w:rsidR="00835456" w:rsidRPr="00835456" w:rsidRDefault="00835456" w:rsidP="00835456">
      <w:pPr>
        <w:jc w:val="center"/>
        <w:rPr>
          <w:rFonts w:ascii="Times New Roman" w:hAnsi="Times New Roman" w:cs="Times New Roman"/>
          <w:sz w:val="24"/>
          <w:szCs w:val="24"/>
        </w:rPr>
      </w:pPr>
    </w:p>
    <w:p w:rsidR="00835456" w:rsidRPr="00835456" w:rsidRDefault="00835456" w:rsidP="00835456">
      <w:pPr>
        <w:jc w:val="both"/>
        <w:rPr>
          <w:rFonts w:ascii="Times New Roman" w:hAnsi="Times New Roman" w:cs="Times New Roman"/>
          <w:sz w:val="24"/>
          <w:szCs w:val="24"/>
        </w:rPr>
      </w:pPr>
      <w:r w:rsidRPr="00835456">
        <w:rPr>
          <w:rFonts w:ascii="Times New Roman" w:hAnsi="Times New Roman" w:cs="Times New Roman"/>
          <w:sz w:val="24"/>
          <w:szCs w:val="24"/>
        </w:rPr>
        <w:t xml:space="preserve">Ова одлука ступа на снагу даном доношења, а објавиће се у „Службеном гласнику општине Вукосавље“ . </w:t>
      </w:r>
    </w:p>
    <w:p w:rsidR="00835456" w:rsidRPr="00835456" w:rsidRDefault="00835456" w:rsidP="00835456">
      <w:pPr>
        <w:jc w:val="both"/>
        <w:rPr>
          <w:rFonts w:ascii="Times New Roman" w:hAnsi="Times New Roman" w:cs="Times New Roman"/>
          <w:sz w:val="24"/>
          <w:szCs w:val="24"/>
          <w:lang/>
        </w:rPr>
      </w:pPr>
    </w:p>
    <w:p w:rsidR="00835456" w:rsidRPr="00835456" w:rsidRDefault="00835456" w:rsidP="00835456">
      <w:pPr>
        <w:ind w:left="5664" w:firstLine="708"/>
        <w:jc w:val="center"/>
        <w:rPr>
          <w:rFonts w:ascii="Times New Roman" w:hAnsi="Times New Roman" w:cs="Times New Roman"/>
          <w:b/>
          <w:sz w:val="24"/>
          <w:szCs w:val="24"/>
        </w:rPr>
      </w:pPr>
      <w:r w:rsidRPr="00835456">
        <w:rPr>
          <w:rFonts w:ascii="Times New Roman" w:hAnsi="Times New Roman" w:cs="Times New Roman"/>
          <w:b/>
          <w:sz w:val="24"/>
          <w:szCs w:val="24"/>
        </w:rPr>
        <w:t xml:space="preserve">ПРЕДСЈЕДНИК </w:t>
      </w:r>
    </w:p>
    <w:p w:rsidR="00835456" w:rsidRDefault="00835456" w:rsidP="00835456">
      <w:pPr>
        <w:jc w:val="center"/>
        <w:rPr>
          <w:rFonts w:ascii="Times New Roman" w:hAnsi="Times New Roman" w:cs="Times New Roman"/>
          <w:b/>
          <w:sz w:val="24"/>
          <w:szCs w:val="24"/>
          <w:lang w:val="sr-Cyrl-BA"/>
        </w:rPr>
      </w:pPr>
      <w:r w:rsidRPr="008354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5456">
        <w:rPr>
          <w:rFonts w:ascii="Times New Roman" w:hAnsi="Times New Roman" w:cs="Times New Roman"/>
          <w:b/>
          <w:sz w:val="24"/>
          <w:szCs w:val="24"/>
          <w:lang w:val="sr-Cyrl-BA"/>
        </w:rPr>
        <w:t>Нихад Бахић</w:t>
      </w:r>
      <w:r>
        <w:rPr>
          <w:rFonts w:ascii="Times New Roman" w:hAnsi="Times New Roman" w:cs="Times New Roman"/>
          <w:b/>
          <w:sz w:val="24"/>
          <w:szCs w:val="24"/>
          <w:lang w:val="sr-Cyrl-BA"/>
        </w:rPr>
        <w:t>,с.р.</w:t>
      </w:r>
    </w:p>
    <w:p w:rsidR="00835456" w:rsidRDefault="00835456" w:rsidP="00835456">
      <w:pPr>
        <w:jc w:val="center"/>
        <w:rPr>
          <w:rFonts w:ascii="Times New Roman" w:hAnsi="Times New Roman" w:cs="Times New Roman"/>
          <w:b/>
          <w:sz w:val="24"/>
          <w:szCs w:val="24"/>
          <w:lang w:val="sr-Cyrl-BA"/>
        </w:rPr>
      </w:pPr>
    </w:p>
    <w:p w:rsidR="00835456" w:rsidRDefault="00835456" w:rsidP="00835456">
      <w:pPr>
        <w:jc w:val="center"/>
        <w:rPr>
          <w:rFonts w:ascii="Times New Roman" w:hAnsi="Times New Roman" w:cs="Times New Roman"/>
          <w:b/>
          <w:sz w:val="24"/>
          <w:szCs w:val="24"/>
          <w:lang w:val="sr-Cyrl-BA"/>
        </w:rPr>
      </w:pPr>
    </w:p>
    <w:tbl>
      <w:tblPr>
        <w:tblW w:w="10589" w:type="dxa"/>
        <w:jc w:val="center"/>
        <w:tblInd w:w="352" w:type="dxa"/>
        <w:tblLook w:val="01E0"/>
      </w:tblPr>
      <w:tblGrid>
        <w:gridCol w:w="4252"/>
        <w:gridCol w:w="2526"/>
        <w:gridCol w:w="3811"/>
      </w:tblGrid>
      <w:tr w:rsidR="00835456" w:rsidRPr="00DB7832" w:rsidTr="00835456">
        <w:trPr>
          <w:trHeight w:val="1552"/>
          <w:jc w:val="center"/>
        </w:trPr>
        <w:tc>
          <w:tcPr>
            <w:tcW w:w="4252" w:type="dxa"/>
          </w:tcPr>
          <w:p w:rsidR="00835456" w:rsidRPr="002D2494" w:rsidRDefault="00835456" w:rsidP="00835456">
            <w:pPr>
              <w:pStyle w:val="NoSpacing"/>
              <w:rPr>
                <w:rFonts w:ascii="Verdana" w:hAnsi="Verdana" w:cs="Arial"/>
                <w:b/>
                <w:sz w:val="20"/>
                <w:szCs w:val="20"/>
                <w:lang w:val="bs-Latn-BA"/>
              </w:rPr>
            </w:pPr>
            <w:r w:rsidRPr="002D2494">
              <w:rPr>
                <w:rFonts w:ascii="Verdana" w:hAnsi="Verdana" w:cs="Arial"/>
                <w:b/>
                <w:sz w:val="20"/>
                <w:szCs w:val="20"/>
                <w:lang w:val="bs-Latn-BA"/>
              </w:rPr>
              <w:lastRenderedPageBreak/>
              <w:t>Босна и Херцеговина</w:t>
            </w:r>
          </w:p>
          <w:p w:rsidR="00835456" w:rsidRPr="002D2494" w:rsidRDefault="00835456" w:rsidP="00835456">
            <w:pPr>
              <w:pStyle w:val="NoSpacing"/>
              <w:rPr>
                <w:rFonts w:ascii="Verdana" w:hAnsi="Verdana" w:cs="Arial"/>
                <w:b/>
                <w:sz w:val="20"/>
                <w:szCs w:val="20"/>
                <w:lang w:val="bs-Latn-BA"/>
              </w:rPr>
            </w:pPr>
            <w:r w:rsidRPr="002D2494">
              <w:rPr>
                <w:rFonts w:ascii="Verdana" w:hAnsi="Verdana" w:cs="Arial"/>
                <w:b/>
                <w:sz w:val="20"/>
                <w:szCs w:val="20"/>
                <w:lang w:val="bs-Latn-BA"/>
              </w:rPr>
              <w:t>Република Српска</w:t>
            </w:r>
          </w:p>
          <w:p w:rsidR="00835456" w:rsidRPr="002D2494" w:rsidRDefault="00835456" w:rsidP="00835456">
            <w:pPr>
              <w:pStyle w:val="NoSpacing"/>
              <w:rPr>
                <w:rFonts w:ascii="Verdana" w:hAnsi="Verdana" w:cs="Arial"/>
                <w:b/>
                <w:sz w:val="20"/>
                <w:szCs w:val="20"/>
                <w:lang w:val="bs-Latn-BA"/>
              </w:rPr>
            </w:pPr>
            <w:r w:rsidRPr="002D2494">
              <w:rPr>
                <w:rFonts w:ascii="Verdana" w:hAnsi="Verdana" w:cs="Arial"/>
                <w:b/>
                <w:sz w:val="20"/>
                <w:szCs w:val="20"/>
                <w:lang w:val="bs-Latn-BA"/>
              </w:rPr>
              <w:t>Општина Вукосавље</w:t>
            </w:r>
          </w:p>
          <w:p w:rsidR="00835456" w:rsidRPr="002D2494" w:rsidRDefault="00835456" w:rsidP="00835456">
            <w:pPr>
              <w:jc w:val="center"/>
              <w:rPr>
                <w:rFonts w:ascii="Verdana" w:hAnsi="Verdana"/>
                <w:b/>
                <w:sz w:val="20"/>
                <w:szCs w:val="20"/>
                <w:lang w:val="bs-Latn-BA"/>
              </w:rPr>
            </w:pPr>
            <w:r>
              <w:rPr>
                <w:rFonts w:ascii="Verdana" w:hAnsi="Verdana"/>
                <w:b/>
                <w:sz w:val="20"/>
                <w:szCs w:val="20"/>
                <w:lang w:val="bs-Latn-BA"/>
              </w:rPr>
              <w:t xml:space="preserve">           </w:t>
            </w:r>
            <w:r w:rsidRPr="002D2494">
              <w:rPr>
                <w:rFonts w:ascii="Verdana" w:hAnsi="Verdana"/>
                <w:b/>
                <w:sz w:val="20"/>
                <w:szCs w:val="20"/>
                <w:lang w:val="bs-Latn-BA"/>
              </w:rPr>
              <w:t>Скупштина општине</w:t>
            </w:r>
          </w:p>
          <w:p w:rsidR="00835456" w:rsidRPr="00DB7832" w:rsidRDefault="00835456" w:rsidP="00835456">
            <w:pPr>
              <w:pStyle w:val="NoSpacing"/>
              <w:rPr>
                <w:rFonts w:ascii="Verdana" w:hAnsi="Verdana" w:cs="Arial"/>
                <w:b/>
                <w:i/>
                <w:sz w:val="16"/>
                <w:szCs w:val="16"/>
                <w:lang w:val="bs-Latn-BA"/>
              </w:rPr>
            </w:pPr>
            <w:r w:rsidRPr="00DB7832">
              <w:rPr>
                <w:rFonts w:ascii="Verdana" w:hAnsi="Verdana" w:cs="Arial"/>
                <w:b/>
                <w:i/>
                <w:sz w:val="16"/>
                <w:szCs w:val="16"/>
                <w:lang w:val="bs-Latn-BA"/>
              </w:rPr>
              <w:t>Muse Ćazima Ćatića 163, 74 470 Vukosavlje</w:t>
            </w:r>
          </w:p>
          <w:p w:rsidR="00835456" w:rsidRPr="00DB7832" w:rsidRDefault="00835456" w:rsidP="00835456">
            <w:pPr>
              <w:pStyle w:val="NoSpacing"/>
              <w:rPr>
                <w:rFonts w:ascii="Arial" w:hAnsi="Arial" w:cs="Arial"/>
                <w:b/>
                <w:i/>
                <w:lang w:val="bs-Latn-BA"/>
              </w:rPr>
            </w:pPr>
            <w:r w:rsidRPr="00DB7832">
              <w:rPr>
                <w:rFonts w:ascii="Verdana" w:hAnsi="Verdana" w:cs="Arial"/>
                <w:b/>
                <w:sz w:val="16"/>
                <w:szCs w:val="16"/>
                <w:lang w:val="bs-Latn-BA"/>
              </w:rPr>
              <w:t>e-mail:</w:t>
            </w:r>
            <w:r>
              <w:rPr>
                <w:rFonts w:ascii="Verdana" w:hAnsi="Verdana" w:cs="Arial"/>
                <w:b/>
                <w:sz w:val="16"/>
                <w:szCs w:val="16"/>
                <w:lang w:val="bs-Latn-BA"/>
              </w:rPr>
              <w:t xml:space="preserve"> </w:t>
            </w:r>
            <w:hyperlink r:id="rId13" w:history="1">
              <w:r w:rsidRPr="00DB7832">
                <w:rPr>
                  <w:rStyle w:val="Hyperlink"/>
                  <w:rFonts w:ascii="Verdana" w:hAnsi="Verdana" w:cs="Arial"/>
                  <w:b/>
                  <w:sz w:val="16"/>
                  <w:szCs w:val="16"/>
                  <w:lang w:val="bs-Latn-BA"/>
                </w:rPr>
                <w:t>opstina@vukosavlje.gov.ba</w:t>
              </w:r>
            </w:hyperlink>
          </w:p>
        </w:tc>
        <w:tc>
          <w:tcPr>
            <w:tcW w:w="2526" w:type="dxa"/>
          </w:tcPr>
          <w:p w:rsidR="00835456" w:rsidRPr="00DB7832" w:rsidRDefault="00835456" w:rsidP="00835456">
            <w:pPr>
              <w:pStyle w:val="NoSpacing"/>
              <w:ind w:left="0"/>
              <w:jc w:val="left"/>
              <w:rPr>
                <w:rFonts w:ascii="Arial" w:hAnsi="Arial" w:cs="Arial"/>
                <w:b/>
                <w:lang w:val="bs-Latn-BA"/>
              </w:rPr>
            </w:pPr>
            <w:r>
              <w:rPr>
                <w:rFonts w:ascii="Arial" w:hAnsi="Arial" w:cs="Arial"/>
                <w:b/>
                <w:lang w:val="bs-Latn-BA"/>
              </w:rPr>
              <w:t xml:space="preserve">       </w:t>
            </w:r>
            <w:r w:rsidRPr="00DB7832">
              <w:rPr>
                <w:rFonts w:ascii="Arial" w:hAnsi="Arial" w:cs="Arial"/>
                <w:b/>
                <w:noProof/>
              </w:rPr>
              <w:drawing>
                <wp:inline distT="0" distB="0" distL="0" distR="0">
                  <wp:extent cx="985651" cy="1175657"/>
                  <wp:effectExtent l="19050" t="0" r="4949" b="0"/>
                  <wp:docPr id="6"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cstate="print">
                            <a:lum bright="-24000" contrast="42000"/>
                          </a:blip>
                          <a:srcRect/>
                          <a:stretch>
                            <a:fillRect/>
                          </a:stretch>
                        </pic:blipFill>
                        <pic:spPr bwMode="auto">
                          <a:xfrm>
                            <a:off x="0" y="0"/>
                            <a:ext cx="986847" cy="1177083"/>
                          </a:xfrm>
                          <a:prstGeom prst="rect">
                            <a:avLst/>
                          </a:prstGeom>
                          <a:noFill/>
                          <a:ln w="9525">
                            <a:noFill/>
                            <a:miter lim="800000"/>
                            <a:headEnd/>
                            <a:tailEnd/>
                          </a:ln>
                        </pic:spPr>
                      </pic:pic>
                    </a:graphicData>
                  </a:graphic>
                </wp:inline>
              </w:drawing>
            </w:r>
          </w:p>
        </w:tc>
        <w:tc>
          <w:tcPr>
            <w:tcW w:w="3811" w:type="dxa"/>
          </w:tcPr>
          <w:p w:rsidR="00835456" w:rsidRPr="002D2494" w:rsidRDefault="00835456" w:rsidP="00835456">
            <w:pPr>
              <w:pStyle w:val="NoSpacing"/>
              <w:rPr>
                <w:rFonts w:ascii="Verdana" w:hAnsi="Verdana" w:cs="Arial"/>
                <w:b/>
                <w:sz w:val="20"/>
                <w:szCs w:val="20"/>
                <w:lang w:val="bs-Latn-BA"/>
              </w:rPr>
            </w:pPr>
            <w:r w:rsidRPr="002D2494">
              <w:rPr>
                <w:rFonts w:ascii="Verdana" w:hAnsi="Verdana" w:cs="Arial"/>
                <w:b/>
                <w:sz w:val="20"/>
                <w:szCs w:val="20"/>
                <w:lang w:val="bs-Latn-BA"/>
              </w:rPr>
              <w:t>Bosna i Hercegovina</w:t>
            </w:r>
          </w:p>
          <w:p w:rsidR="00835456" w:rsidRPr="002D2494" w:rsidRDefault="00835456" w:rsidP="00835456">
            <w:pPr>
              <w:pStyle w:val="NoSpacing"/>
              <w:rPr>
                <w:rFonts w:ascii="Verdana" w:hAnsi="Verdana" w:cs="Arial"/>
                <w:b/>
                <w:sz w:val="20"/>
                <w:szCs w:val="20"/>
                <w:lang w:val="bs-Latn-BA"/>
              </w:rPr>
            </w:pPr>
            <w:r w:rsidRPr="002D2494">
              <w:rPr>
                <w:rFonts w:ascii="Verdana" w:hAnsi="Verdana" w:cs="Arial"/>
                <w:b/>
                <w:sz w:val="20"/>
                <w:szCs w:val="20"/>
                <w:lang w:val="bs-Latn-BA"/>
              </w:rPr>
              <w:t>Republika Srpska</w:t>
            </w:r>
          </w:p>
          <w:p w:rsidR="00835456" w:rsidRPr="002D2494" w:rsidRDefault="00835456" w:rsidP="00835456">
            <w:pPr>
              <w:pStyle w:val="NoSpacing"/>
              <w:rPr>
                <w:rFonts w:ascii="Verdana" w:hAnsi="Verdana" w:cs="Arial"/>
                <w:b/>
                <w:i/>
                <w:sz w:val="20"/>
                <w:szCs w:val="20"/>
                <w:lang w:val="bs-Latn-BA"/>
              </w:rPr>
            </w:pPr>
            <w:r w:rsidRPr="002D2494">
              <w:rPr>
                <w:rFonts w:ascii="Verdana" w:hAnsi="Verdana" w:cs="Arial"/>
                <w:b/>
                <w:i/>
                <w:sz w:val="20"/>
                <w:szCs w:val="20"/>
                <w:lang w:val="bs-Latn-BA"/>
              </w:rPr>
              <w:t>Opština Vukosavlje</w:t>
            </w:r>
          </w:p>
          <w:p w:rsidR="00835456" w:rsidRPr="002D2494" w:rsidRDefault="00835456" w:rsidP="00835456">
            <w:pPr>
              <w:jc w:val="center"/>
              <w:rPr>
                <w:rFonts w:ascii="Verdana" w:hAnsi="Verdana"/>
                <w:b/>
                <w:sz w:val="20"/>
                <w:szCs w:val="20"/>
                <w:lang w:val="bs-Latn-BA"/>
              </w:rPr>
            </w:pPr>
            <w:r>
              <w:rPr>
                <w:rFonts w:ascii="Verdana" w:hAnsi="Verdana"/>
                <w:b/>
                <w:sz w:val="20"/>
                <w:szCs w:val="20"/>
                <w:lang w:val="bs-Latn-BA"/>
              </w:rPr>
              <w:t xml:space="preserve">           </w:t>
            </w:r>
            <w:r w:rsidRPr="002D2494">
              <w:rPr>
                <w:rFonts w:ascii="Verdana" w:hAnsi="Verdana"/>
                <w:b/>
                <w:sz w:val="20"/>
                <w:szCs w:val="20"/>
                <w:lang w:val="bs-Latn-BA"/>
              </w:rPr>
              <w:t>Skupština opštine</w:t>
            </w:r>
          </w:p>
          <w:p w:rsidR="00835456" w:rsidRPr="00DB7832" w:rsidRDefault="00835456" w:rsidP="00835456">
            <w:pPr>
              <w:pStyle w:val="NoSpacing"/>
              <w:rPr>
                <w:rFonts w:ascii="Verdana" w:hAnsi="Verdana" w:cs="Arial"/>
                <w:b/>
                <w:sz w:val="16"/>
                <w:szCs w:val="16"/>
                <w:lang w:val="bs-Latn-BA"/>
              </w:rPr>
            </w:pPr>
            <w:r>
              <w:rPr>
                <w:rFonts w:ascii="Verdana" w:hAnsi="Verdana" w:cs="Arial"/>
                <w:b/>
                <w:i/>
                <w:sz w:val="16"/>
                <w:szCs w:val="16"/>
                <w:lang w:val="bs-Latn-BA"/>
              </w:rPr>
              <w:t xml:space="preserve">tel./fax: +387 (0)53/707 </w:t>
            </w:r>
            <w:r w:rsidRPr="00DB7832">
              <w:rPr>
                <w:rFonts w:ascii="Verdana" w:hAnsi="Verdana" w:cs="Arial"/>
                <w:b/>
                <w:i/>
                <w:sz w:val="16"/>
                <w:szCs w:val="16"/>
                <w:lang w:val="bs-Latn-BA"/>
              </w:rPr>
              <w:t>702 i 707-704</w:t>
            </w:r>
          </w:p>
          <w:p w:rsidR="00835456" w:rsidRPr="00DB7832" w:rsidRDefault="00835456" w:rsidP="00835456">
            <w:pPr>
              <w:pStyle w:val="NoSpacing"/>
              <w:rPr>
                <w:rFonts w:ascii="Arial" w:hAnsi="Arial" w:cs="Arial"/>
                <w:b/>
                <w:i/>
                <w:lang w:val="bs-Latn-BA"/>
              </w:rPr>
            </w:pPr>
            <w:r w:rsidRPr="00DB7832">
              <w:rPr>
                <w:rFonts w:ascii="Verdana" w:hAnsi="Verdana" w:cs="Arial"/>
                <w:b/>
                <w:sz w:val="16"/>
                <w:szCs w:val="16"/>
                <w:lang w:val="bs-Latn-BA"/>
              </w:rPr>
              <w:t>web: www.vukosavlje.gov.ba/</w:t>
            </w:r>
          </w:p>
        </w:tc>
      </w:tr>
    </w:tbl>
    <w:p w:rsidR="00835456" w:rsidRPr="00835456" w:rsidRDefault="00835456" w:rsidP="00835456">
      <w:pPr>
        <w:rPr>
          <w:rFonts w:ascii="Times New Roman" w:hAnsi="Times New Roman" w:cs="Times New Roman"/>
          <w:sz w:val="24"/>
          <w:szCs w:val="24"/>
          <w:lang w:val="bs-Latn-BA"/>
        </w:rPr>
      </w:pPr>
      <w:r w:rsidRPr="00835456">
        <w:rPr>
          <w:rFonts w:ascii="Times New Roman" w:hAnsi="Times New Roman" w:cs="Times New Roman"/>
          <w:b/>
          <w:sz w:val="24"/>
          <w:szCs w:val="24"/>
          <w:lang w:val="sr-Cyrl-BA"/>
        </w:rPr>
        <w:t xml:space="preserve"> </w:t>
      </w:r>
      <w:r w:rsidRPr="00835456">
        <w:rPr>
          <w:rFonts w:ascii="Times New Roman" w:hAnsi="Times New Roman" w:cs="Times New Roman"/>
          <w:sz w:val="24"/>
          <w:szCs w:val="24"/>
          <w:lang w:val="bs-Latn-BA"/>
        </w:rPr>
        <w:t>Broj:01/1-013-</w:t>
      </w:r>
      <w:r w:rsidRPr="00835456">
        <w:rPr>
          <w:rFonts w:ascii="Times New Roman" w:hAnsi="Times New Roman" w:cs="Times New Roman"/>
          <w:sz w:val="24"/>
          <w:szCs w:val="24"/>
        </w:rPr>
        <w:t>52-5</w:t>
      </w:r>
      <w:r w:rsidRPr="00835456">
        <w:rPr>
          <w:rFonts w:ascii="Times New Roman" w:hAnsi="Times New Roman" w:cs="Times New Roman"/>
          <w:sz w:val="24"/>
          <w:szCs w:val="24"/>
          <w:lang w:val="bs-Latn-BA"/>
        </w:rPr>
        <w:t>/21</w:t>
      </w:r>
    </w:p>
    <w:p w:rsidR="00835456" w:rsidRPr="00835456" w:rsidRDefault="00835456" w:rsidP="00835456">
      <w:pPr>
        <w:rPr>
          <w:rFonts w:ascii="Times New Roman" w:hAnsi="Times New Roman" w:cs="Times New Roman"/>
          <w:sz w:val="24"/>
          <w:szCs w:val="24"/>
          <w:lang/>
        </w:rPr>
      </w:pPr>
      <w:r w:rsidRPr="00835456">
        <w:rPr>
          <w:rFonts w:ascii="Times New Roman" w:hAnsi="Times New Roman" w:cs="Times New Roman"/>
          <w:sz w:val="24"/>
          <w:szCs w:val="24"/>
          <w:lang w:val="bs-Latn-BA"/>
        </w:rPr>
        <w:t>Datum: 26.08.2021.god.</w:t>
      </w: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Na osnovu člana 36. Statuta opštine Vukosavlje (“Službeni glasnik opštine Vukosavlje” broj: 6/17) i člana 13. Odluke o ustanovljavanju i dodjeli opštinskih nagrada i priznanja (“Službeni glasnik opštine Vukosavlje” broj: 7/15), Skupština opštine Vukosavlje na svojoj 7. sjednici, održanoj dana 26.08.2021. godine, d o n i j e l a   j e:</w:t>
      </w:r>
    </w:p>
    <w:p w:rsidR="00835456" w:rsidRPr="00835456" w:rsidRDefault="00835456" w:rsidP="00835456">
      <w:pPr>
        <w:rPr>
          <w:rFonts w:ascii="Times New Roman" w:hAnsi="Times New Roman" w:cs="Times New Roman"/>
          <w:sz w:val="24"/>
          <w:szCs w:val="24"/>
          <w:lang w:val="bs-Latn-BA"/>
        </w:rPr>
      </w:pPr>
    </w:p>
    <w:p w:rsidR="00835456" w:rsidRPr="00835456" w:rsidRDefault="00835456" w:rsidP="00835456">
      <w:pPr>
        <w:jc w:val="center"/>
        <w:rPr>
          <w:rFonts w:ascii="Times New Roman" w:hAnsi="Times New Roman" w:cs="Times New Roman"/>
          <w:b/>
          <w:sz w:val="24"/>
          <w:szCs w:val="24"/>
          <w:lang/>
        </w:rPr>
      </w:pPr>
      <w:r w:rsidRPr="00835456">
        <w:rPr>
          <w:rFonts w:ascii="Times New Roman" w:hAnsi="Times New Roman" w:cs="Times New Roman"/>
          <w:b/>
          <w:sz w:val="24"/>
          <w:szCs w:val="24"/>
          <w:lang w:val="bs-Latn-BA"/>
        </w:rPr>
        <w:t>O D L U K U</w:t>
      </w:r>
    </w:p>
    <w:p w:rsidR="00835456" w:rsidRPr="00835456" w:rsidRDefault="00835456" w:rsidP="00835456">
      <w:pPr>
        <w:jc w:val="center"/>
        <w:rPr>
          <w:rFonts w:ascii="Times New Roman" w:hAnsi="Times New Roman" w:cs="Times New Roman"/>
          <w:b/>
          <w:sz w:val="24"/>
          <w:szCs w:val="24"/>
          <w:lang w:val="bs-Latn-BA"/>
        </w:rPr>
      </w:pPr>
      <w:r w:rsidRPr="00835456">
        <w:rPr>
          <w:rFonts w:ascii="Times New Roman" w:hAnsi="Times New Roman" w:cs="Times New Roman"/>
          <w:b/>
          <w:sz w:val="24"/>
          <w:szCs w:val="24"/>
          <w:lang w:val="bs-Latn-BA"/>
        </w:rPr>
        <w:t>o dodjeli Opštinskih nagrada i priznanja u 2021. godini</w:t>
      </w:r>
    </w:p>
    <w:p w:rsidR="00835456" w:rsidRPr="00835456" w:rsidRDefault="00835456" w:rsidP="00835456">
      <w:pPr>
        <w:jc w:val="center"/>
        <w:rPr>
          <w:rFonts w:ascii="Times New Roman" w:hAnsi="Times New Roman" w:cs="Times New Roman"/>
          <w:b/>
          <w:sz w:val="24"/>
          <w:szCs w:val="24"/>
          <w:lang w:val="bs-Latn-BA"/>
        </w:rPr>
      </w:pPr>
    </w:p>
    <w:p w:rsidR="00835456" w:rsidRPr="00835456" w:rsidRDefault="00835456" w:rsidP="00835456">
      <w:pPr>
        <w:jc w:val="center"/>
        <w:rPr>
          <w:rFonts w:ascii="Times New Roman" w:hAnsi="Times New Roman" w:cs="Times New Roman"/>
          <w:b/>
          <w:sz w:val="24"/>
          <w:szCs w:val="24"/>
          <w:lang/>
        </w:rPr>
      </w:pPr>
      <w:r w:rsidRPr="00835456">
        <w:rPr>
          <w:rFonts w:ascii="Times New Roman" w:hAnsi="Times New Roman" w:cs="Times New Roman"/>
          <w:b/>
          <w:sz w:val="24"/>
          <w:szCs w:val="24"/>
          <w:lang w:val="bs-Latn-BA"/>
        </w:rPr>
        <w:t>Član 1.</w:t>
      </w:r>
    </w:p>
    <w:p w:rsidR="00835456" w:rsidRPr="00835456" w:rsidRDefault="00835456" w:rsidP="00835456">
      <w:pPr>
        <w:jc w:val="both"/>
        <w:rPr>
          <w:rFonts w:ascii="Times New Roman" w:hAnsi="Times New Roman" w:cs="Times New Roman"/>
          <w:sz w:val="24"/>
          <w:szCs w:val="24"/>
          <w:lang/>
        </w:rPr>
      </w:pPr>
      <w:r w:rsidRPr="00835456">
        <w:rPr>
          <w:rFonts w:ascii="Times New Roman" w:hAnsi="Times New Roman" w:cs="Times New Roman"/>
          <w:sz w:val="24"/>
          <w:szCs w:val="24"/>
          <w:lang w:val="bs-Latn-BA"/>
        </w:rPr>
        <w:t>Povodom 8. septembra, Dana opštine Vukosavlje, dodjeljuju se opštinska priznanja i nagrade za 2021. godinu, i to:</w:t>
      </w:r>
    </w:p>
    <w:p w:rsidR="00835456" w:rsidRPr="00835456" w:rsidRDefault="00835456" w:rsidP="00835456">
      <w:pPr>
        <w:pStyle w:val="ListParagraph"/>
        <w:numPr>
          <w:ilvl w:val="0"/>
          <w:numId w:val="2"/>
        </w:numPr>
        <w:spacing w:line="276" w:lineRule="auto"/>
        <w:jc w:val="both"/>
        <w:rPr>
          <w:b/>
          <w:lang w:val="bs-Latn-BA"/>
        </w:rPr>
      </w:pPr>
      <w:r w:rsidRPr="00835456">
        <w:rPr>
          <w:b/>
          <w:lang w:val="bs-Latn-BA"/>
        </w:rPr>
        <w:t>PLAKETA</w:t>
      </w:r>
    </w:p>
    <w:p w:rsidR="00835456" w:rsidRPr="00835456" w:rsidRDefault="00835456" w:rsidP="00835456">
      <w:pPr>
        <w:jc w:val="both"/>
        <w:rPr>
          <w:rFonts w:ascii="Times New Roman" w:hAnsi="Times New Roman" w:cs="Times New Roman"/>
          <w:b/>
          <w:sz w:val="24"/>
          <w:szCs w:val="24"/>
          <w:lang w:val="bs-Latn-BA"/>
        </w:rPr>
      </w:pPr>
    </w:p>
    <w:p w:rsidR="00835456" w:rsidRPr="00835456" w:rsidRDefault="00835456" w:rsidP="00835456">
      <w:pPr>
        <w:pStyle w:val="ListParagraph"/>
        <w:numPr>
          <w:ilvl w:val="0"/>
          <w:numId w:val="3"/>
        </w:numPr>
        <w:jc w:val="both"/>
        <w:rPr>
          <w:b/>
          <w:lang w:val="bs-Latn-BA"/>
        </w:rPr>
      </w:pPr>
      <w:r w:rsidRPr="00835456">
        <w:rPr>
          <w:b/>
          <w:lang w:val="bs-Latn-BA"/>
        </w:rPr>
        <w:t xml:space="preserve">LUKA MLINAREVIĆ, posthumno, </w:t>
      </w:r>
      <w:r w:rsidRPr="00835456">
        <w:rPr>
          <w:lang w:val="bs-Latn-BA"/>
        </w:rPr>
        <w:t>za izuzetan doprinos u razvoju humanitarnog i društvenog života opštine Vukosavlje</w:t>
      </w:r>
    </w:p>
    <w:p w:rsidR="00835456" w:rsidRPr="00835456" w:rsidRDefault="00835456" w:rsidP="00835456">
      <w:pPr>
        <w:pStyle w:val="NoSpacing"/>
        <w:jc w:val="both"/>
        <w:rPr>
          <w:rFonts w:ascii="Times New Roman" w:hAnsi="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 xml:space="preserve">Luka Mlinarević je naš sugrađanin kojeg će da pamte generacije na ovim prostorima. Kao mlad čovjek u jednom mandatu obavljao je vrlo istaknutu funkciju kao predsjednik omladine SR BiH. Radio je u Ministarstvu odbrane Republike Srpske. Kao veliki humanitarac </w:t>
      </w:r>
      <w:r w:rsidRPr="00835456">
        <w:rPr>
          <w:rFonts w:ascii="Times New Roman" w:hAnsi="Times New Roman" w:cs="Times New Roman"/>
          <w:sz w:val="24"/>
          <w:szCs w:val="24"/>
          <w:lang w:val="bs-Latn-BA"/>
        </w:rPr>
        <w:lastRenderedPageBreak/>
        <w:t>radeći kao sekretar Opštinske organizacije Crvenog Krsta Vukosavlje, organizovao je veliki broj humanitarnih akcija, podjele paketa za socijalno ugrožene, dobrovoljnog davanja krvi, volonterskih akcija i dr. Posebno se istakao svojim nesebičnim zalaganjem za pomoć starijim i socijalno ugroženim građanima u pandemiji korona virusa 2020.godine kada je i podred narušenog zdravlja bio na raspolaganju građanima i institucijama 24 časa. Pored toga, to je čovjek od velikog društvenog značaja koja svoja poznanstva nije čuvao samo za sebe, već ih je dijelio sa svima nama, koja su otvarala mnoga vrata u Republici Srbiji, Hrvatskoj, Bosni i Hercegovini, Federaciji Bosne i Hercegovine i Republici Srpskoj, te mnogim institucijama. Dobar glas daleko se čuje, a Luku Mlinarevića nećemo dati zaboravu, te ga posthumno nagrađujemo plaketom opštine Vukosavlje.</w:t>
      </w:r>
    </w:p>
    <w:p w:rsidR="00835456" w:rsidRPr="00835456" w:rsidRDefault="00835456" w:rsidP="00835456">
      <w:pPr>
        <w:jc w:val="both"/>
        <w:rPr>
          <w:rFonts w:ascii="Times New Roman" w:hAnsi="Times New Roman" w:cs="Times New Roman"/>
          <w:sz w:val="24"/>
          <w:szCs w:val="24"/>
          <w:lang/>
        </w:rPr>
      </w:pPr>
    </w:p>
    <w:p w:rsidR="00835456" w:rsidRPr="00835456" w:rsidRDefault="00835456" w:rsidP="00835456">
      <w:pPr>
        <w:pStyle w:val="ListParagraph"/>
        <w:numPr>
          <w:ilvl w:val="0"/>
          <w:numId w:val="3"/>
        </w:numPr>
        <w:spacing w:line="276" w:lineRule="auto"/>
        <w:jc w:val="both"/>
        <w:rPr>
          <w:b/>
          <w:lang w:val="bs-Latn-BA"/>
        </w:rPr>
      </w:pPr>
      <w:r w:rsidRPr="00835456">
        <w:rPr>
          <w:b/>
          <w:lang w:val="bs-Latn-BA"/>
        </w:rPr>
        <w:t>Dr. BORIS PAŠALIĆ</w:t>
      </w:r>
      <w:r w:rsidRPr="00835456">
        <w:rPr>
          <w:lang w:val="bs-Latn-BA"/>
        </w:rPr>
        <w:t xml:space="preserve">, ministar poljoprivrede, šumarstva i vodoprivrede, </w:t>
      </w:r>
      <w:r w:rsidRPr="00835456">
        <w:rPr>
          <w:b/>
          <w:lang w:val="bs-Latn-BA"/>
        </w:rPr>
        <w:t>za izuzetan doprinos u unapređenju poljoprivrede i vodoprivrede u opštini Vukosavlje.</w:t>
      </w:r>
    </w:p>
    <w:p w:rsidR="00835456" w:rsidRPr="00835456" w:rsidRDefault="00835456" w:rsidP="00835456">
      <w:pPr>
        <w:jc w:val="both"/>
        <w:rPr>
          <w:rFonts w:ascii="Times New Roman" w:hAnsi="Times New Roman" w:cs="Times New Roman"/>
          <w:b/>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Rođen je 13.oktobra 1974.godine u Banjoj Luci. Osnovnu i srednju školu završio je u Čelincu, nakon čega upisuje Poljoprivredni fakultet u Banjoj Luci, gdje je 2000.godine diplomirao. Iste godine zasniva radni odnos na Poljoprivrednom fakultetu Univerziteta u Banjoj Luci, gdje je biran u zvanje asistenta. Magistarski rad je odbranio 2005.godine, a doktorsku tezu 2010.godine na istom Fakultetu. Nakon izbora u zvanje asitenta, biran je u zvanja viši asistent, docent i vanredni profesor. Autor je većeg broja naučnih i stučnih publikacija. Od 2013.godine obavlja funkciju pomoćnika ministra u Ministarstvu poljoprivrede, šumarstva i vodoprivrede Republike Srpske, a od 2018.godine je ministar poljoprivrede, šumarstva i vodoprivrede u Vladi Republike Srpske.</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Za vrijeme svog mandata nekoliko puta je posjetio opštinu Vukosavlje. Ostvarili smo uspješnu saradnju koja je rezultirala raznim vidovima pomoći opštini Vukosavlje. Uz njegovu pomoć i pomoć Vlade Republike Srpske sanirali smo posljedice bujične poplave koja nas je zadesila 2018.godine i uredili Gnionički kanal koji prolazi kroz centar opštine. Ostvarili smo saradnju i u oblasti poljoprivrede pri čemu smo realizovali i nekoliko projekata sa poljoprivrednim proizvođačima sa našeg područja. Ministar koji  je na raspolaganju svim građanima i mi mu se ovim činom zahvaljujemo.</w:t>
      </w:r>
    </w:p>
    <w:p w:rsidR="00835456" w:rsidRDefault="00835456" w:rsidP="00835456">
      <w:pPr>
        <w:jc w:val="both"/>
        <w:rPr>
          <w:rFonts w:ascii="Times New Roman" w:hAnsi="Times New Roman" w:cs="Times New Roman"/>
          <w:sz w:val="24"/>
          <w:szCs w:val="24"/>
          <w:lang/>
        </w:rPr>
      </w:pPr>
    </w:p>
    <w:p w:rsidR="00835456" w:rsidRPr="00835456" w:rsidRDefault="00835456" w:rsidP="00835456">
      <w:pPr>
        <w:jc w:val="both"/>
        <w:rPr>
          <w:rFonts w:ascii="Times New Roman" w:hAnsi="Times New Roman" w:cs="Times New Roman"/>
          <w:sz w:val="24"/>
          <w:szCs w:val="24"/>
          <w:lang/>
        </w:rPr>
      </w:pPr>
    </w:p>
    <w:p w:rsidR="00835456" w:rsidRPr="00835456" w:rsidRDefault="00835456" w:rsidP="00835456">
      <w:pPr>
        <w:pStyle w:val="ListParagraph"/>
        <w:numPr>
          <w:ilvl w:val="0"/>
          <w:numId w:val="2"/>
        </w:numPr>
        <w:spacing w:after="200" w:line="276" w:lineRule="auto"/>
        <w:jc w:val="both"/>
        <w:rPr>
          <w:lang w:val="bs-Latn-BA"/>
        </w:rPr>
      </w:pPr>
      <w:r w:rsidRPr="00835456">
        <w:rPr>
          <w:b/>
          <w:lang w:val="bs-Latn-BA"/>
        </w:rPr>
        <w:lastRenderedPageBreak/>
        <w:t>ZAHVALNICA</w:t>
      </w:r>
    </w:p>
    <w:p w:rsidR="00835456" w:rsidRPr="00835456" w:rsidRDefault="00835456" w:rsidP="00835456">
      <w:pPr>
        <w:pStyle w:val="ListParagraph"/>
        <w:ind w:left="786"/>
        <w:jc w:val="both"/>
        <w:rPr>
          <w:lang w:val="bs-Latn-BA"/>
        </w:rPr>
      </w:pPr>
    </w:p>
    <w:p w:rsidR="00835456" w:rsidRPr="00835456" w:rsidRDefault="00835456" w:rsidP="00835456">
      <w:pPr>
        <w:pStyle w:val="ListParagraph"/>
        <w:numPr>
          <w:ilvl w:val="0"/>
          <w:numId w:val="4"/>
        </w:numPr>
        <w:spacing w:after="200" w:line="276" w:lineRule="auto"/>
        <w:jc w:val="both"/>
        <w:rPr>
          <w:lang w:val="bs-Latn-BA"/>
        </w:rPr>
      </w:pPr>
      <w:r w:rsidRPr="00835456">
        <w:rPr>
          <w:b/>
          <w:lang w:val="bs-Latn-BA"/>
        </w:rPr>
        <w:t>DRAGUTIN IGNJATOVIĆ zvani GUTI</w:t>
      </w:r>
      <w:r w:rsidRPr="00835456">
        <w:rPr>
          <w:lang w:val="bs-Latn-BA"/>
        </w:rPr>
        <w:t xml:space="preserve"> iz Modriče, </w:t>
      </w:r>
      <w:r w:rsidRPr="00835456">
        <w:rPr>
          <w:b/>
          <w:lang w:val="bs-Latn-BA"/>
        </w:rPr>
        <w:t>za izuzetan doprinos u humanitarnom radu.</w:t>
      </w: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Dragutin Ignjatović koji je nama svima poznat kao „Guti“ iz Modriče je veliki humanitarac, poznat kao organizator mnogih humanitarnih akcija. Početkom ove godine organizovao je akciju podjele paketića za socijalno ugrožene porodice u kojoj je bio „Djed Mraz“. Organizovao je akciju prikupljanja pomoći i za našu sugrađanku Nihadu Ahmetović, majku dvoje djece, koja je zahvaljujući tome uspješno otputovala na radiohirurško liječenje u Tursku. Njegov moto je da se „Dobro dobrim vraća“ i mi se sa njim u potpunosti slažemo i ovim činom želimo da iskažemo našu duboku zahvalnost za sav doprinos u humanitarnom radu.</w:t>
      </w:r>
    </w:p>
    <w:p w:rsidR="00835456" w:rsidRPr="00835456" w:rsidRDefault="00835456" w:rsidP="00835456">
      <w:pPr>
        <w:pStyle w:val="ListParagraph"/>
        <w:ind w:left="360"/>
        <w:jc w:val="both"/>
        <w:rPr>
          <w:lang w:val="bs-Latn-BA"/>
        </w:rPr>
      </w:pPr>
    </w:p>
    <w:p w:rsidR="00835456" w:rsidRPr="00835456" w:rsidRDefault="00835456" w:rsidP="00835456">
      <w:pPr>
        <w:pStyle w:val="ListParagraph"/>
        <w:numPr>
          <w:ilvl w:val="0"/>
          <w:numId w:val="4"/>
        </w:numPr>
        <w:spacing w:after="200" w:line="276" w:lineRule="auto"/>
        <w:jc w:val="both"/>
        <w:rPr>
          <w:b/>
          <w:lang w:val="bs-Latn-BA"/>
        </w:rPr>
      </w:pPr>
      <w:r w:rsidRPr="00835456">
        <w:rPr>
          <w:b/>
          <w:lang w:val="bs-Latn-BA"/>
        </w:rPr>
        <w:t xml:space="preserve">DALIBOR NIKOLIĆ </w:t>
      </w:r>
      <w:r w:rsidRPr="00835456">
        <w:rPr>
          <w:lang w:val="bs-Latn-BA"/>
        </w:rPr>
        <w:t xml:space="preserve">iz Gnionice, </w:t>
      </w:r>
      <w:r w:rsidRPr="00835456">
        <w:rPr>
          <w:b/>
          <w:lang w:val="bs-Latn-BA"/>
        </w:rPr>
        <w:t xml:space="preserve">zbog izuzetnog rezultata postignutih u radu Mjesne zajednice Gnionica. </w:t>
      </w: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Dalibor Nikolić iz Gnionice je čovjek koji uz veliki uspjeh vodi dvije firme u našoj okolini, čovjek koji pored toga što je na privremenom radu u Njemačkoj, nije zaboravio odakle dolazi. Jedan je od najvećih donatora Opštinske organizacije Crvenog krsta Vukosavlje, kao i učesnik u mnogim humanitarnim akcijama na području opštine Vukosavlje, i iz tog razloga želimo da mu se zahvalimo za sav doprinos u humanitarnom radu.</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pStyle w:val="ListParagraph"/>
        <w:numPr>
          <w:ilvl w:val="0"/>
          <w:numId w:val="5"/>
        </w:numPr>
        <w:spacing w:after="200" w:line="276" w:lineRule="auto"/>
        <w:jc w:val="both"/>
        <w:rPr>
          <w:b/>
          <w:lang w:val="bs-Latn-BA"/>
        </w:rPr>
      </w:pPr>
      <w:r w:rsidRPr="00835456">
        <w:rPr>
          <w:b/>
          <w:lang w:val="bs-Latn-BA"/>
        </w:rPr>
        <w:t>KUD „POSAVINA“ Vukosavlje</w:t>
      </w:r>
      <w:r w:rsidRPr="00835456">
        <w:rPr>
          <w:lang w:val="bs-Latn-BA"/>
        </w:rPr>
        <w:t xml:space="preserve"> iz Vuksoavlje, </w:t>
      </w:r>
      <w:r w:rsidRPr="00835456">
        <w:rPr>
          <w:b/>
          <w:lang w:val="bs-Latn-BA"/>
        </w:rPr>
        <w:t>za izuzetan doprinos u oblasti kulture.</w:t>
      </w: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KUD „ Posavina“ Vukosavlje je osnovan prošle godine. Okupio je veći broj djece sa područja naše lokalne zajednice i broji oko 55 članova. Čuvari tradicije igranja narodnih kola i neko ko je prisutan na svim važnijim dešavanjima u opštini Vukosavlje. Ove godine, u julu mjesecu, su učestvovali na Internacionalnom festivalu folklora u Ohridu, Sjeverna Makedonija. Ponosno kažemo da su pravi ambasadori naše opštine. Dostojno su pred mnogobrojnom publikom prezentovali opštinu Vukosavlje, ali i svoj rad, trud i zalaganje. Mi im se zahvaljujemo za značajan doprinos u oblasti kulture.</w:t>
      </w:r>
    </w:p>
    <w:p w:rsidR="00835456" w:rsidRDefault="00835456" w:rsidP="00835456">
      <w:pPr>
        <w:jc w:val="both"/>
        <w:rPr>
          <w:rFonts w:ascii="Times New Roman" w:hAnsi="Times New Roman" w:cs="Times New Roman"/>
          <w:sz w:val="24"/>
          <w:szCs w:val="24"/>
          <w:lang/>
        </w:rPr>
      </w:pPr>
    </w:p>
    <w:p w:rsidR="00835456" w:rsidRPr="00835456" w:rsidRDefault="00835456" w:rsidP="00835456">
      <w:pPr>
        <w:jc w:val="both"/>
        <w:rPr>
          <w:rFonts w:ascii="Times New Roman" w:hAnsi="Times New Roman" w:cs="Times New Roman"/>
          <w:sz w:val="24"/>
          <w:szCs w:val="24"/>
          <w:lang/>
        </w:rPr>
      </w:pP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pStyle w:val="ListParagraph"/>
        <w:numPr>
          <w:ilvl w:val="0"/>
          <w:numId w:val="2"/>
        </w:numPr>
        <w:jc w:val="both"/>
        <w:rPr>
          <w:b/>
          <w:lang w:val="bs-Latn-BA"/>
        </w:rPr>
      </w:pPr>
      <w:r w:rsidRPr="00835456">
        <w:rPr>
          <w:b/>
          <w:lang w:val="bs-Latn-BA"/>
        </w:rPr>
        <w:lastRenderedPageBreak/>
        <w:t>NOVČANA NAGRADA U IZNOSU OD 100,00 KM SA POHVALOM</w:t>
      </w:r>
    </w:p>
    <w:p w:rsidR="00835456" w:rsidRPr="00835456" w:rsidRDefault="00835456" w:rsidP="00835456">
      <w:pPr>
        <w:jc w:val="both"/>
        <w:rPr>
          <w:rFonts w:ascii="Times New Roman" w:hAnsi="Times New Roman" w:cs="Times New Roman"/>
          <w:b/>
          <w:sz w:val="24"/>
          <w:szCs w:val="24"/>
          <w:lang w:val="bs-Latn-BA"/>
        </w:rPr>
      </w:pPr>
    </w:p>
    <w:p w:rsidR="00835456" w:rsidRPr="00835456" w:rsidRDefault="00835456" w:rsidP="00835456">
      <w:pPr>
        <w:pStyle w:val="ListParagraph"/>
        <w:numPr>
          <w:ilvl w:val="0"/>
          <w:numId w:val="6"/>
        </w:numPr>
        <w:rPr>
          <w:lang w:val="bs-Latn-BA"/>
        </w:rPr>
      </w:pPr>
      <w:r w:rsidRPr="00835456">
        <w:rPr>
          <w:b/>
          <w:lang w:val="bs-Latn-BA"/>
        </w:rPr>
        <w:t>RADE STARČEVIĆ, za predstavljanje naše opštine u oblasti sporta.</w:t>
      </w:r>
    </w:p>
    <w:p w:rsidR="00835456" w:rsidRPr="00835456" w:rsidRDefault="00835456" w:rsidP="00835456">
      <w:pPr>
        <w:rPr>
          <w:rFonts w:ascii="Times New Roman" w:hAnsi="Times New Roman" w:cs="Times New Roman"/>
          <w:sz w:val="24"/>
          <w:szCs w:val="24"/>
          <w:lang w:val="bs-Latn-BA"/>
        </w:rPr>
      </w:pPr>
    </w:p>
    <w:p w:rsidR="00835456" w:rsidRPr="00835456" w:rsidRDefault="00835456" w:rsidP="00835456">
      <w:pPr>
        <w:rPr>
          <w:rFonts w:ascii="Times New Roman" w:hAnsi="Times New Roman" w:cs="Times New Roman"/>
          <w:sz w:val="24"/>
          <w:szCs w:val="24"/>
          <w:lang w:val="bs-Latn-BA"/>
        </w:rPr>
      </w:pPr>
      <w:r w:rsidRPr="00835456">
        <w:rPr>
          <w:rFonts w:ascii="Times New Roman" w:hAnsi="Times New Roman" w:cs="Times New Roman"/>
          <w:sz w:val="24"/>
          <w:szCs w:val="24"/>
          <w:lang w:val="bs-Latn-BA"/>
        </w:rPr>
        <w:t>Rade Starčević je mladi sportista koji živi u Gnionici. Rođen je 2004.godine. Kik-boksom se bavi od 2018.godine. Osvojio je državno prvenstvo u Banjaluci u kategoriji do 57kg. Osvojio je i Balkanski kup. Perspektivan mladi sportista, kojem želimo što uspješniju karijeru, puno medalja najsjanijeg odličja. Pravi je predstavnik opštine Vukosavlje na međunarodnoj sceni. Mi ćemo mu pružiti punu podršku u daljoj karijeri, te ovom novčanom nagradom sa pohvalom želimo da ukažemo kojim putem treba da ide naša omladina i nadamo se da će biti uzor nekim novim generacijama.</w:t>
      </w:r>
    </w:p>
    <w:p w:rsidR="00835456" w:rsidRPr="00835456" w:rsidRDefault="00835456" w:rsidP="00835456">
      <w:pPr>
        <w:pStyle w:val="ListParagraph"/>
        <w:ind w:left="360"/>
        <w:rPr>
          <w:lang w:val="bs-Latn-BA"/>
        </w:rPr>
      </w:pP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pStyle w:val="ListParagraph"/>
        <w:numPr>
          <w:ilvl w:val="0"/>
          <w:numId w:val="6"/>
        </w:numPr>
        <w:jc w:val="both"/>
        <w:rPr>
          <w:b/>
          <w:lang w:val="bs-Latn-BA"/>
        </w:rPr>
      </w:pPr>
      <w:r w:rsidRPr="00835456">
        <w:rPr>
          <w:b/>
        </w:rPr>
        <w:t>BILJANA JOVIČIĆ, učenik generacije u Osnovnoj školi „</w:t>
      </w:r>
      <w:r w:rsidRPr="00835456">
        <w:rPr>
          <w:b/>
          <w:lang w:val="hr-BA"/>
        </w:rPr>
        <w:t>Aleksa Šantić“ Vukosavlje.</w:t>
      </w:r>
    </w:p>
    <w:p w:rsidR="00835456" w:rsidRPr="00835456" w:rsidRDefault="00835456" w:rsidP="00835456">
      <w:pPr>
        <w:jc w:val="both"/>
        <w:rPr>
          <w:rFonts w:ascii="Times New Roman" w:hAnsi="Times New Roman" w:cs="Times New Roman"/>
          <w:b/>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Biljana Jovičić, učenica Osnovne škole „Aleksa Šantić“ Vukosavlje, proglašena je učenicom generacije od strane Komisije za izbor učenika generacije. Od drugog do devetog razreda u svojoj generaciji imala je odličan opšti uspjeh na kraju školske godine, primjerno vladanje tokom cjelokupnog osnovnog vaspitanja i obrazovanja, te je ostvarila postignuća u vannastavnim i vanškolskim aktivnostima, iz kog razloga joj pripada ova novčana nagrada sa pohvalom.</w:t>
      </w:r>
    </w:p>
    <w:p w:rsidR="00835456" w:rsidRPr="00835456" w:rsidRDefault="00835456" w:rsidP="00835456">
      <w:pPr>
        <w:pStyle w:val="ListParagraph"/>
        <w:ind w:left="360"/>
        <w:jc w:val="both"/>
        <w:rPr>
          <w:lang w:val="bs-Latn-BA"/>
        </w:rPr>
      </w:pPr>
    </w:p>
    <w:p w:rsidR="00835456" w:rsidRPr="00835456" w:rsidRDefault="00835456" w:rsidP="00835456">
      <w:pPr>
        <w:rPr>
          <w:rFonts w:ascii="Times New Roman" w:hAnsi="Times New Roman" w:cs="Times New Roman"/>
          <w:sz w:val="24"/>
          <w:szCs w:val="24"/>
          <w:lang w:val="bs-Latn-BA"/>
        </w:rPr>
      </w:pPr>
    </w:p>
    <w:p w:rsidR="00835456" w:rsidRPr="00835456" w:rsidRDefault="00835456" w:rsidP="00835456">
      <w:pPr>
        <w:pStyle w:val="ListParagraph"/>
        <w:numPr>
          <w:ilvl w:val="0"/>
          <w:numId w:val="6"/>
        </w:numPr>
        <w:jc w:val="both"/>
        <w:rPr>
          <w:lang w:val="bs-Latn-BA"/>
        </w:rPr>
      </w:pPr>
      <w:r w:rsidRPr="00835456">
        <w:rPr>
          <w:b/>
          <w:lang w:val="bs-Latn-BA"/>
        </w:rPr>
        <w:t xml:space="preserve">DEJANA ĐURIĆ, </w:t>
      </w:r>
      <w:r w:rsidRPr="00835456">
        <w:rPr>
          <w:lang w:val="bs-Latn-BA"/>
        </w:rPr>
        <w:t>učenica prvog razreda, zanimanje Frizer, za odličan uspjeh iu primjerno vladanje u školskoj 2020/2021.godini.</w:t>
      </w:r>
    </w:p>
    <w:p w:rsidR="00835456" w:rsidRPr="00835456" w:rsidRDefault="00835456" w:rsidP="00835456">
      <w:pPr>
        <w:pStyle w:val="ListParagraph"/>
        <w:numPr>
          <w:ilvl w:val="0"/>
          <w:numId w:val="6"/>
        </w:numPr>
        <w:jc w:val="both"/>
        <w:rPr>
          <w:lang w:val="bs-Latn-BA"/>
        </w:rPr>
      </w:pPr>
      <w:r w:rsidRPr="00835456">
        <w:rPr>
          <w:b/>
          <w:lang w:val="bs-Latn-BA"/>
        </w:rPr>
        <w:t xml:space="preserve">NATAŠA JAĆIMOVIĆ, </w:t>
      </w:r>
      <w:r w:rsidRPr="00835456">
        <w:rPr>
          <w:lang w:val="bs-Latn-BA"/>
        </w:rPr>
        <w:t>učenica drugog razreda, zanimanje Kozmetički tehničar, za odličan uspjeh i primjerno vladanje u školskoj 2020/2021.godini.</w:t>
      </w:r>
    </w:p>
    <w:p w:rsidR="00835456" w:rsidRPr="00835456" w:rsidRDefault="00835456" w:rsidP="00835456">
      <w:pPr>
        <w:pStyle w:val="ListParagraph"/>
        <w:numPr>
          <w:ilvl w:val="0"/>
          <w:numId w:val="6"/>
        </w:numPr>
        <w:jc w:val="both"/>
        <w:rPr>
          <w:lang w:val="bs-Latn-BA"/>
        </w:rPr>
      </w:pPr>
      <w:r w:rsidRPr="00835456">
        <w:rPr>
          <w:b/>
          <w:lang w:val="bs-Latn-BA"/>
        </w:rPr>
        <w:t xml:space="preserve">ADMIR BAHIĆ, </w:t>
      </w:r>
      <w:r w:rsidRPr="00835456">
        <w:rPr>
          <w:lang w:val="bs-Latn-BA"/>
        </w:rPr>
        <w:t>učenik trećeg razreda, zanimanje Mašinski tehničar za kompjutersko konstruisanje, za odličan uspjeh i primjerno vladanje u školskoj 2020/2021.godini.</w:t>
      </w:r>
    </w:p>
    <w:p w:rsidR="00835456" w:rsidRPr="00835456" w:rsidRDefault="00835456" w:rsidP="00835456">
      <w:pPr>
        <w:rPr>
          <w:rFonts w:ascii="Times New Roman" w:hAnsi="Times New Roman" w:cs="Times New Roman"/>
          <w:sz w:val="24"/>
          <w:szCs w:val="24"/>
        </w:rPr>
      </w:pPr>
    </w:p>
    <w:p w:rsidR="00835456" w:rsidRPr="00835456" w:rsidRDefault="00835456" w:rsidP="00835456">
      <w:pPr>
        <w:rPr>
          <w:rFonts w:ascii="Times New Roman" w:hAnsi="Times New Roman" w:cs="Times New Roman"/>
          <w:sz w:val="24"/>
          <w:szCs w:val="24"/>
        </w:rPr>
      </w:pPr>
    </w:p>
    <w:p w:rsidR="00835456" w:rsidRPr="00835456" w:rsidRDefault="00835456" w:rsidP="00835456">
      <w:pPr>
        <w:jc w:val="center"/>
        <w:rPr>
          <w:rFonts w:ascii="Times New Roman" w:hAnsi="Times New Roman" w:cs="Times New Roman"/>
          <w:b/>
          <w:sz w:val="24"/>
          <w:szCs w:val="24"/>
          <w:lang w:val="bs-Latn-BA"/>
        </w:rPr>
      </w:pPr>
      <w:r w:rsidRPr="00835456">
        <w:rPr>
          <w:rFonts w:ascii="Times New Roman" w:hAnsi="Times New Roman" w:cs="Times New Roman"/>
          <w:b/>
          <w:sz w:val="24"/>
          <w:szCs w:val="24"/>
          <w:lang w:val="bs-Latn-BA"/>
        </w:rPr>
        <w:t>Član 2.</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 xml:space="preserve">Priznanja i nagrade iz člana 1. ove Odluke, uručuju se na Svečanoj sjednici Skupštine Opštine u okviru svečanog obilježavanja 8. septembra, Dana opštine Vukosavlje, koja će se održati 08.09.2021. godine u Vukosavlju. </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center"/>
        <w:rPr>
          <w:rFonts w:ascii="Times New Roman" w:hAnsi="Times New Roman" w:cs="Times New Roman"/>
          <w:b/>
          <w:sz w:val="24"/>
          <w:szCs w:val="24"/>
          <w:lang w:val="bs-Latn-BA"/>
        </w:rPr>
      </w:pPr>
      <w:r w:rsidRPr="00835456">
        <w:rPr>
          <w:rFonts w:ascii="Times New Roman" w:hAnsi="Times New Roman" w:cs="Times New Roman"/>
          <w:b/>
          <w:sz w:val="24"/>
          <w:szCs w:val="24"/>
          <w:lang w:val="bs-Latn-BA"/>
        </w:rPr>
        <w:t>Član 3.</w:t>
      </w:r>
    </w:p>
    <w:p w:rsidR="00835456" w:rsidRPr="00835456" w:rsidRDefault="00835456" w:rsidP="00835456">
      <w:pPr>
        <w:jc w:val="both"/>
        <w:rPr>
          <w:rFonts w:ascii="Times New Roman" w:hAnsi="Times New Roman" w:cs="Times New Roman"/>
          <w:b/>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Za realizaciju ove Odluke zadužuje se Organizacioni odbor za obilježavanje 8. Septembra - Dana opštine Vukosavlje.</w:t>
      </w:r>
    </w:p>
    <w:p w:rsidR="00835456" w:rsidRPr="00835456" w:rsidRDefault="00835456" w:rsidP="00835456">
      <w:pPr>
        <w:jc w:val="center"/>
        <w:rPr>
          <w:rFonts w:ascii="Times New Roman" w:hAnsi="Times New Roman" w:cs="Times New Roman"/>
          <w:b/>
          <w:sz w:val="24"/>
          <w:szCs w:val="24"/>
          <w:lang w:val="bs-Latn-BA"/>
        </w:rPr>
      </w:pPr>
      <w:r w:rsidRPr="00835456">
        <w:rPr>
          <w:rFonts w:ascii="Times New Roman" w:hAnsi="Times New Roman" w:cs="Times New Roman"/>
          <w:b/>
          <w:sz w:val="24"/>
          <w:szCs w:val="24"/>
          <w:lang w:val="bs-Latn-BA"/>
        </w:rPr>
        <w:t>Član 4.</w:t>
      </w:r>
    </w:p>
    <w:p w:rsidR="00835456" w:rsidRPr="00835456" w:rsidRDefault="00835456" w:rsidP="00835456">
      <w:pPr>
        <w:jc w:val="both"/>
        <w:rPr>
          <w:rFonts w:ascii="Times New Roman" w:hAnsi="Times New Roman" w:cs="Times New Roman"/>
          <w:sz w:val="24"/>
          <w:szCs w:val="24"/>
          <w:lang w:val="bs-Latn-BA"/>
        </w:rPr>
      </w:pPr>
    </w:p>
    <w:p w:rsidR="00835456" w:rsidRPr="00835456" w:rsidRDefault="00835456" w:rsidP="00835456">
      <w:pPr>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Ova  odluka  stupa  na  snagu  danom  donošenja, a biće objavljena u „Službenom glasniku opštine Vukosavlje“.</w:t>
      </w:r>
    </w:p>
    <w:p w:rsidR="00835456" w:rsidRPr="00835456" w:rsidRDefault="00835456" w:rsidP="00835456">
      <w:pPr>
        <w:ind w:left="708" w:firstLine="426"/>
        <w:jc w:val="both"/>
        <w:rPr>
          <w:rFonts w:ascii="Times New Roman" w:hAnsi="Times New Roman" w:cs="Times New Roman"/>
          <w:sz w:val="24"/>
          <w:szCs w:val="24"/>
          <w:lang w:val="bs-Latn-BA"/>
        </w:rPr>
      </w:pPr>
      <w:r w:rsidRPr="00835456">
        <w:rPr>
          <w:rFonts w:ascii="Times New Roman" w:hAnsi="Times New Roman" w:cs="Times New Roman"/>
          <w:sz w:val="24"/>
          <w:szCs w:val="24"/>
          <w:lang w:val="bs-Latn-BA"/>
        </w:rPr>
        <w:t xml:space="preserve">                                                                                                                                        </w:t>
      </w:r>
    </w:p>
    <w:p w:rsidR="00835456" w:rsidRPr="00835456" w:rsidRDefault="00835456" w:rsidP="00835456">
      <w:pPr>
        <w:ind w:left="708" w:firstLine="426"/>
        <w:jc w:val="both"/>
        <w:rPr>
          <w:rFonts w:ascii="Times New Roman" w:hAnsi="Times New Roman" w:cs="Times New Roman"/>
          <w:sz w:val="24"/>
          <w:szCs w:val="24"/>
          <w:lang/>
        </w:rPr>
      </w:pPr>
      <w:r w:rsidRPr="00835456">
        <w:rPr>
          <w:rFonts w:ascii="Times New Roman" w:hAnsi="Times New Roman" w:cs="Times New Roman"/>
          <w:sz w:val="24"/>
          <w:szCs w:val="24"/>
          <w:lang w:val="bs-Latn-BA"/>
        </w:rPr>
        <w:t xml:space="preserve">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Pr="00835456">
        <w:rPr>
          <w:rFonts w:ascii="Times New Roman" w:hAnsi="Times New Roman" w:cs="Times New Roman"/>
          <w:sz w:val="24"/>
          <w:szCs w:val="24"/>
          <w:lang w:val="bs-Latn-BA"/>
        </w:rPr>
        <w:t xml:space="preserve"> PREDSJEDNIK                                                                              </w:t>
      </w:r>
    </w:p>
    <w:p w:rsidR="00835456" w:rsidRDefault="00835456" w:rsidP="00835456">
      <w:pPr>
        <w:ind w:left="6492"/>
        <w:jc w:val="both"/>
        <w:rPr>
          <w:rFonts w:ascii="Times New Roman" w:hAnsi="Times New Roman" w:cs="Times New Roman"/>
          <w:sz w:val="24"/>
          <w:szCs w:val="24"/>
        </w:rPr>
      </w:pPr>
      <w:r w:rsidRPr="00835456">
        <w:rPr>
          <w:rFonts w:ascii="Times New Roman" w:hAnsi="Times New Roman" w:cs="Times New Roman"/>
          <w:sz w:val="24"/>
          <w:szCs w:val="24"/>
          <w:lang w:val="bs-Latn-BA"/>
        </w:rPr>
        <w:t xml:space="preserve">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Pr="00835456">
        <w:rPr>
          <w:rFonts w:ascii="Times New Roman" w:hAnsi="Times New Roman" w:cs="Times New Roman"/>
          <w:sz w:val="24"/>
          <w:szCs w:val="24"/>
          <w:lang w:val="bs-Latn-BA"/>
        </w:rPr>
        <w:t>Nihad Bahić</w:t>
      </w:r>
      <w:r>
        <w:rPr>
          <w:rFonts w:ascii="Times New Roman" w:hAnsi="Times New Roman" w:cs="Times New Roman"/>
          <w:sz w:val="24"/>
          <w:szCs w:val="24"/>
          <w:lang/>
        </w:rPr>
        <w:t>, s.r.</w:t>
      </w:r>
    </w:p>
    <w:p w:rsidR="00835456" w:rsidRDefault="00835456" w:rsidP="00835456">
      <w:pPr>
        <w:ind w:left="6492"/>
        <w:jc w:val="both"/>
        <w:rPr>
          <w:rFonts w:ascii="Times New Roman" w:hAnsi="Times New Roman" w:cs="Times New Roman"/>
          <w:sz w:val="24"/>
          <w:szCs w:val="24"/>
        </w:rPr>
      </w:pPr>
    </w:p>
    <w:p w:rsidR="00835456" w:rsidRDefault="00835456" w:rsidP="00835456">
      <w:pPr>
        <w:ind w:left="6492"/>
        <w:jc w:val="both"/>
        <w:rPr>
          <w:rFonts w:ascii="Times New Roman" w:hAnsi="Times New Roman" w:cs="Times New Roman"/>
          <w:sz w:val="24"/>
          <w:szCs w:val="24"/>
        </w:rPr>
      </w:pPr>
    </w:p>
    <w:p w:rsidR="00835456" w:rsidRDefault="00835456" w:rsidP="00835456">
      <w:pPr>
        <w:ind w:left="6492"/>
        <w:jc w:val="both"/>
        <w:rPr>
          <w:rFonts w:ascii="Times New Roman" w:hAnsi="Times New Roman" w:cs="Times New Roman"/>
          <w:sz w:val="24"/>
          <w:szCs w:val="24"/>
        </w:rPr>
      </w:pPr>
    </w:p>
    <w:tbl>
      <w:tblPr>
        <w:tblW w:w="0" w:type="auto"/>
        <w:tblInd w:w="108" w:type="dxa"/>
        <w:tblLayout w:type="fixed"/>
        <w:tblLook w:val="0000"/>
      </w:tblPr>
      <w:tblGrid>
        <w:gridCol w:w="5432"/>
        <w:gridCol w:w="2233"/>
        <w:gridCol w:w="5115"/>
      </w:tblGrid>
      <w:tr w:rsidR="00835456" w:rsidRPr="00B12370" w:rsidTr="00835456">
        <w:trPr>
          <w:trHeight w:val="1572"/>
        </w:trPr>
        <w:tc>
          <w:tcPr>
            <w:tcW w:w="5432" w:type="dxa"/>
            <w:shd w:val="clear" w:color="auto" w:fill="auto"/>
          </w:tcPr>
          <w:p w:rsidR="00835456" w:rsidRDefault="00835456" w:rsidP="00835456">
            <w:pPr>
              <w:pStyle w:val="NoSpacing"/>
              <w:snapToGrid w:val="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835456" w:rsidRDefault="00835456" w:rsidP="00835456">
            <w:pPr>
              <w:pStyle w:val="NoSpacing"/>
              <w:rPr>
                <w:rFonts w:ascii="Verdana" w:hAnsi="Verdana" w:cs="Verdana"/>
                <w:b/>
                <w:sz w:val="20"/>
                <w:szCs w:val="20"/>
                <w:lang w:val="bs-Cyrl-BA"/>
              </w:rPr>
            </w:pPr>
            <w:r>
              <w:rPr>
                <w:rFonts w:ascii="Verdana" w:hAnsi="Verdana" w:cs="Verdana"/>
                <w:b/>
                <w:sz w:val="20"/>
                <w:szCs w:val="20"/>
                <w:lang w:val="bs-Latn-BA"/>
              </w:rPr>
              <w:t>Република Српска</w:t>
            </w:r>
          </w:p>
          <w:p w:rsidR="00835456" w:rsidRDefault="00835456" w:rsidP="00835456">
            <w:pPr>
              <w:pStyle w:val="NoSpacing"/>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835456" w:rsidRDefault="00835456" w:rsidP="00835456">
            <w:pPr>
              <w:pStyle w:val="NoSpacing"/>
              <w:rPr>
                <w:rFonts w:ascii="Verdana" w:hAnsi="Verdana" w:cs="Verdana"/>
                <w:b/>
                <w:sz w:val="20"/>
                <w:szCs w:val="20"/>
                <w:lang w:val="bs-Latn-BA"/>
              </w:rPr>
            </w:pPr>
            <w:r>
              <w:rPr>
                <w:rFonts w:ascii="Verdana" w:hAnsi="Verdana" w:cs="Verdana"/>
                <w:b/>
                <w:sz w:val="20"/>
                <w:szCs w:val="20"/>
                <w:lang w:val="bs-Latn-BA"/>
              </w:rPr>
              <w:t>Вукосавље</w:t>
            </w: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835456" w:rsidRDefault="00835456" w:rsidP="00835456">
            <w:pPr>
              <w:pStyle w:val="NoSpacing"/>
            </w:pPr>
            <w:r>
              <w:rPr>
                <w:rFonts w:ascii="Verdana" w:hAnsi="Verdana" w:cs="Verdana"/>
                <w:b/>
                <w:sz w:val="14"/>
                <w:szCs w:val="14"/>
                <w:lang w:val="bs-Latn-BA"/>
              </w:rPr>
              <w:t xml:space="preserve">e-mail:  </w:t>
            </w:r>
            <w:hyperlink r:id="rId14" w:history="1">
              <w:r>
                <w:rPr>
                  <w:rStyle w:val="Hyperlink"/>
                  <w:rFonts w:ascii="Verdana" w:hAnsi="Verdana" w:cs="Verdana"/>
                </w:rPr>
                <w:t>opstina@vukosavlje.gov.ba</w:t>
              </w:r>
            </w:hyperlink>
          </w:p>
        </w:tc>
        <w:tc>
          <w:tcPr>
            <w:tcW w:w="2233" w:type="dxa"/>
            <w:shd w:val="clear" w:color="auto" w:fill="auto"/>
          </w:tcPr>
          <w:p w:rsidR="00835456" w:rsidRDefault="00835456" w:rsidP="00835456">
            <w:pPr>
              <w:pStyle w:val="NoSpacing"/>
              <w:snapToGrid w:val="0"/>
              <w:ind w:left="0"/>
              <w:jc w:val="left"/>
              <w:rPr>
                <w:rFonts w:ascii="Verdana" w:hAnsi="Verdana" w:cs="Verdana"/>
                <w:b/>
                <w:sz w:val="20"/>
                <w:szCs w:val="20"/>
                <w:lang w:val="bs-Latn-BA"/>
              </w:rPr>
            </w:pPr>
            <w:r>
              <w:rPr>
                <w:rFonts w:ascii="Arial" w:hAnsi="Arial" w:cs="Arial"/>
                <w:b/>
                <w:noProof/>
                <w:sz w:val="20"/>
                <w:szCs w:val="20"/>
              </w:rPr>
              <w:drawing>
                <wp:inline distT="0" distB="0" distL="0" distR="0">
                  <wp:extent cx="922020" cy="11201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24000" contrast="42000"/>
                          </a:blip>
                          <a:srcRect/>
                          <a:stretch>
                            <a:fillRect/>
                          </a:stretch>
                        </pic:blipFill>
                        <pic:spPr bwMode="auto">
                          <a:xfrm>
                            <a:off x="0" y="0"/>
                            <a:ext cx="922020" cy="1120140"/>
                          </a:xfrm>
                          <a:prstGeom prst="rect">
                            <a:avLst/>
                          </a:prstGeom>
                          <a:solidFill>
                            <a:srgbClr val="FFFFFF">
                              <a:alpha val="0"/>
                            </a:srgbClr>
                          </a:solidFill>
                          <a:ln w="9525">
                            <a:noFill/>
                            <a:miter lim="800000"/>
                            <a:headEnd/>
                            <a:tailEnd/>
                          </a:ln>
                        </pic:spPr>
                      </pic:pic>
                    </a:graphicData>
                  </a:graphic>
                </wp:inline>
              </w:drawing>
            </w:r>
          </w:p>
        </w:tc>
        <w:tc>
          <w:tcPr>
            <w:tcW w:w="5115" w:type="dxa"/>
            <w:shd w:val="clear" w:color="auto" w:fill="auto"/>
          </w:tcPr>
          <w:p w:rsidR="00835456" w:rsidRDefault="00835456" w:rsidP="00835456">
            <w:pPr>
              <w:pStyle w:val="NoSpacing"/>
              <w:snapToGrid w:val="0"/>
              <w:rPr>
                <w:rFonts w:ascii="Verdana" w:hAnsi="Verdana" w:cs="Verdana"/>
                <w:b/>
                <w:sz w:val="20"/>
                <w:szCs w:val="20"/>
                <w:lang w:val="bs-Latn-BA"/>
              </w:rPr>
            </w:pPr>
            <w:r>
              <w:rPr>
                <w:rFonts w:ascii="Verdana" w:hAnsi="Verdana" w:cs="Verdana"/>
                <w:b/>
                <w:sz w:val="20"/>
                <w:szCs w:val="20"/>
                <w:lang w:val="bs-Latn-BA"/>
              </w:rPr>
              <w:t>Bosna i Hercegovina</w:t>
            </w:r>
          </w:p>
          <w:p w:rsidR="00835456" w:rsidRDefault="00835456" w:rsidP="00835456">
            <w:pPr>
              <w:pStyle w:val="NoSpacing"/>
              <w:rPr>
                <w:rFonts w:ascii="Verdana" w:hAnsi="Verdana" w:cs="Verdana"/>
                <w:b/>
                <w:i/>
                <w:sz w:val="20"/>
                <w:szCs w:val="20"/>
                <w:lang w:val="bs-Latn-BA"/>
              </w:rPr>
            </w:pPr>
            <w:r>
              <w:rPr>
                <w:rFonts w:ascii="Verdana" w:hAnsi="Verdana" w:cs="Verdana"/>
                <w:b/>
                <w:sz w:val="20"/>
                <w:szCs w:val="20"/>
                <w:lang w:val="bs-Latn-BA"/>
              </w:rPr>
              <w:t>Republika Srpska</w:t>
            </w:r>
          </w:p>
          <w:p w:rsidR="00835456" w:rsidRDefault="00835456" w:rsidP="00835456">
            <w:pPr>
              <w:pStyle w:val="NoSpacing"/>
              <w:rPr>
                <w:rFonts w:ascii="Verdana" w:hAnsi="Verdana" w:cs="Verdana"/>
                <w:b/>
                <w:i/>
                <w:sz w:val="20"/>
                <w:szCs w:val="20"/>
                <w:lang w:val="bs-Latn-BA"/>
              </w:rPr>
            </w:pPr>
            <w:r>
              <w:rPr>
                <w:rFonts w:ascii="Verdana" w:hAnsi="Verdana" w:cs="Verdana"/>
                <w:b/>
                <w:i/>
                <w:sz w:val="20"/>
                <w:szCs w:val="20"/>
                <w:lang w:val="bs-Latn-BA"/>
              </w:rPr>
              <w:t>Skupština opštine</w:t>
            </w:r>
          </w:p>
          <w:p w:rsidR="00835456" w:rsidRDefault="00835456" w:rsidP="00835456">
            <w:pPr>
              <w:pStyle w:val="NoSpacing"/>
              <w:rPr>
                <w:rFonts w:ascii="Verdana" w:hAnsi="Verdana" w:cs="Verdana"/>
                <w:b/>
                <w:sz w:val="20"/>
                <w:szCs w:val="20"/>
                <w:lang w:val="bs-Latn-BA"/>
              </w:rPr>
            </w:pPr>
            <w:r>
              <w:rPr>
                <w:rFonts w:ascii="Verdana" w:hAnsi="Verdana" w:cs="Verdana"/>
                <w:b/>
                <w:i/>
                <w:sz w:val="20"/>
                <w:szCs w:val="20"/>
                <w:lang w:val="bs-Latn-BA"/>
              </w:rPr>
              <w:t xml:space="preserve"> Vukosavlje</w:t>
            </w: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i/>
                <w:sz w:val="18"/>
                <w:szCs w:val="18"/>
                <w:lang w:val="bs-Latn-BA"/>
              </w:rPr>
            </w:pPr>
          </w:p>
          <w:p w:rsidR="00835456" w:rsidRDefault="00835456" w:rsidP="00835456">
            <w:pPr>
              <w:pStyle w:val="NoSpacing"/>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835456" w:rsidRDefault="00835456" w:rsidP="00835456">
            <w:pPr>
              <w:pStyle w:val="NoSpacing"/>
              <w:rPr>
                <w:rFonts w:ascii="Verdana" w:hAnsi="Verdana" w:cs="Verdana"/>
                <w:b/>
                <w:sz w:val="20"/>
                <w:szCs w:val="20"/>
                <w:lang w:val="bs-Latn-BA"/>
              </w:rPr>
            </w:pPr>
            <w:r w:rsidRPr="00B12370">
              <w:rPr>
                <w:rFonts w:ascii="Verdana" w:hAnsi="Verdana" w:cs="Verdana"/>
                <w:b/>
                <w:sz w:val="20"/>
                <w:szCs w:val="20"/>
                <w:lang w:val="bs-Latn-BA"/>
              </w:rPr>
              <w:t xml:space="preserve">web: </w:t>
            </w:r>
            <w:hyperlink r:id="rId16" w:history="1">
              <w:r w:rsidRPr="00C91045">
                <w:rPr>
                  <w:rStyle w:val="Hyperlink"/>
                  <w:rFonts w:ascii="Verdana" w:hAnsi="Verdana" w:cs="Verdana"/>
                  <w:b/>
                  <w:sz w:val="20"/>
                  <w:szCs w:val="20"/>
                  <w:lang w:val="bs-Latn-BA"/>
                </w:rPr>
                <w:t>www.vukosavlje.gov.ba</w:t>
              </w:r>
            </w:hyperlink>
          </w:p>
          <w:p w:rsidR="00835456" w:rsidRPr="00B12370" w:rsidRDefault="00835456" w:rsidP="00835456">
            <w:pPr>
              <w:pStyle w:val="NoSpacing"/>
              <w:rPr>
                <w:sz w:val="20"/>
                <w:szCs w:val="20"/>
              </w:rPr>
            </w:pPr>
          </w:p>
        </w:tc>
      </w:tr>
    </w:tbl>
    <w:p w:rsidR="00835456" w:rsidRPr="00835456" w:rsidRDefault="00835456" w:rsidP="00835456">
      <w:pPr>
        <w:ind w:left="6492"/>
        <w:rPr>
          <w:rFonts w:ascii="Times New Roman" w:hAnsi="Times New Roman" w:cs="Times New Roman"/>
          <w:sz w:val="24"/>
          <w:szCs w:val="24"/>
        </w:rPr>
      </w:pPr>
    </w:p>
    <w:p w:rsidR="00835456" w:rsidRPr="00036854" w:rsidRDefault="00835456" w:rsidP="00835456">
      <w:pPr>
        <w:ind w:firstLine="708"/>
        <w:jc w:val="both"/>
        <w:rPr>
          <w:rFonts w:ascii="Times New Roman" w:hAnsi="Times New Roman" w:cs="Times New Roman"/>
        </w:rPr>
      </w:pPr>
      <w:r w:rsidRPr="00835456">
        <w:rPr>
          <w:rFonts w:ascii="Times New Roman" w:hAnsi="Times New Roman" w:cs="Times New Roman"/>
          <w:b/>
          <w:sz w:val="24"/>
          <w:szCs w:val="24"/>
          <w:lang w:val="hr-HR"/>
        </w:rPr>
        <w:t xml:space="preserve"> </w:t>
      </w:r>
      <w:r w:rsidRPr="00835456">
        <w:rPr>
          <w:rFonts w:ascii="Times New Roman" w:hAnsi="Times New Roman" w:cs="Times New Roman"/>
          <w:b/>
          <w:sz w:val="24"/>
          <w:szCs w:val="24"/>
          <w:lang w:val="bs-Cyrl-BA"/>
        </w:rPr>
        <w:t xml:space="preserve"> </w:t>
      </w:r>
      <w:r w:rsidRPr="00036854">
        <w:rPr>
          <w:rFonts w:ascii="Times New Roman" w:hAnsi="Times New Roman" w:cs="Times New Roman"/>
        </w:rPr>
        <w:t xml:space="preserve">На основу члана 65. став 3., члана 69. став 1., члана 80. став 1., члана 125. став 2. и члана 134. став 2. Закона о уређењу простора и грађењу („Службени гласник Републике Српске“ број: 40/13, 106/15, 3/16 и 84/19) и члана 36. Статута општине Вукосавље (“Службени гласник општине Вукосавље“ број: 6/17), Скупштина општине Вукосавље на својој  </w:t>
      </w:r>
      <w:r>
        <w:rPr>
          <w:rFonts w:ascii="Times New Roman" w:hAnsi="Times New Roman" w:cs="Times New Roman"/>
        </w:rPr>
        <w:t>7.</w:t>
      </w:r>
      <w:r w:rsidRPr="00036854">
        <w:rPr>
          <w:rFonts w:ascii="Times New Roman" w:hAnsi="Times New Roman" w:cs="Times New Roman"/>
        </w:rPr>
        <w:t xml:space="preserve"> редовној сједници одржаној дана</w:t>
      </w:r>
      <w:r>
        <w:rPr>
          <w:rFonts w:ascii="Times New Roman" w:hAnsi="Times New Roman" w:cs="Times New Roman"/>
        </w:rPr>
        <w:t xml:space="preserve"> 26.8.2021.године</w:t>
      </w:r>
      <w:r w:rsidRPr="00036854">
        <w:rPr>
          <w:rFonts w:ascii="Times New Roman" w:hAnsi="Times New Roman" w:cs="Times New Roman"/>
        </w:rPr>
        <w:t>, доноси</w:t>
      </w:r>
    </w:p>
    <w:p w:rsidR="00835456" w:rsidRPr="00036854" w:rsidRDefault="00835456" w:rsidP="00835456">
      <w:pPr>
        <w:pStyle w:val="NoSpacing"/>
        <w:rPr>
          <w:rFonts w:ascii="Times New Roman" w:hAnsi="Times New Roman"/>
          <w:b/>
        </w:rPr>
      </w:pPr>
      <w:r w:rsidRPr="00036854">
        <w:rPr>
          <w:rFonts w:ascii="Times New Roman" w:hAnsi="Times New Roman"/>
          <w:b/>
        </w:rPr>
        <w:t>ОДЛУКУ</w:t>
      </w:r>
    </w:p>
    <w:p w:rsidR="00835456" w:rsidRPr="00036854" w:rsidRDefault="00835456" w:rsidP="00835456">
      <w:pPr>
        <w:pStyle w:val="NoSpacing"/>
        <w:rPr>
          <w:rFonts w:ascii="Times New Roman" w:hAnsi="Times New Roman"/>
          <w:b/>
        </w:rPr>
      </w:pPr>
      <w:r w:rsidRPr="00036854">
        <w:rPr>
          <w:rFonts w:ascii="Times New Roman" w:hAnsi="Times New Roman"/>
          <w:b/>
        </w:rPr>
        <w:t>о измјенама  Одлуке о уређењу простора и грађевинском земљишту</w:t>
      </w:r>
    </w:p>
    <w:p w:rsidR="00835456" w:rsidRPr="00036854" w:rsidRDefault="00835456" w:rsidP="00835456">
      <w:pPr>
        <w:pStyle w:val="NoSpacing"/>
        <w:rPr>
          <w:rFonts w:ascii="Times New Roman" w:hAnsi="Times New Roman"/>
          <w:b/>
        </w:rPr>
      </w:pPr>
    </w:p>
    <w:p w:rsidR="00835456" w:rsidRPr="00036854" w:rsidRDefault="00835456" w:rsidP="00835456">
      <w:pPr>
        <w:pStyle w:val="NoSpacing"/>
        <w:rPr>
          <w:rFonts w:ascii="Times New Roman" w:hAnsi="Times New Roman"/>
          <w:b/>
        </w:rPr>
      </w:pPr>
    </w:p>
    <w:p w:rsidR="00835456" w:rsidRPr="00036854" w:rsidRDefault="00835456" w:rsidP="00835456">
      <w:pPr>
        <w:pStyle w:val="NoSpacing"/>
        <w:rPr>
          <w:rFonts w:ascii="Times New Roman" w:hAnsi="Times New Roman"/>
        </w:rPr>
      </w:pPr>
      <w:r w:rsidRPr="00036854">
        <w:rPr>
          <w:rFonts w:ascii="Times New Roman" w:hAnsi="Times New Roman"/>
        </w:rPr>
        <w:t>Члан 1.</w:t>
      </w:r>
    </w:p>
    <w:p w:rsidR="00835456" w:rsidRPr="00036854" w:rsidRDefault="00835456" w:rsidP="00835456">
      <w:pPr>
        <w:pStyle w:val="NoSpacing"/>
        <w:rPr>
          <w:rFonts w:ascii="Times New Roman" w:hAnsi="Times New Roman"/>
        </w:rPr>
      </w:pPr>
    </w:p>
    <w:p w:rsidR="00835456" w:rsidRDefault="00835456" w:rsidP="00835456">
      <w:pPr>
        <w:pStyle w:val="NoSpacing"/>
        <w:ind w:left="0" w:firstLine="720"/>
        <w:jc w:val="both"/>
        <w:rPr>
          <w:rFonts w:ascii="Times New Roman" w:hAnsi="Times New Roman"/>
        </w:rPr>
      </w:pPr>
      <w:r w:rsidRPr="00036854">
        <w:rPr>
          <w:rFonts w:ascii="Times New Roman" w:hAnsi="Times New Roman"/>
        </w:rPr>
        <w:t xml:space="preserve">У Одлуци  о уређењу простора и грађевинском земљишту („ Службени гласник општине Вукосавље „ број: 8/14, 2/17 и 10/19 ) у члану 32. став 2.  мијења се и гласи: </w:t>
      </w:r>
    </w:p>
    <w:p w:rsidR="00835456" w:rsidRPr="002573D9" w:rsidRDefault="00835456" w:rsidP="00835456">
      <w:pPr>
        <w:pStyle w:val="NoSpacing"/>
        <w:jc w:val="both"/>
        <w:rPr>
          <w:rFonts w:ascii="Times New Roman" w:hAnsi="Times New Roman"/>
        </w:rPr>
      </w:pPr>
    </w:p>
    <w:p w:rsidR="00835456" w:rsidRDefault="00835456" w:rsidP="00835456">
      <w:pPr>
        <w:pStyle w:val="NoSpacing"/>
        <w:ind w:left="0"/>
        <w:jc w:val="both"/>
        <w:rPr>
          <w:rFonts w:ascii="Times New Roman" w:hAnsi="Times New Roman"/>
        </w:rPr>
      </w:pPr>
      <w:r w:rsidRPr="00036854">
        <w:rPr>
          <w:rFonts w:ascii="Times New Roman" w:hAnsi="Times New Roman"/>
        </w:rPr>
        <w:t>„(2) Изузетно од става 1. овог члана инвеститор може са општином закључити уговор о одложеном плаћању накнаде за уређење градског грађевинског земљишта и накнаде за природне погодности тј.ренте у ратама и то до 36 мјесечних рата, с тим што се прва рата плаћа приликом подношења захтјева“.</w:t>
      </w:r>
    </w:p>
    <w:p w:rsidR="00835456" w:rsidRPr="002573D9" w:rsidRDefault="00835456" w:rsidP="00835456">
      <w:pPr>
        <w:pStyle w:val="NoSpacing"/>
        <w:jc w:val="both"/>
        <w:rPr>
          <w:rFonts w:ascii="Times New Roman" w:hAnsi="Times New Roman"/>
        </w:rPr>
      </w:pPr>
    </w:p>
    <w:p w:rsidR="00835456" w:rsidRPr="00036854" w:rsidRDefault="00835456" w:rsidP="00835456">
      <w:pPr>
        <w:pStyle w:val="NoSpacing"/>
        <w:ind w:left="0"/>
        <w:jc w:val="both"/>
        <w:rPr>
          <w:rFonts w:ascii="Times New Roman" w:hAnsi="Times New Roman"/>
        </w:rPr>
      </w:pPr>
      <w:r w:rsidRPr="00036854">
        <w:rPr>
          <w:rFonts w:ascii="Times New Roman" w:hAnsi="Times New Roman"/>
        </w:rPr>
        <w:t>У члану 3. став 3 мијења се и гласи:</w:t>
      </w:r>
    </w:p>
    <w:p w:rsidR="00835456" w:rsidRPr="00036854" w:rsidRDefault="00835456" w:rsidP="00835456">
      <w:pPr>
        <w:pStyle w:val="NoSpacing"/>
        <w:ind w:left="0"/>
        <w:jc w:val="both"/>
        <w:rPr>
          <w:rFonts w:ascii="Times New Roman" w:hAnsi="Times New Roman"/>
        </w:rPr>
      </w:pPr>
      <w:r w:rsidRPr="00036854">
        <w:rPr>
          <w:rFonts w:ascii="Times New Roman" w:hAnsi="Times New Roman"/>
        </w:rPr>
        <w:t>„(3) Инвеститор може закључити уговор о одложеном плаћању и преко 36 мјесечних рата, а највише до 60 мјесечних рата,  уз претходно обезбјеђење инструмента  плаћања – гаранције банке за правна  лица“.</w:t>
      </w:r>
    </w:p>
    <w:p w:rsidR="00835456" w:rsidRPr="00036854" w:rsidRDefault="00835456" w:rsidP="00835456">
      <w:pPr>
        <w:pStyle w:val="NoSpacing"/>
        <w:jc w:val="both"/>
        <w:rPr>
          <w:rFonts w:ascii="Times New Roman" w:hAnsi="Times New Roman"/>
        </w:rPr>
      </w:pPr>
      <w:r w:rsidRPr="00036854">
        <w:rPr>
          <w:rFonts w:ascii="Times New Roman" w:hAnsi="Times New Roman"/>
        </w:rPr>
        <w:t xml:space="preserve"> </w:t>
      </w:r>
    </w:p>
    <w:p w:rsidR="00835456" w:rsidRPr="00036854" w:rsidRDefault="00835456" w:rsidP="00835456">
      <w:pPr>
        <w:jc w:val="center"/>
        <w:rPr>
          <w:rFonts w:ascii="Times New Roman" w:hAnsi="Times New Roman" w:cs="Times New Roman"/>
        </w:rPr>
      </w:pPr>
      <w:r w:rsidRPr="00036854">
        <w:rPr>
          <w:rFonts w:ascii="Times New Roman" w:hAnsi="Times New Roman" w:cs="Times New Roman"/>
        </w:rPr>
        <w:t>Члан 2.</w:t>
      </w:r>
    </w:p>
    <w:p w:rsidR="00835456" w:rsidRPr="00036854" w:rsidRDefault="00835456" w:rsidP="00835456">
      <w:pPr>
        <w:ind w:firstLine="720"/>
        <w:jc w:val="both"/>
        <w:rPr>
          <w:rFonts w:ascii="Times New Roman" w:hAnsi="Times New Roman" w:cs="Times New Roman"/>
        </w:rPr>
      </w:pPr>
      <w:r w:rsidRPr="00036854">
        <w:rPr>
          <w:rFonts w:ascii="Times New Roman" w:hAnsi="Times New Roman" w:cs="Times New Roman"/>
        </w:rPr>
        <w:t>Члан 33. брише се.</w:t>
      </w:r>
    </w:p>
    <w:p w:rsidR="00835456" w:rsidRDefault="00835456" w:rsidP="00835456">
      <w:pPr>
        <w:jc w:val="center"/>
        <w:rPr>
          <w:rFonts w:ascii="Times New Roman" w:hAnsi="Times New Roman" w:cs="Times New Roman"/>
        </w:rPr>
      </w:pPr>
      <w:r w:rsidRPr="00036854">
        <w:rPr>
          <w:rFonts w:ascii="Times New Roman" w:hAnsi="Times New Roman" w:cs="Times New Roman"/>
        </w:rPr>
        <w:lastRenderedPageBreak/>
        <w:t>Члан 3.</w:t>
      </w:r>
    </w:p>
    <w:p w:rsidR="00835456" w:rsidRDefault="00835456" w:rsidP="00835456">
      <w:pPr>
        <w:ind w:firstLine="720"/>
        <w:jc w:val="both"/>
        <w:rPr>
          <w:rFonts w:ascii="Times New Roman" w:hAnsi="Times New Roman" w:cs="Times New Roman"/>
        </w:rPr>
      </w:pPr>
      <w:r>
        <w:rPr>
          <w:rFonts w:ascii="Times New Roman" w:hAnsi="Times New Roman" w:cs="Times New Roman"/>
        </w:rPr>
        <w:t xml:space="preserve">Досадашњи чланови 34- 89 постају чланови 33 – 88. </w:t>
      </w:r>
    </w:p>
    <w:p w:rsidR="00835456" w:rsidRPr="00036854" w:rsidRDefault="00835456" w:rsidP="00835456">
      <w:pPr>
        <w:jc w:val="center"/>
        <w:rPr>
          <w:rFonts w:ascii="Times New Roman" w:hAnsi="Times New Roman" w:cs="Times New Roman"/>
        </w:rPr>
      </w:pPr>
      <w:r>
        <w:rPr>
          <w:rFonts w:ascii="Times New Roman" w:hAnsi="Times New Roman" w:cs="Times New Roman"/>
        </w:rPr>
        <w:t>Члан 4.</w:t>
      </w:r>
    </w:p>
    <w:p w:rsidR="00835456" w:rsidRPr="00036854" w:rsidRDefault="00835456" w:rsidP="00835456">
      <w:pPr>
        <w:ind w:firstLine="720"/>
        <w:rPr>
          <w:rFonts w:ascii="Times New Roman" w:hAnsi="Times New Roman" w:cs="Times New Roman"/>
        </w:rPr>
      </w:pPr>
      <w:r w:rsidRPr="00036854">
        <w:rPr>
          <w:rFonts w:ascii="Times New Roman" w:hAnsi="Times New Roman" w:cs="Times New Roman"/>
        </w:rPr>
        <w:t>Ова одлука ступа на снагу осмог дана од дана објављивања у „Службеном гласнику општине Вукосавље“.</w:t>
      </w:r>
      <w:r w:rsidRPr="00036854">
        <w:rPr>
          <w:rFonts w:ascii="Times New Roman" w:hAnsi="Times New Roman" w:cs="Times New Roman"/>
          <w:lang w:val="bs-Latn-BA"/>
        </w:rPr>
        <w:t xml:space="preserve">                                                                            </w:t>
      </w:r>
    </w:p>
    <w:p w:rsidR="00835456" w:rsidRPr="00036854" w:rsidRDefault="00835456" w:rsidP="00835456">
      <w:pPr>
        <w:pStyle w:val="NoSpacing"/>
        <w:jc w:val="left"/>
        <w:rPr>
          <w:rFonts w:ascii="Times New Roman" w:hAnsi="Times New Roman"/>
        </w:rPr>
      </w:pPr>
      <w:r w:rsidRPr="00036854">
        <w:rPr>
          <w:rFonts w:ascii="Times New Roman" w:hAnsi="Times New Roman"/>
        </w:rPr>
        <w:t>Број:</w:t>
      </w:r>
      <w:r>
        <w:rPr>
          <w:rFonts w:ascii="Times New Roman" w:hAnsi="Times New Roman"/>
        </w:rPr>
        <w:t>01/1-013-52-6/21</w:t>
      </w:r>
      <w:r w:rsidRPr="0003685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36854">
        <w:rPr>
          <w:rFonts w:ascii="Times New Roman" w:hAnsi="Times New Roman"/>
        </w:rPr>
        <w:t>ПРЕДСЈЕДНИК</w:t>
      </w:r>
    </w:p>
    <w:p w:rsidR="00835456" w:rsidRPr="00036854" w:rsidRDefault="00835456" w:rsidP="00835456">
      <w:pPr>
        <w:pStyle w:val="NoSpacing"/>
        <w:tabs>
          <w:tab w:val="left" w:pos="6450"/>
        </w:tabs>
        <w:jc w:val="left"/>
        <w:rPr>
          <w:rFonts w:ascii="Times New Roman" w:hAnsi="Times New Roman"/>
        </w:rPr>
      </w:pPr>
      <w:r w:rsidRPr="00036854">
        <w:rPr>
          <w:rFonts w:ascii="Times New Roman" w:hAnsi="Times New Roman"/>
        </w:rPr>
        <w:t>Датум:</w:t>
      </w:r>
      <w:r>
        <w:rPr>
          <w:rFonts w:ascii="Times New Roman" w:hAnsi="Times New Roman"/>
        </w:rPr>
        <w:t xml:space="preserve"> 26.8.2021.године</w:t>
      </w:r>
      <w:r w:rsidRPr="00036854">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36854">
        <w:rPr>
          <w:rFonts w:ascii="Times New Roman" w:hAnsi="Times New Roman"/>
        </w:rPr>
        <w:t xml:space="preserve"> </w:t>
      </w:r>
    </w:p>
    <w:p w:rsidR="00835456" w:rsidRDefault="00835456" w:rsidP="00835456">
      <w:pPr>
        <w:tabs>
          <w:tab w:val="left" w:pos="6045"/>
        </w:tabs>
        <w:rPr>
          <w:rFonts w:ascii="Times New Roman" w:hAnsi="Times New Roman" w:cs="Times New Roman"/>
          <w:lang/>
        </w:rPr>
      </w:pPr>
      <w:r w:rsidRPr="00036854">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6854">
        <w:rPr>
          <w:rFonts w:ascii="Times New Roman" w:hAnsi="Times New Roman" w:cs="Times New Roman"/>
        </w:rPr>
        <w:t>Нихад  Бахић</w:t>
      </w:r>
      <w:r>
        <w:rPr>
          <w:rFonts w:ascii="Times New Roman" w:hAnsi="Times New Roman" w:cs="Times New Roman"/>
          <w:lang/>
        </w:rPr>
        <w:t>, с.р.</w:t>
      </w: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p w:rsidR="00835456" w:rsidRDefault="00835456" w:rsidP="00835456">
      <w:pPr>
        <w:tabs>
          <w:tab w:val="left" w:pos="6045"/>
        </w:tabs>
        <w:rPr>
          <w:rFonts w:ascii="Times New Roman" w:hAnsi="Times New Roman" w:cs="Times New Roman"/>
          <w:lang/>
        </w:rPr>
      </w:pPr>
    </w:p>
    <w:tbl>
      <w:tblPr>
        <w:tblW w:w="12994" w:type="dxa"/>
        <w:tblInd w:w="108" w:type="dxa"/>
        <w:tblLayout w:type="fixed"/>
        <w:tblLook w:val="04A0"/>
      </w:tblPr>
      <w:tblGrid>
        <w:gridCol w:w="5523"/>
        <w:gridCol w:w="2271"/>
        <w:gridCol w:w="5200"/>
      </w:tblGrid>
      <w:tr w:rsidR="00835456" w:rsidTr="00835456">
        <w:trPr>
          <w:trHeight w:val="1823"/>
        </w:trPr>
        <w:tc>
          <w:tcPr>
            <w:tcW w:w="5523" w:type="dxa"/>
          </w:tcPr>
          <w:p w:rsidR="00835456" w:rsidRDefault="00835456" w:rsidP="00835456">
            <w:pPr>
              <w:pStyle w:val="NoSpacing"/>
              <w:snapToGrid w:val="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835456" w:rsidRDefault="00835456" w:rsidP="00835456">
            <w:pPr>
              <w:pStyle w:val="NoSpacing"/>
              <w:rPr>
                <w:rFonts w:ascii="Verdana" w:hAnsi="Verdana" w:cs="Verdana"/>
                <w:b/>
                <w:sz w:val="20"/>
                <w:szCs w:val="20"/>
                <w:lang w:val="bs-Cyrl-BA"/>
              </w:rPr>
            </w:pPr>
            <w:r>
              <w:rPr>
                <w:rFonts w:ascii="Verdana" w:hAnsi="Verdana" w:cs="Verdana"/>
                <w:b/>
                <w:sz w:val="20"/>
                <w:szCs w:val="20"/>
                <w:lang w:val="bs-Latn-BA"/>
              </w:rPr>
              <w:t>Република Српска</w:t>
            </w:r>
          </w:p>
          <w:p w:rsidR="00835456" w:rsidRDefault="00835456" w:rsidP="00835456">
            <w:pPr>
              <w:pStyle w:val="NoSpacing"/>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општине</w:t>
            </w:r>
          </w:p>
          <w:p w:rsidR="00835456" w:rsidRDefault="00835456" w:rsidP="00835456">
            <w:pPr>
              <w:pStyle w:val="NoSpacing"/>
              <w:rPr>
                <w:rFonts w:ascii="Verdana" w:hAnsi="Verdana" w:cs="Verdana"/>
                <w:b/>
                <w:sz w:val="20"/>
                <w:szCs w:val="20"/>
                <w:lang w:val="bs-Latn-BA"/>
              </w:rPr>
            </w:pPr>
            <w:r>
              <w:rPr>
                <w:rFonts w:ascii="Verdana" w:hAnsi="Verdana" w:cs="Verdana"/>
                <w:b/>
                <w:sz w:val="20"/>
                <w:szCs w:val="20"/>
                <w:lang w:val="bs-Latn-BA"/>
              </w:rPr>
              <w:t>Вукосавље</w:t>
            </w: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835456" w:rsidRDefault="00835456" w:rsidP="00835456">
            <w:pPr>
              <w:pStyle w:val="NoSpacing"/>
            </w:pPr>
            <w:r>
              <w:rPr>
                <w:rFonts w:ascii="Verdana" w:hAnsi="Verdana" w:cs="Verdana"/>
                <w:b/>
                <w:sz w:val="14"/>
                <w:szCs w:val="14"/>
                <w:lang w:val="bs-Latn-BA"/>
              </w:rPr>
              <w:t xml:space="preserve">e-mail:  </w:t>
            </w:r>
            <w:hyperlink r:id="rId17" w:history="1">
              <w:r>
                <w:rPr>
                  <w:rStyle w:val="Hyperlink"/>
                  <w:rFonts w:ascii="Verdana" w:hAnsi="Verdana" w:cs="Verdana"/>
                </w:rPr>
                <w:t>opstina@vukosavlje.gov.ba</w:t>
              </w:r>
            </w:hyperlink>
          </w:p>
        </w:tc>
        <w:tc>
          <w:tcPr>
            <w:tcW w:w="2271" w:type="dxa"/>
            <w:hideMark/>
          </w:tcPr>
          <w:p w:rsidR="00835456" w:rsidRDefault="00835456" w:rsidP="00835456">
            <w:pPr>
              <w:pStyle w:val="NoSpacing"/>
              <w:snapToGrid w:val="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5200" w:type="dxa"/>
          </w:tcPr>
          <w:p w:rsidR="00835456" w:rsidRDefault="00835456" w:rsidP="00835456">
            <w:pPr>
              <w:pStyle w:val="NoSpacing"/>
              <w:snapToGrid w:val="0"/>
              <w:rPr>
                <w:rFonts w:ascii="Verdana" w:hAnsi="Verdana" w:cs="Verdana"/>
                <w:b/>
                <w:sz w:val="20"/>
                <w:szCs w:val="20"/>
                <w:lang w:val="bs-Latn-BA"/>
              </w:rPr>
            </w:pPr>
            <w:r>
              <w:rPr>
                <w:rFonts w:ascii="Verdana" w:hAnsi="Verdana" w:cs="Verdana"/>
                <w:b/>
                <w:sz w:val="20"/>
                <w:szCs w:val="20"/>
                <w:lang w:val="bs-Latn-BA"/>
              </w:rPr>
              <w:t>Bosna i Hercegovina</w:t>
            </w:r>
          </w:p>
          <w:p w:rsidR="00835456" w:rsidRDefault="00835456" w:rsidP="00835456">
            <w:pPr>
              <w:pStyle w:val="NoSpacing"/>
              <w:rPr>
                <w:rFonts w:ascii="Verdana" w:hAnsi="Verdana" w:cs="Verdana"/>
                <w:b/>
                <w:i/>
                <w:sz w:val="20"/>
                <w:szCs w:val="20"/>
                <w:lang w:val="bs-Latn-BA"/>
              </w:rPr>
            </w:pPr>
            <w:r>
              <w:rPr>
                <w:rFonts w:ascii="Verdana" w:hAnsi="Verdana" w:cs="Verdana"/>
                <w:b/>
                <w:sz w:val="20"/>
                <w:szCs w:val="20"/>
                <w:lang w:val="bs-Latn-BA"/>
              </w:rPr>
              <w:t>Republika Srpska</w:t>
            </w:r>
          </w:p>
          <w:p w:rsidR="00835456" w:rsidRDefault="00835456" w:rsidP="00835456">
            <w:pPr>
              <w:pStyle w:val="NoSpacing"/>
              <w:rPr>
                <w:rFonts w:ascii="Verdana" w:hAnsi="Verdana" w:cs="Verdana"/>
                <w:b/>
                <w:i/>
                <w:sz w:val="20"/>
                <w:szCs w:val="20"/>
                <w:lang w:val="bs-Latn-BA"/>
              </w:rPr>
            </w:pPr>
            <w:r>
              <w:rPr>
                <w:rFonts w:ascii="Verdana" w:hAnsi="Verdana" w:cs="Verdana"/>
                <w:b/>
                <w:i/>
                <w:sz w:val="20"/>
                <w:szCs w:val="20"/>
                <w:lang w:val="bs-Latn-BA"/>
              </w:rPr>
              <w:t>Skupština opštine</w:t>
            </w:r>
          </w:p>
          <w:p w:rsidR="00835456" w:rsidRDefault="00835456" w:rsidP="00835456">
            <w:pPr>
              <w:pStyle w:val="NoSpacing"/>
              <w:rPr>
                <w:rFonts w:ascii="Verdana" w:hAnsi="Verdana" w:cs="Verdana"/>
                <w:b/>
                <w:sz w:val="20"/>
                <w:szCs w:val="20"/>
                <w:lang w:val="bs-Latn-BA"/>
              </w:rPr>
            </w:pPr>
            <w:r>
              <w:rPr>
                <w:rFonts w:ascii="Verdana" w:hAnsi="Verdana" w:cs="Verdana"/>
                <w:b/>
                <w:i/>
                <w:sz w:val="20"/>
                <w:szCs w:val="20"/>
                <w:lang w:val="bs-Latn-BA"/>
              </w:rPr>
              <w:t>Vukosavlje</w:t>
            </w:r>
          </w:p>
          <w:p w:rsidR="00835456" w:rsidRDefault="00835456" w:rsidP="00835456">
            <w:pPr>
              <w:pStyle w:val="NoSpacing"/>
              <w:rPr>
                <w:rFonts w:ascii="Verdana" w:hAnsi="Verdana" w:cs="Verdana"/>
                <w:b/>
                <w:sz w:val="20"/>
                <w:szCs w:val="20"/>
                <w:lang w:val="bs-Latn-BA"/>
              </w:rPr>
            </w:pPr>
          </w:p>
          <w:p w:rsidR="00835456" w:rsidRDefault="00835456" w:rsidP="00835456">
            <w:pPr>
              <w:pStyle w:val="NoSpacing"/>
              <w:rPr>
                <w:rFonts w:ascii="Verdana" w:hAnsi="Verdana" w:cs="Verdana"/>
                <w:b/>
                <w:i/>
                <w:sz w:val="18"/>
                <w:szCs w:val="18"/>
                <w:lang w:val="bs-Latn-BA"/>
              </w:rPr>
            </w:pPr>
          </w:p>
          <w:p w:rsidR="00835456" w:rsidRDefault="00835456" w:rsidP="00835456">
            <w:pPr>
              <w:pStyle w:val="NoSpacing"/>
              <w:rPr>
                <w:rFonts w:ascii="Verdana" w:hAnsi="Verdana" w:cs="Verdana"/>
                <w:b/>
                <w:sz w:val="14"/>
                <w:szCs w:val="14"/>
                <w:lang w:val="bs-Latn-BA"/>
              </w:rPr>
            </w:pPr>
            <w:r>
              <w:rPr>
                <w:rFonts w:ascii="Verdana" w:hAnsi="Verdana" w:cs="Verdana"/>
                <w:b/>
                <w:i/>
                <w:sz w:val="14"/>
                <w:szCs w:val="14"/>
                <w:lang w:val="bs-Latn-BA"/>
              </w:rPr>
              <w:t>tel./fax.: +387 (0)53 707 702</w:t>
            </w:r>
          </w:p>
          <w:p w:rsidR="00835456" w:rsidRDefault="00835456" w:rsidP="00835456">
            <w:pPr>
              <w:pStyle w:val="NoSpacing"/>
              <w:rPr>
                <w:sz w:val="20"/>
                <w:szCs w:val="20"/>
              </w:rPr>
            </w:pPr>
            <w:r>
              <w:rPr>
                <w:rFonts w:ascii="Verdana" w:hAnsi="Verdana" w:cs="Verdana"/>
                <w:b/>
                <w:sz w:val="20"/>
                <w:szCs w:val="20"/>
                <w:lang w:val="bs-Latn-BA"/>
              </w:rPr>
              <w:t>web: www.vukosavlje.gov.ba</w:t>
            </w:r>
          </w:p>
        </w:tc>
      </w:tr>
    </w:tbl>
    <w:p w:rsidR="00835456" w:rsidRPr="00835456" w:rsidRDefault="00835456" w:rsidP="00835456">
      <w:pPr>
        <w:tabs>
          <w:tab w:val="left" w:pos="6045"/>
        </w:tabs>
        <w:rPr>
          <w:rFonts w:ascii="Times New Roman" w:hAnsi="Times New Roman" w:cs="Times New Roman"/>
          <w:lang/>
        </w:rPr>
      </w:pPr>
    </w:p>
    <w:p w:rsidR="00835456" w:rsidRPr="00A460FB" w:rsidRDefault="00835456" w:rsidP="00835456">
      <w:pPr>
        <w:pStyle w:val="NoSpacing"/>
        <w:jc w:val="left"/>
        <w:rPr>
          <w:rFonts w:ascii="Times New Roman" w:hAnsi="Times New Roman"/>
          <w:sz w:val="24"/>
          <w:szCs w:val="24"/>
        </w:rPr>
      </w:pPr>
      <w:r w:rsidRPr="00835456">
        <w:rPr>
          <w:rFonts w:ascii="Times New Roman" w:hAnsi="Times New Roman"/>
          <w:b/>
          <w:sz w:val="24"/>
          <w:szCs w:val="24"/>
        </w:rPr>
        <w:t xml:space="preserve"> </w:t>
      </w:r>
      <w:r w:rsidRPr="00A460FB">
        <w:rPr>
          <w:rFonts w:ascii="Times New Roman" w:hAnsi="Times New Roman"/>
          <w:sz w:val="24"/>
          <w:szCs w:val="24"/>
        </w:rPr>
        <w:t xml:space="preserve">Broj: 01/1-013-52-7/2021                                                                              </w:t>
      </w:r>
    </w:p>
    <w:p w:rsidR="00835456" w:rsidRDefault="00835456" w:rsidP="00835456">
      <w:pPr>
        <w:pStyle w:val="NoSpacing"/>
        <w:jc w:val="left"/>
        <w:rPr>
          <w:rFonts w:ascii="Times New Roman" w:hAnsi="Times New Roman"/>
          <w:sz w:val="24"/>
          <w:szCs w:val="24"/>
        </w:rPr>
      </w:pPr>
      <w:r w:rsidRPr="00A460FB">
        <w:rPr>
          <w:rFonts w:ascii="Times New Roman" w:hAnsi="Times New Roman"/>
          <w:sz w:val="24"/>
          <w:szCs w:val="24"/>
        </w:rPr>
        <w:t xml:space="preserve">Datum:26.8.2021.godine  </w:t>
      </w:r>
    </w:p>
    <w:p w:rsidR="00835456" w:rsidRPr="00A460FB" w:rsidRDefault="00835456" w:rsidP="00835456">
      <w:pPr>
        <w:pStyle w:val="NoSpacing"/>
        <w:rPr>
          <w:rFonts w:ascii="Times New Roman" w:hAnsi="Times New Roman"/>
          <w:sz w:val="24"/>
          <w:szCs w:val="24"/>
        </w:rPr>
      </w:pPr>
      <w:r w:rsidRPr="00A460FB">
        <w:rPr>
          <w:rFonts w:ascii="Times New Roman" w:hAnsi="Times New Roman"/>
          <w:sz w:val="24"/>
          <w:szCs w:val="24"/>
        </w:rPr>
        <w:t xml:space="preserve">                                                         </w:t>
      </w:r>
    </w:p>
    <w:p w:rsidR="00835456" w:rsidRDefault="00835456" w:rsidP="00835456">
      <w:pPr>
        <w:pStyle w:val="Standard"/>
        <w:spacing w:after="0" w:line="0" w:lineRule="atLeast"/>
        <w:ind w:firstLine="720"/>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 xml:space="preserve">Na osnovu člana 27. i 39. Zakona o lokalnoj samoupravi („ Službeni glasnik Republike Srpske“, </w:t>
      </w:r>
      <w:r w:rsidRPr="00D42815">
        <w:rPr>
          <w:rFonts w:ascii="Times New Roman" w:hAnsi="Times New Roman" w:cs="Times New Roman"/>
          <w:color w:val="000000"/>
          <w:sz w:val="24"/>
          <w:szCs w:val="24"/>
          <w:lang w:val="bs-Latn-BA"/>
        </w:rPr>
        <w:t>broj: 97/16</w:t>
      </w:r>
      <w:r>
        <w:rPr>
          <w:rFonts w:ascii="Times New Roman" w:hAnsi="Times New Roman" w:cs="Times New Roman"/>
          <w:color w:val="000000"/>
          <w:sz w:val="24"/>
          <w:szCs w:val="24"/>
          <w:lang w:val="bs-Latn-BA"/>
        </w:rPr>
        <w:t>, 36/19 i 61/21</w:t>
      </w:r>
      <w:r w:rsidRPr="00D42815">
        <w:rPr>
          <w:rFonts w:ascii="Times New Roman" w:hAnsi="Times New Roman" w:cs="Times New Roman"/>
          <w:color w:val="000000"/>
          <w:sz w:val="24"/>
          <w:szCs w:val="24"/>
          <w:lang w:val="bs-Latn-BA"/>
        </w:rPr>
        <w:t>), člana 33. Zakona o ugostiteljstvu („Službeni glasnik Republike Srpske“, broj: 45/17),</w:t>
      </w:r>
      <w:r w:rsidRPr="00525658">
        <w:rPr>
          <w:rFonts w:ascii="Times New Roman" w:hAnsi="Times New Roman" w:cs="Times New Roman"/>
          <w:color w:val="000000"/>
          <w:sz w:val="24"/>
          <w:szCs w:val="24"/>
          <w:lang w:val="bs-Latn-BA"/>
        </w:rPr>
        <w:t xml:space="preserve">  člana 13. Zakona o Zanatsko-preduzetničkoj djelatnosti („Službeni glasnik Republike Srpske“,</w:t>
      </w:r>
      <w:r>
        <w:rPr>
          <w:rFonts w:ascii="Times New Roman" w:hAnsi="Times New Roman" w:cs="Times New Roman"/>
          <w:color w:val="000000"/>
          <w:sz w:val="24"/>
          <w:szCs w:val="24"/>
          <w:lang w:val="bs-Latn-BA"/>
        </w:rPr>
        <w:t xml:space="preserve"> broj: 117/11, 121/12,</w:t>
      </w:r>
      <w:r w:rsidRPr="00525658">
        <w:rPr>
          <w:rFonts w:ascii="Times New Roman" w:hAnsi="Times New Roman" w:cs="Times New Roman"/>
          <w:color w:val="000000"/>
          <w:sz w:val="24"/>
          <w:szCs w:val="24"/>
          <w:lang w:val="bs-Latn-BA"/>
        </w:rPr>
        <w:t xml:space="preserve"> 67/13</w:t>
      </w:r>
      <w:r>
        <w:rPr>
          <w:rFonts w:ascii="Times New Roman" w:hAnsi="Times New Roman" w:cs="Times New Roman"/>
          <w:color w:val="000000"/>
          <w:sz w:val="24"/>
          <w:szCs w:val="24"/>
          <w:lang w:val="bs-Latn-BA"/>
        </w:rPr>
        <w:t>, 44/16 i 84/19</w:t>
      </w:r>
      <w:r w:rsidRPr="00525658">
        <w:rPr>
          <w:rFonts w:ascii="Times New Roman" w:hAnsi="Times New Roman" w:cs="Times New Roman"/>
          <w:color w:val="000000"/>
          <w:sz w:val="24"/>
          <w:szCs w:val="24"/>
          <w:lang w:val="bs-Latn-BA"/>
        </w:rPr>
        <w:t>), člana 2</w:t>
      </w:r>
      <w:r w:rsidRPr="00525658">
        <w:rPr>
          <w:rFonts w:ascii="Times New Roman" w:hAnsi="Times New Roman" w:cs="Times New Roman"/>
          <w:b/>
          <w:color w:val="000000"/>
          <w:sz w:val="24"/>
          <w:szCs w:val="24"/>
          <w:lang w:val="bs-Latn-BA"/>
        </w:rPr>
        <w:t>.</w:t>
      </w:r>
      <w:r w:rsidRPr="00525658">
        <w:rPr>
          <w:rFonts w:ascii="Times New Roman" w:hAnsi="Times New Roman" w:cs="Times New Roman"/>
          <w:color w:val="000000"/>
          <w:sz w:val="24"/>
          <w:szCs w:val="24"/>
          <w:lang w:val="bs-Latn-BA"/>
        </w:rPr>
        <w:t xml:space="preserve"> Uredbe o kriterijumima za određivanje radnog vremena u ugostiteljskim objektima („Službeni glasnik Republike Srpske“ broj: 44/11) i člana 36. Statuta Skupštine opštine Vukosavlje (“Službeni glasnik opštine Vukosavlje”, broj: 6/17), Skupština opštine Vukosavlje, na </w:t>
      </w:r>
      <w:r>
        <w:rPr>
          <w:rFonts w:ascii="Times New Roman" w:hAnsi="Times New Roman" w:cs="Times New Roman"/>
          <w:color w:val="000000"/>
          <w:sz w:val="24"/>
          <w:szCs w:val="24"/>
          <w:lang w:val="bs-Latn-BA"/>
        </w:rPr>
        <w:t>7.</w:t>
      </w:r>
      <w:r w:rsidRPr="00525658">
        <w:rPr>
          <w:rFonts w:ascii="Times New Roman" w:hAnsi="Times New Roman" w:cs="Times New Roman"/>
          <w:color w:val="000000"/>
          <w:sz w:val="24"/>
          <w:szCs w:val="24"/>
          <w:lang w:val="bs-Latn-BA"/>
        </w:rPr>
        <w:t xml:space="preserve"> sjednici, održanoj </w:t>
      </w:r>
      <w:r>
        <w:rPr>
          <w:rFonts w:ascii="Times New Roman" w:hAnsi="Times New Roman" w:cs="Times New Roman"/>
          <w:color w:val="000000"/>
          <w:sz w:val="24"/>
          <w:szCs w:val="24"/>
          <w:lang w:val="bs-Latn-BA"/>
        </w:rPr>
        <w:t>26.8.2021.</w:t>
      </w:r>
      <w:r w:rsidRPr="00525658">
        <w:rPr>
          <w:rFonts w:ascii="Times New Roman" w:hAnsi="Times New Roman" w:cs="Times New Roman"/>
          <w:color w:val="000000"/>
          <w:sz w:val="24"/>
          <w:szCs w:val="24"/>
          <w:lang w:val="bs-Latn-BA"/>
        </w:rPr>
        <w:t xml:space="preserve"> godine, donijela je </w:t>
      </w:r>
    </w:p>
    <w:p w:rsidR="00835456" w:rsidRPr="00525658" w:rsidRDefault="00835456" w:rsidP="00835456">
      <w:pPr>
        <w:pStyle w:val="Standard"/>
        <w:spacing w:after="0" w:line="0" w:lineRule="atLeast"/>
        <w:ind w:firstLine="720"/>
        <w:jc w:val="both"/>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rPr>
          <w:rFonts w:ascii="Times New Roman" w:hAnsi="Times New Roman" w:cs="Times New Roman"/>
          <w:color w:val="000000"/>
          <w:sz w:val="24"/>
          <w:szCs w:val="24"/>
          <w:lang w:val="bs-Latn-BA"/>
        </w:rPr>
      </w:pPr>
    </w:p>
    <w:p w:rsidR="00835456" w:rsidRPr="00A460FB" w:rsidRDefault="00835456" w:rsidP="00835456">
      <w:pPr>
        <w:pStyle w:val="NoSpacing"/>
        <w:rPr>
          <w:rFonts w:ascii="Times New Roman" w:hAnsi="Times New Roman"/>
          <w:b/>
          <w:sz w:val="24"/>
          <w:szCs w:val="24"/>
          <w:lang w:val="bs-Latn-BA"/>
        </w:rPr>
      </w:pPr>
      <w:r w:rsidRPr="00A460FB">
        <w:rPr>
          <w:rFonts w:ascii="Times New Roman" w:hAnsi="Times New Roman"/>
          <w:b/>
          <w:sz w:val="24"/>
          <w:szCs w:val="24"/>
          <w:lang w:val="bs-Latn-BA"/>
        </w:rPr>
        <w:t>O D L U K U</w:t>
      </w:r>
    </w:p>
    <w:p w:rsidR="00835456" w:rsidRPr="00A460FB" w:rsidRDefault="00835456" w:rsidP="00835456">
      <w:pPr>
        <w:pStyle w:val="NoSpacing"/>
        <w:rPr>
          <w:rFonts w:ascii="Times New Roman" w:hAnsi="Times New Roman"/>
          <w:b/>
          <w:sz w:val="24"/>
          <w:szCs w:val="24"/>
          <w:lang w:val="bs-Latn-BA"/>
        </w:rPr>
      </w:pPr>
      <w:r w:rsidRPr="00A460FB">
        <w:rPr>
          <w:rFonts w:ascii="Times New Roman" w:hAnsi="Times New Roman"/>
          <w:b/>
          <w:sz w:val="24"/>
          <w:szCs w:val="24"/>
          <w:lang w:val="bs-Latn-BA"/>
        </w:rPr>
        <w:t>o određivanju radnog vremena ugostiteljskih objekata na području opštine Vukosavlje</w:t>
      </w:r>
    </w:p>
    <w:p w:rsidR="00835456" w:rsidRPr="00525658" w:rsidRDefault="00835456" w:rsidP="00835456">
      <w:pPr>
        <w:pStyle w:val="Standard"/>
        <w:spacing w:after="0" w:line="0" w:lineRule="atLeast"/>
        <w:jc w:val="both"/>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rPr>
          <w:rFonts w:ascii="Times New Roman" w:hAnsi="Times New Roman" w:cs="Times New Roman"/>
          <w:b/>
          <w:color w:val="000000"/>
          <w:sz w:val="24"/>
          <w:szCs w:val="24"/>
          <w:lang w:val="bs-Latn-BA"/>
        </w:rPr>
      </w:pPr>
      <w:r w:rsidRPr="00525658">
        <w:rPr>
          <w:rFonts w:ascii="Times New Roman" w:hAnsi="Times New Roman" w:cs="Times New Roman"/>
          <w:b/>
          <w:color w:val="000000"/>
          <w:sz w:val="24"/>
          <w:szCs w:val="24"/>
          <w:lang w:val="bs-Latn-BA"/>
        </w:rPr>
        <w:t>I     OPŠTE  ODREDBE</w:t>
      </w:r>
    </w:p>
    <w:p w:rsidR="00835456" w:rsidRPr="00525658" w:rsidRDefault="00835456" w:rsidP="00835456">
      <w:pPr>
        <w:pStyle w:val="Standard"/>
        <w:spacing w:after="0" w:line="0" w:lineRule="atLeast"/>
        <w:rPr>
          <w:rFonts w:ascii="Times New Roman" w:hAnsi="Times New Roman" w:cs="Times New Roman"/>
          <w:b/>
          <w:color w:val="000000"/>
          <w:sz w:val="24"/>
          <w:szCs w:val="24"/>
          <w:lang w:val="bs-Latn-BA"/>
        </w:rPr>
      </w:pP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Član 1.</w:t>
      </w: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Ovom Odlukom, određuje se radno vrijeme ug</w:t>
      </w:r>
      <w:r>
        <w:rPr>
          <w:rFonts w:ascii="Times New Roman" w:hAnsi="Times New Roman"/>
          <w:color w:val="000000"/>
          <w:sz w:val="24"/>
          <w:szCs w:val="24"/>
          <w:lang w:val="bs-Latn-BA"/>
        </w:rPr>
        <w:t>ostiteljskih objekata na područ</w:t>
      </w:r>
      <w:r w:rsidRPr="00525658">
        <w:rPr>
          <w:rFonts w:ascii="Times New Roman" w:hAnsi="Times New Roman"/>
          <w:color w:val="000000"/>
          <w:sz w:val="24"/>
          <w:szCs w:val="24"/>
          <w:lang w:val="bs-Latn-BA"/>
        </w:rPr>
        <w:t>ju opštine Vukosavlje.</w:t>
      </w:r>
    </w:p>
    <w:p w:rsidR="00835456"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(2) Ugostiteljsku djelatnost oba</w:t>
      </w:r>
      <w:r>
        <w:rPr>
          <w:rFonts w:ascii="Times New Roman" w:hAnsi="Times New Roman"/>
          <w:color w:val="000000"/>
          <w:sz w:val="24"/>
          <w:szCs w:val="24"/>
          <w:lang w:val="bs-Latn-BA"/>
        </w:rPr>
        <w:t>vljaju privredna društva</w:t>
      </w:r>
      <w:r w:rsidRPr="00525658">
        <w:rPr>
          <w:rFonts w:ascii="Times New Roman" w:hAnsi="Times New Roman"/>
          <w:color w:val="000000"/>
          <w:sz w:val="24"/>
          <w:szCs w:val="24"/>
          <w:lang w:val="bs-Latn-BA"/>
        </w:rPr>
        <w:t xml:space="preserve"> </w:t>
      </w:r>
      <w:r>
        <w:rPr>
          <w:rFonts w:ascii="Times New Roman" w:hAnsi="Times New Roman"/>
          <w:color w:val="000000"/>
          <w:sz w:val="24"/>
          <w:szCs w:val="24"/>
          <w:lang w:val="bs-Latn-BA"/>
        </w:rPr>
        <w:t xml:space="preserve">koja su upisana kod nadležnog registarskog suda u Registar poslovnih subjekata za vršenje ugostiteljske djelatnosti, odnosno </w:t>
      </w:r>
      <w:r w:rsidRPr="00525658">
        <w:rPr>
          <w:rFonts w:ascii="Times New Roman" w:hAnsi="Times New Roman"/>
          <w:color w:val="000000"/>
          <w:sz w:val="24"/>
          <w:szCs w:val="24"/>
          <w:lang w:val="bs-Latn-BA"/>
        </w:rPr>
        <w:t xml:space="preserve"> preduzetnici koji su</w:t>
      </w:r>
      <w:r>
        <w:rPr>
          <w:rFonts w:ascii="Times New Roman" w:hAnsi="Times New Roman"/>
          <w:color w:val="000000"/>
          <w:sz w:val="24"/>
          <w:szCs w:val="24"/>
          <w:lang w:val="bs-Latn-BA"/>
        </w:rPr>
        <w:t xml:space="preserve"> za obavljanje te djelatnosti  upisani u Registar preduzetnika ( udaljem tekstu: ugostitelj) </w:t>
      </w:r>
    </w:p>
    <w:p w:rsidR="00835456" w:rsidRPr="0085310D" w:rsidRDefault="00835456" w:rsidP="00835456">
      <w:pPr>
        <w:pStyle w:val="NoSpacing"/>
        <w:spacing w:line="0" w:lineRule="atLeast"/>
        <w:jc w:val="both"/>
        <w:rPr>
          <w:rFonts w:ascii="Times New Roman" w:hAnsi="Times New Roman"/>
          <w:color w:val="000000"/>
          <w:sz w:val="24"/>
          <w:szCs w:val="24"/>
          <w:lang w:val="bs-Latn-BA"/>
        </w:rPr>
      </w:pPr>
      <w:r w:rsidRPr="0085310D">
        <w:rPr>
          <w:rFonts w:ascii="Times New Roman" w:hAnsi="Times New Roman"/>
          <w:color w:val="000000"/>
          <w:sz w:val="24"/>
          <w:szCs w:val="24"/>
          <w:lang w:val="bs-Latn-BA"/>
        </w:rPr>
        <w:t xml:space="preserve"> </w:t>
      </w:r>
      <w:r>
        <w:rPr>
          <w:rFonts w:ascii="Times New Roman" w:hAnsi="Times New Roman"/>
          <w:color w:val="000000"/>
          <w:sz w:val="24"/>
          <w:szCs w:val="24"/>
          <w:lang w:val="bs-Latn-BA"/>
        </w:rPr>
        <w:t>(3) Ugostiteljski objekat</w:t>
      </w:r>
      <w:r w:rsidRPr="0085310D">
        <w:rPr>
          <w:rFonts w:ascii="Times New Roman" w:hAnsi="Times New Roman"/>
          <w:color w:val="000000"/>
          <w:sz w:val="24"/>
          <w:szCs w:val="24"/>
          <w:lang w:val="bs-Latn-BA"/>
        </w:rPr>
        <w:t xml:space="preserve">, </w:t>
      </w:r>
      <w:r>
        <w:rPr>
          <w:rFonts w:ascii="Times New Roman" w:hAnsi="Times New Roman"/>
          <w:color w:val="000000"/>
          <w:sz w:val="24"/>
          <w:szCs w:val="24"/>
          <w:lang w:val="bs-Latn-BA"/>
        </w:rPr>
        <w:t>u smislu ove Odluke, je  funkcionalno povezan, uređen i opremljen prostor koji ispunjava</w:t>
      </w:r>
      <w:r w:rsidRPr="0085310D">
        <w:rPr>
          <w:rFonts w:ascii="Times New Roman" w:hAnsi="Times New Roman"/>
          <w:color w:val="000000"/>
          <w:sz w:val="24"/>
          <w:szCs w:val="24"/>
          <w:lang w:val="bs-Latn-BA"/>
        </w:rPr>
        <w:t xml:space="preserve"> propisane minimalno-tehničke, sanitarno-tehničke i higijenske uslove za pružanje ugostiteljskih usluga, </w:t>
      </w:r>
      <w:r>
        <w:rPr>
          <w:rFonts w:ascii="Times New Roman" w:hAnsi="Times New Roman"/>
          <w:color w:val="000000"/>
          <w:sz w:val="24"/>
          <w:szCs w:val="24"/>
          <w:lang w:val="bs-Latn-BA"/>
        </w:rPr>
        <w:t xml:space="preserve">odnosno za obavljanje </w:t>
      </w:r>
      <w:r>
        <w:rPr>
          <w:rFonts w:ascii="Times New Roman" w:hAnsi="Times New Roman"/>
          <w:color w:val="000000"/>
          <w:sz w:val="24"/>
          <w:szCs w:val="24"/>
          <w:lang w:val="bs-Latn-BA"/>
        </w:rPr>
        <w:lastRenderedPageBreak/>
        <w:t xml:space="preserve">ugostiteljske djelatnosti </w:t>
      </w:r>
      <w:r w:rsidRPr="0085310D">
        <w:rPr>
          <w:rFonts w:ascii="Times New Roman" w:hAnsi="Times New Roman"/>
          <w:color w:val="000000"/>
          <w:sz w:val="24"/>
          <w:szCs w:val="24"/>
          <w:lang w:val="bs-Latn-BA"/>
        </w:rPr>
        <w:t>u skladu sa Zakonom o ugostiteljstvu („Službeni glasnik Republike Sr</w:t>
      </w:r>
      <w:r>
        <w:rPr>
          <w:rFonts w:ascii="Times New Roman" w:hAnsi="Times New Roman"/>
          <w:color w:val="000000"/>
          <w:sz w:val="24"/>
          <w:szCs w:val="24"/>
          <w:lang w:val="bs-Latn-BA"/>
        </w:rPr>
        <w:t>pske“, broj: 45/17) i Pravilnikom</w:t>
      </w:r>
      <w:r w:rsidRPr="0085310D">
        <w:rPr>
          <w:rFonts w:ascii="Times New Roman" w:hAnsi="Times New Roman"/>
          <w:color w:val="000000"/>
          <w:sz w:val="24"/>
          <w:szCs w:val="24"/>
          <w:lang w:val="bs-Latn-BA"/>
        </w:rPr>
        <w:t xml:space="preserve"> o razvrastavanju i minimalnim uslovima za rad  ugostiteljskih  objekata („Slu</w:t>
      </w:r>
      <w:r>
        <w:rPr>
          <w:rFonts w:ascii="Times New Roman" w:hAnsi="Times New Roman"/>
          <w:color w:val="000000"/>
          <w:sz w:val="24"/>
          <w:szCs w:val="24"/>
          <w:lang w:val="bs-Latn-BA"/>
        </w:rPr>
        <w:t xml:space="preserve">žbeni glasnik Republike Srpske“, </w:t>
      </w:r>
      <w:r w:rsidRPr="0085310D">
        <w:rPr>
          <w:rFonts w:ascii="Times New Roman" w:hAnsi="Times New Roman"/>
          <w:color w:val="000000"/>
          <w:sz w:val="24"/>
          <w:szCs w:val="24"/>
          <w:lang w:val="bs-Latn-BA"/>
        </w:rPr>
        <w:t>broj: 108/11)</w:t>
      </w:r>
    </w:p>
    <w:p w:rsidR="00835456" w:rsidRPr="00525658" w:rsidRDefault="00835456" w:rsidP="00835456">
      <w:pPr>
        <w:pStyle w:val="Standard"/>
        <w:spacing w:after="0" w:line="0" w:lineRule="atLeast"/>
        <w:rPr>
          <w:rFonts w:ascii="Times New Roman" w:hAnsi="Times New Roman" w:cs="Times New Roman"/>
          <w:color w:val="000000"/>
          <w:sz w:val="24"/>
          <w:szCs w:val="24"/>
          <w:lang w:val="bs-Latn-BA"/>
        </w:rPr>
      </w:pPr>
    </w:p>
    <w:p w:rsidR="00835456" w:rsidRPr="00525658" w:rsidRDefault="00835456" w:rsidP="00835456">
      <w:pPr>
        <w:pStyle w:val="NoSpacing"/>
        <w:spacing w:line="0" w:lineRule="atLeast"/>
        <w:ind w:right="-60"/>
        <w:jc w:val="both"/>
        <w:rPr>
          <w:rFonts w:ascii="Times New Roman" w:hAnsi="Times New Roman"/>
          <w:b/>
          <w:color w:val="000000"/>
          <w:sz w:val="24"/>
          <w:szCs w:val="24"/>
          <w:lang w:val="bs-Latn-BA"/>
        </w:rPr>
      </w:pPr>
      <w:r w:rsidRPr="00525658">
        <w:rPr>
          <w:rFonts w:ascii="Times New Roman" w:hAnsi="Times New Roman"/>
          <w:b/>
          <w:color w:val="000000"/>
          <w:sz w:val="24"/>
          <w:szCs w:val="24"/>
          <w:lang w:val="bs-Latn-BA"/>
        </w:rPr>
        <w:t xml:space="preserve">II RADNO VRIJEME UGOSTITELJSKIH OBJEKATA </w:t>
      </w: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Član 2.</w:t>
      </w:r>
    </w:p>
    <w:p w:rsidR="00835456" w:rsidRPr="00525658" w:rsidRDefault="00835456" w:rsidP="00835456">
      <w:pPr>
        <w:pStyle w:val="Standard"/>
        <w:spacing w:after="0" w:line="0" w:lineRule="atLeast"/>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ab/>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(1) Pod radnim vremenom u smislu ove Odluke smatra se vrijeme u kojem ugostiteljski objekti moraju biti otvoreni, odnosno vrijeme u kojem ugostitelji mogu da obavljaju ugostiteljsku djelatnost u toku jednog radnog dana.</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(2) Odluku o radnom vremenu ugostiteljskih objekata koji posluju na području o</w:t>
      </w:r>
      <w:r>
        <w:rPr>
          <w:rFonts w:ascii="Times New Roman" w:hAnsi="Times New Roman"/>
          <w:color w:val="000000"/>
          <w:sz w:val="24"/>
          <w:szCs w:val="24"/>
          <w:lang w:val="bs-Latn-BA"/>
        </w:rPr>
        <w:t>pštine Vukosavlje</w:t>
      </w:r>
      <w:r w:rsidRPr="00525658">
        <w:rPr>
          <w:rFonts w:ascii="Times New Roman" w:hAnsi="Times New Roman"/>
          <w:color w:val="000000"/>
          <w:sz w:val="24"/>
          <w:szCs w:val="24"/>
          <w:lang w:val="bs-Latn-BA"/>
        </w:rPr>
        <w:t xml:space="preserve"> propisuje Odjeljenje za privredu i društvene djelatnosti opštine Vukosavlje (u daljem tekstu „nadležno odjeljenje“),  u skladu sa Zakonom o ugostiteljstvu i u skladu sa Uredbom o kriterijumima za određivanje radnog vremena u ugostiteljskim objektima.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Default="00835456" w:rsidP="00835456">
      <w:pPr>
        <w:pStyle w:val="NoSpacing"/>
        <w:spacing w:line="0" w:lineRule="atLeast"/>
        <w:ind w:firstLine="720"/>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3.</w:t>
      </w:r>
    </w:p>
    <w:p w:rsidR="00835456" w:rsidRPr="00525658" w:rsidRDefault="00835456" w:rsidP="00835456">
      <w:pPr>
        <w:pStyle w:val="NoSpacing"/>
        <w:spacing w:line="0" w:lineRule="atLeast"/>
        <w:ind w:firstLine="720"/>
        <w:rPr>
          <w:rFonts w:ascii="Times New Roman" w:hAnsi="Times New Roman"/>
          <w:color w:val="000000"/>
          <w:sz w:val="24"/>
          <w:szCs w:val="24"/>
          <w:lang w:val="bs-Latn-BA"/>
        </w:rPr>
      </w:pPr>
    </w:p>
    <w:p w:rsidR="00835456" w:rsidRPr="00525658" w:rsidRDefault="00835456" w:rsidP="00835456">
      <w:pPr>
        <w:pStyle w:val="NoSpacing"/>
        <w:spacing w:line="0" w:lineRule="atLeast"/>
        <w:ind w:right="-60"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Kriterijumi za određivanje radnog vremena propisani ovom Odlukom ne odnose se na ugostiteljske objekte zatvorenog  tipa.</w:t>
      </w:r>
    </w:p>
    <w:p w:rsidR="00835456" w:rsidRPr="00525658" w:rsidRDefault="00835456" w:rsidP="00835456">
      <w:pPr>
        <w:pStyle w:val="NoSpacing"/>
        <w:spacing w:line="0" w:lineRule="atLeast"/>
        <w:ind w:right="-60"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(2) Radno vrijeme ugostiteljskih  objekata zatvorenog tipa određuju institucije, ustanove i privredna društva u okviru kojih se pomenuti ugostiteljski objekti nalaze. </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(3) Radno vrijeme ugostiteljskih objekata, u smislu ove Odluke može biti:</w:t>
      </w:r>
    </w:p>
    <w:p w:rsidR="00835456" w:rsidRPr="00525658" w:rsidRDefault="00835456" w:rsidP="00835456">
      <w:pPr>
        <w:pStyle w:val="NoSpacing"/>
        <w:numPr>
          <w:ilvl w:val="0"/>
          <w:numId w:val="13"/>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propisano radno vrijeme i</w:t>
      </w:r>
    </w:p>
    <w:p w:rsidR="00835456" w:rsidRDefault="00835456" w:rsidP="00835456">
      <w:pPr>
        <w:pStyle w:val="NoSpacing"/>
        <w:numPr>
          <w:ilvl w:val="0"/>
          <w:numId w:val="13"/>
        </w:numPr>
        <w:suppressAutoHyphens/>
        <w:spacing w:line="0" w:lineRule="atLeast"/>
        <w:jc w:val="both"/>
        <w:textAlignment w:val="baseline"/>
        <w:rPr>
          <w:rFonts w:ascii="Times New Roman" w:hAnsi="Times New Roman"/>
          <w:color w:val="000000"/>
          <w:sz w:val="24"/>
          <w:szCs w:val="24"/>
          <w:lang w:val="bs-Latn-BA"/>
        </w:rPr>
      </w:pPr>
      <w:r>
        <w:rPr>
          <w:rFonts w:ascii="Times New Roman" w:hAnsi="Times New Roman"/>
          <w:color w:val="000000"/>
          <w:sz w:val="24"/>
          <w:szCs w:val="24"/>
          <w:lang w:val="bs-Latn-BA"/>
        </w:rPr>
        <w:t>posebno radno vrijeme, koje može biti:</w:t>
      </w:r>
    </w:p>
    <w:p w:rsidR="00835456" w:rsidRDefault="00835456" w:rsidP="00835456">
      <w:pPr>
        <w:pStyle w:val="NoSpacing"/>
        <w:spacing w:line="0" w:lineRule="atLeast"/>
        <w:ind w:left="360"/>
        <w:jc w:val="both"/>
        <w:rPr>
          <w:rFonts w:ascii="Times New Roman" w:hAnsi="Times New Roman"/>
          <w:color w:val="000000"/>
          <w:sz w:val="24"/>
          <w:szCs w:val="24"/>
          <w:lang w:val="bs-Latn-BA"/>
        </w:rPr>
      </w:pPr>
      <w:r>
        <w:rPr>
          <w:rFonts w:ascii="Times New Roman" w:hAnsi="Times New Roman"/>
          <w:color w:val="000000"/>
          <w:sz w:val="24"/>
          <w:szCs w:val="24"/>
          <w:lang w:val="bs-Latn-BA"/>
        </w:rPr>
        <w:t>2.1.) produženo</w:t>
      </w:r>
    </w:p>
    <w:p w:rsidR="00835456" w:rsidRPr="00525658" w:rsidRDefault="00835456" w:rsidP="00835456">
      <w:pPr>
        <w:pStyle w:val="NoSpacing"/>
        <w:spacing w:line="0" w:lineRule="atLeast"/>
        <w:ind w:left="360"/>
        <w:jc w:val="both"/>
        <w:rPr>
          <w:rFonts w:ascii="Times New Roman" w:hAnsi="Times New Roman"/>
          <w:color w:val="000000"/>
          <w:sz w:val="24"/>
          <w:szCs w:val="24"/>
          <w:lang w:val="bs-Latn-BA"/>
        </w:rPr>
      </w:pPr>
      <w:r>
        <w:rPr>
          <w:rFonts w:ascii="Times New Roman" w:hAnsi="Times New Roman"/>
          <w:color w:val="000000"/>
          <w:sz w:val="24"/>
          <w:szCs w:val="24"/>
          <w:lang w:val="bs-Latn-BA"/>
        </w:rPr>
        <w:t>2.2.) skraćeno radno vrijeme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(4)  Propisano radno vrijeme je radno vrijeme određeno ovom Odlukom i odnosi se na određivanje  radnog vremena za sve ugostiteljske objekte koji posluju </w:t>
      </w:r>
      <w:r>
        <w:rPr>
          <w:rFonts w:ascii="Times New Roman" w:hAnsi="Times New Roman"/>
          <w:color w:val="000000"/>
          <w:sz w:val="24"/>
          <w:szCs w:val="24"/>
          <w:lang w:val="bs-Latn-BA"/>
        </w:rPr>
        <w:t>na područ</w:t>
      </w:r>
      <w:r w:rsidRPr="00525658">
        <w:rPr>
          <w:rFonts w:ascii="Times New Roman" w:hAnsi="Times New Roman"/>
          <w:color w:val="000000"/>
          <w:sz w:val="24"/>
          <w:szCs w:val="24"/>
          <w:lang w:val="bs-Latn-BA"/>
        </w:rPr>
        <w:t>ju opštine Vukosavlje.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(5)  Posebno radno vrijeme  može biti produženo ili skraćeno radno vrijeme i određuje se u svakom pojedinačnom slučaju u odnosu na posebni  ugostiteljski objekat i u zavisnosti od ispunjenosti uslova </w:t>
      </w:r>
      <w:r>
        <w:rPr>
          <w:rFonts w:ascii="Times New Roman" w:hAnsi="Times New Roman"/>
          <w:color w:val="000000"/>
          <w:sz w:val="24"/>
          <w:szCs w:val="24"/>
          <w:lang w:val="bs-Latn-BA"/>
        </w:rPr>
        <w:t>za produženo ili skraćeno radno vrijeme.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4.</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Ugostitelj određuje radno vrijeme ugostiteljskog objekta u skladu sa svojim poslovnim interesima, a u granicama određenim ovom Odlukom.</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 xml:space="preserve">(2) Ugostitelj je obavezan </w:t>
      </w:r>
      <w:r>
        <w:rPr>
          <w:rFonts w:ascii="Times New Roman" w:hAnsi="Times New Roman"/>
          <w:color w:val="000000"/>
          <w:sz w:val="24"/>
          <w:szCs w:val="24"/>
          <w:lang w:val="bs-Latn-BA"/>
        </w:rPr>
        <w:t>raspored, početak i završetak propisanog i posebnog radnog vremena vidno istaknuti</w:t>
      </w:r>
      <w:r w:rsidRPr="00525658">
        <w:rPr>
          <w:rFonts w:ascii="Times New Roman" w:hAnsi="Times New Roman"/>
          <w:color w:val="000000"/>
          <w:sz w:val="24"/>
          <w:szCs w:val="24"/>
          <w:lang w:val="bs-Latn-BA"/>
        </w:rPr>
        <w:t xml:space="preserve"> na ulazu u ugostiteljski objekat</w:t>
      </w:r>
      <w:r>
        <w:rPr>
          <w:rFonts w:ascii="Times New Roman" w:hAnsi="Times New Roman"/>
          <w:color w:val="000000"/>
          <w:sz w:val="24"/>
          <w:szCs w:val="24"/>
          <w:lang w:val="bs-Latn-BA"/>
        </w:rPr>
        <w:t xml:space="preserve">. </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(3) Ugostitelj je obavezan da se pridržava istaknutog radnog vremena u svom poslovanju.</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(4) Rad ugostiteljskih  objekata  mora biti organizovan na način da  </w:t>
      </w:r>
      <w:r>
        <w:rPr>
          <w:rFonts w:ascii="Times New Roman" w:hAnsi="Times New Roman"/>
          <w:color w:val="000000"/>
          <w:sz w:val="24"/>
          <w:szCs w:val="24"/>
          <w:lang w:val="bs-Latn-BA"/>
        </w:rPr>
        <w:t xml:space="preserve">se </w:t>
      </w:r>
      <w:r w:rsidRPr="00525658">
        <w:rPr>
          <w:rFonts w:ascii="Times New Roman" w:hAnsi="Times New Roman"/>
          <w:color w:val="000000"/>
          <w:sz w:val="24"/>
          <w:szCs w:val="24"/>
          <w:lang w:val="bs-Latn-BA"/>
        </w:rPr>
        <w:t>ne remeti javni red i mir i komunalni red u skladu sa posebnim propisima.</w:t>
      </w:r>
    </w:p>
    <w:p w:rsidR="00835456" w:rsidRPr="00525658" w:rsidRDefault="00835456" w:rsidP="00835456">
      <w:pPr>
        <w:pStyle w:val="NoSpacing"/>
        <w:spacing w:line="0" w:lineRule="atLeast"/>
        <w:ind w:right="-60"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(5) Rad u ugostiteljskim objektima koji su locirani u poslovno-stambenom objektu kolektivn</w:t>
      </w:r>
      <w:r>
        <w:rPr>
          <w:rFonts w:ascii="Times New Roman" w:hAnsi="Times New Roman"/>
          <w:color w:val="000000"/>
          <w:sz w:val="24"/>
          <w:szCs w:val="24"/>
          <w:lang w:val="bs-Latn-BA"/>
        </w:rPr>
        <w:t>og stanovanja (stambena zgrada)</w:t>
      </w:r>
      <w:r w:rsidRPr="00525658">
        <w:rPr>
          <w:rFonts w:ascii="Times New Roman" w:hAnsi="Times New Roman"/>
          <w:color w:val="000000"/>
          <w:sz w:val="24"/>
          <w:szCs w:val="24"/>
          <w:lang w:val="bs-Latn-BA"/>
        </w:rPr>
        <w:t xml:space="preserve"> mora biti organizovan tako da ne remeti kućni red u skladu sa </w:t>
      </w:r>
      <w:r>
        <w:rPr>
          <w:rFonts w:ascii="Times New Roman" w:hAnsi="Times New Roman"/>
          <w:color w:val="000000"/>
          <w:sz w:val="24"/>
          <w:szCs w:val="24"/>
          <w:lang w:val="bs-Latn-BA"/>
        </w:rPr>
        <w:t>posebnim propisima koji regulišu</w:t>
      </w:r>
      <w:r w:rsidRPr="00525658">
        <w:rPr>
          <w:rFonts w:ascii="Times New Roman" w:hAnsi="Times New Roman"/>
          <w:color w:val="000000"/>
          <w:sz w:val="24"/>
          <w:szCs w:val="24"/>
          <w:lang w:val="bs-Latn-BA"/>
        </w:rPr>
        <w:t xml:space="preserve"> odnose u zajednici etažne svojine.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(6) Ugostitelji u skladu sa tržišnim uslovima poslovanja mogu odrediti jedan dan  ili više radnih dana u nedelji kao neradne dane.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(7)  Ugostiteljski objekti ne moraju da rade u dane  vjerskih ili republičkih praznika.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(8) Obavještenje iz</w:t>
      </w:r>
      <w:r w:rsidRPr="00484A4D">
        <w:rPr>
          <w:rFonts w:ascii="Times New Roman" w:hAnsi="Times New Roman"/>
          <w:color w:val="000000"/>
          <w:sz w:val="24"/>
          <w:szCs w:val="24"/>
          <w:lang w:val="bs-Latn-BA"/>
        </w:rPr>
        <w:t xml:space="preserve"> stava</w:t>
      </w:r>
      <w:r w:rsidRPr="00525658">
        <w:rPr>
          <w:rFonts w:ascii="Times New Roman" w:hAnsi="Times New Roman"/>
          <w:color w:val="000000"/>
          <w:sz w:val="24"/>
          <w:szCs w:val="24"/>
          <w:lang w:val="bs-Latn-BA"/>
        </w:rPr>
        <w:t xml:space="preserve">  6. i 7. ovog člana mora biti istaknuto na ulazu u ugostiteljski objekat ili na drugom vidnom mjestu u ugostiteljskom objektu.</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5.</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Ugostiteljski objekti namijenjeni za smještaj gostiju i ketering usluge, i ugostiteljski objekti na autobuskoj i željezničkoj stanici mogu raditi u</w:t>
      </w:r>
      <w:r w:rsidRPr="00525658">
        <w:rPr>
          <w:rFonts w:ascii="Times New Roman" w:hAnsi="Times New Roman"/>
          <w:b/>
          <w:color w:val="000000"/>
          <w:sz w:val="24"/>
          <w:szCs w:val="24"/>
          <w:lang w:val="bs-Latn-BA"/>
        </w:rPr>
        <w:t xml:space="preserve"> </w:t>
      </w:r>
      <w:r>
        <w:rPr>
          <w:rFonts w:ascii="Times New Roman" w:hAnsi="Times New Roman"/>
          <w:color w:val="000000"/>
          <w:sz w:val="24"/>
          <w:szCs w:val="24"/>
          <w:lang w:val="bs-Latn-BA"/>
        </w:rPr>
        <w:t xml:space="preserve">vremenu </w:t>
      </w:r>
      <w:r w:rsidRPr="00525658">
        <w:rPr>
          <w:rFonts w:ascii="Times New Roman" w:hAnsi="Times New Roman"/>
          <w:color w:val="000000"/>
          <w:sz w:val="24"/>
          <w:szCs w:val="24"/>
          <w:lang w:val="bs-Latn-BA"/>
        </w:rPr>
        <w:t xml:space="preserve"> od 0-24 časa.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(2) </w:t>
      </w:r>
      <w:r>
        <w:rPr>
          <w:rFonts w:ascii="Times New Roman" w:hAnsi="Times New Roman"/>
          <w:color w:val="000000"/>
          <w:sz w:val="24"/>
          <w:szCs w:val="24"/>
          <w:lang w:val="bs-Latn-BA"/>
        </w:rPr>
        <w:t>U ugostiteljskim objektima</w:t>
      </w:r>
      <w:r w:rsidRPr="00525658">
        <w:rPr>
          <w:rFonts w:ascii="Times New Roman" w:hAnsi="Times New Roman"/>
          <w:color w:val="000000"/>
          <w:sz w:val="24"/>
          <w:szCs w:val="24"/>
          <w:lang w:val="bs-Latn-BA"/>
        </w:rPr>
        <w:t xml:space="preserve"> za smještaj, u kojima se obavlja više različitih ugostiteljskih djelatnosti u različitim vrstama ugostiteljskih objekata, utvrđuje se radno  vrijeme posebno za svaku djelatnost i vrstu ugostiteljskog objekta, ali u okviru radnog vremena predviđenog ovom Odlukom.</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Član 6. </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Za ostale ugostiteljske objekte na područiju opštine Vukosavlje, utvrđuje se sl</w:t>
      </w:r>
      <w:r>
        <w:rPr>
          <w:rFonts w:ascii="Times New Roman" w:hAnsi="Times New Roman"/>
          <w:color w:val="000000"/>
          <w:sz w:val="24"/>
          <w:szCs w:val="24"/>
          <w:lang w:val="bs-Latn-BA"/>
        </w:rPr>
        <w:t>j</w:t>
      </w:r>
      <w:r w:rsidRPr="00525658">
        <w:rPr>
          <w:rFonts w:ascii="Times New Roman" w:hAnsi="Times New Roman"/>
          <w:color w:val="000000"/>
          <w:sz w:val="24"/>
          <w:szCs w:val="24"/>
          <w:lang w:val="bs-Latn-BA"/>
        </w:rPr>
        <w:t>edeće radno vrijeme: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Restorani, ugostiteljski objekti za ishranu i piće i ugostiteljski objekti za piće:</w:t>
      </w:r>
    </w:p>
    <w:p w:rsidR="00835456" w:rsidRPr="00D1739B" w:rsidRDefault="00835456" w:rsidP="00835456">
      <w:pPr>
        <w:pStyle w:val="NoSpacing"/>
        <w:numPr>
          <w:ilvl w:val="0"/>
          <w:numId w:val="10"/>
        </w:numPr>
        <w:suppressAutoHyphens/>
        <w:spacing w:line="0" w:lineRule="atLeast"/>
        <w:jc w:val="both"/>
        <w:textAlignment w:val="baseline"/>
        <w:rPr>
          <w:rFonts w:ascii="Times New Roman" w:hAnsi="Times New Roman"/>
          <w:color w:val="000000"/>
          <w:sz w:val="24"/>
          <w:szCs w:val="24"/>
          <w:lang w:val="bs-Latn-BA"/>
        </w:rPr>
      </w:pPr>
      <w:r w:rsidRPr="00D1739B">
        <w:rPr>
          <w:rFonts w:ascii="Times New Roman" w:hAnsi="Times New Roman"/>
          <w:color w:val="000000"/>
          <w:sz w:val="24"/>
          <w:szCs w:val="24"/>
          <w:lang w:val="bs-Latn-BA"/>
        </w:rPr>
        <w:t>od  06,00 do 23,00 časa , radnim danima</w:t>
      </w:r>
    </w:p>
    <w:p w:rsidR="00835456" w:rsidRPr="00D1739B" w:rsidRDefault="00835456" w:rsidP="00835456">
      <w:pPr>
        <w:pStyle w:val="NoSpacing"/>
        <w:numPr>
          <w:ilvl w:val="0"/>
          <w:numId w:val="10"/>
        </w:numPr>
        <w:suppressAutoHyphens/>
        <w:spacing w:line="0" w:lineRule="atLeast"/>
        <w:jc w:val="both"/>
        <w:textAlignment w:val="baseline"/>
        <w:rPr>
          <w:rFonts w:ascii="Times New Roman" w:hAnsi="Times New Roman"/>
          <w:color w:val="000000"/>
          <w:sz w:val="24"/>
          <w:szCs w:val="24"/>
          <w:lang w:val="bs-Latn-BA"/>
        </w:rPr>
      </w:pPr>
      <w:r w:rsidRPr="00D1739B">
        <w:rPr>
          <w:rFonts w:ascii="Times New Roman" w:hAnsi="Times New Roman"/>
          <w:color w:val="000000"/>
          <w:sz w:val="24"/>
          <w:szCs w:val="24"/>
          <w:lang w:val="bs-Latn-BA"/>
        </w:rPr>
        <w:t>od  06,00 do 24,00 časa, vikendom ( petak i subota)</w:t>
      </w:r>
    </w:p>
    <w:p w:rsidR="00835456" w:rsidRPr="00D1739B" w:rsidRDefault="00835456" w:rsidP="00835456">
      <w:pPr>
        <w:pStyle w:val="NoSpacing"/>
        <w:spacing w:line="0" w:lineRule="atLeast"/>
        <w:ind w:firstLine="720"/>
        <w:jc w:val="both"/>
        <w:rPr>
          <w:rFonts w:ascii="Times New Roman" w:hAnsi="Times New Roman"/>
          <w:color w:val="000000"/>
          <w:sz w:val="24"/>
          <w:szCs w:val="24"/>
          <w:lang w:val="bs-Latn-BA"/>
        </w:rPr>
      </w:pPr>
      <w:r w:rsidRPr="00D1739B">
        <w:rPr>
          <w:rFonts w:ascii="Times New Roman" w:hAnsi="Times New Roman"/>
          <w:color w:val="000000"/>
          <w:sz w:val="24"/>
          <w:szCs w:val="24"/>
          <w:lang w:val="bs-Latn-BA"/>
        </w:rPr>
        <w:t>Disko – barovi, disko –klubovi (diskoteke), barovi i noćni barovi, koji svoju djelatnost obavljaju na lokaciji izvan prve  zone i u naselju sa individualnim stambenim jedinicama:</w:t>
      </w:r>
    </w:p>
    <w:p w:rsidR="00835456" w:rsidRPr="00D1739B" w:rsidRDefault="00835456" w:rsidP="00835456">
      <w:pPr>
        <w:pStyle w:val="NoSpacing"/>
        <w:numPr>
          <w:ilvl w:val="0"/>
          <w:numId w:val="10"/>
        </w:numPr>
        <w:suppressAutoHyphens/>
        <w:spacing w:line="0" w:lineRule="atLeast"/>
        <w:jc w:val="both"/>
        <w:textAlignment w:val="baseline"/>
        <w:rPr>
          <w:rFonts w:ascii="Times New Roman" w:hAnsi="Times New Roman"/>
          <w:color w:val="000000"/>
          <w:sz w:val="24"/>
          <w:szCs w:val="24"/>
          <w:lang w:val="bs-Latn-BA"/>
        </w:rPr>
      </w:pPr>
      <w:r w:rsidRPr="00D1739B">
        <w:rPr>
          <w:rFonts w:ascii="Times New Roman" w:hAnsi="Times New Roman"/>
          <w:color w:val="000000"/>
          <w:sz w:val="24"/>
          <w:szCs w:val="24"/>
          <w:lang w:val="bs-Latn-BA"/>
        </w:rPr>
        <w:t xml:space="preserve">od 18,00 do 02,00 časa, radnim danima                                                                                                                                                                                                                                                                                                                                                                                                                                                                                                                                                                                                                                                                                                                                                                                                                                                                                                                                                                                                                                                                                                                                                                                                                                                                                                 </w:t>
      </w:r>
    </w:p>
    <w:p w:rsidR="00835456" w:rsidRDefault="00835456" w:rsidP="00835456">
      <w:pPr>
        <w:pStyle w:val="NoSpacing"/>
        <w:numPr>
          <w:ilvl w:val="0"/>
          <w:numId w:val="10"/>
        </w:numPr>
        <w:suppressAutoHyphens/>
        <w:spacing w:line="0" w:lineRule="atLeast"/>
        <w:jc w:val="both"/>
        <w:textAlignment w:val="baseline"/>
        <w:rPr>
          <w:rFonts w:ascii="Times New Roman" w:hAnsi="Times New Roman"/>
          <w:color w:val="000000"/>
          <w:sz w:val="24"/>
          <w:szCs w:val="24"/>
          <w:lang w:val="bs-Latn-BA"/>
        </w:rPr>
      </w:pPr>
      <w:r w:rsidRPr="00D1739B">
        <w:rPr>
          <w:rFonts w:ascii="Times New Roman" w:hAnsi="Times New Roman"/>
          <w:color w:val="000000"/>
          <w:sz w:val="24"/>
          <w:szCs w:val="24"/>
          <w:lang w:val="bs-Latn-BA"/>
        </w:rPr>
        <w:t>od 18,00 do 03,00 časa, vikendom (petak i subota)</w:t>
      </w:r>
    </w:p>
    <w:p w:rsidR="00835456" w:rsidRDefault="00835456" w:rsidP="00835456">
      <w:pPr>
        <w:pStyle w:val="NoSpacing"/>
        <w:spacing w:line="0" w:lineRule="atLeast"/>
        <w:jc w:val="both"/>
        <w:rPr>
          <w:rFonts w:ascii="Times New Roman" w:hAnsi="Times New Roman"/>
          <w:color w:val="000000"/>
          <w:sz w:val="24"/>
          <w:szCs w:val="24"/>
          <w:lang w:val="bs-Latn-BA"/>
        </w:rPr>
      </w:pPr>
    </w:p>
    <w:p w:rsidR="00835456" w:rsidRPr="00D1739B" w:rsidRDefault="00835456" w:rsidP="00835456">
      <w:pPr>
        <w:pStyle w:val="NoSpacing"/>
        <w:spacing w:line="0" w:lineRule="atLeast"/>
        <w:jc w:val="both"/>
        <w:rPr>
          <w:rFonts w:ascii="Times New Roman" w:hAnsi="Times New Roman"/>
          <w:color w:val="000000"/>
          <w:sz w:val="24"/>
          <w:szCs w:val="24"/>
          <w:lang w:val="bs-Latn-BA"/>
        </w:rPr>
      </w:pPr>
    </w:p>
    <w:p w:rsidR="00835456" w:rsidRPr="00D1739B" w:rsidRDefault="00835456" w:rsidP="00835456">
      <w:pPr>
        <w:pStyle w:val="NoSpacing"/>
        <w:spacing w:line="0" w:lineRule="atLeast"/>
        <w:jc w:val="both"/>
        <w:rPr>
          <w:rFonts w:ascii="Times New Roman" w:hAnsi="Times New Roman"/>
          <w:color w:val="000000"/>
          <w:sz w:val="24"/>
          <w:szCs w:val="24"/>
          <w:lang w:val="bs-Latn-BA"/>
        </w:rPr>
      </w:pPr>
    </w:p>
    <w:p w:rsidR="00835456" w:rsidRPr="00D1739B"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Član 7.</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Radno vrijeme ugostiteljskih objekata iz člana 6. produžava se u ljetnom periodu, u dane vikenda (petak i subota) i za dane državnih praznika za jedan sat.</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(2) U dane novogodišnjih praznika radno vrijeme svih ugostiteljskih objekata je neograničeno.</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Član 8.</w:t>
      </w:r>
    </w:p>
    <w:p w:rsidR="00835456" w:rsidRPr="00525658" w:rsidRDefault="00835456" w:rsidP="00835456">
      <w:pPr>
        <w:pStyle w:val="Standard"/>
        <w:spacing w:after="0" w:line="0" w:lineRule="atLeast"/>
        <w:jc w:val="both"/>
        <w:rPr>
          <w:rFonts w:ascii="Times New Roman" w:hAnsi="Times New Roman" w:cs="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Izuzetak od radnog vremena ugostiteljskih objekata, utvrđenih u članu 6. su ugostiteljski objekti, bez obzira na vrstu</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koji se nalaze u stambeno-poslovnim objektima kolektivnog  stanovanja, odnosno u naselju sa individualnim stambenim jedinicama ili u prvoj  zoni za koje s</w:t>
      </w:r>
      <w:r>
        <w:rPr>
          <w:rFonts w:ascii="Times New Roman" w:hAnsi="Times New Roman"/>
          <w:color w:val="000000"/>
          <w:sz w:val="24"/>
          <w:szCs w:val="24"/>
          <w:lang w:val="bs-Latn-BA"/>
        </w:rPr>
        <w:t>e utvrđuje radno vrijeme od 06,0</w:t>
      </w:r>
      <w:r w:rsidRPr="00525658">
        <w:rPr>
          <w:rFonts w:ascii="Times New Roman" w:hAnsi="Times New Roman"/>
          <w:color w:val="000000"/>
          <w:sz w:val="24"/>
          <w:szCs w:val="24"/>
          <w:lang w:val="bs-Latn-BA"/>
        </w:rPr>
        <w:t>0 do 23,00 časova u zimskom i ljetnom periodu.</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Ugostiteljski objekti koji su</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smješteni  u poslovno stambenim jedinicama ili su u blizini zdravstvene ustanove  moraju da ispune uslove u pogledu zaštite od buke u skladu sa posebnim propisima.</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9.</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Rad</w:t>
      </w:r>
      <w:r>
        <w:rPr>
          <w:rFonts w:ascii="Times New Roman" w:hAnsi="Times New Roman"/>
          <w:color w:val="000000"/>
          <w:sz w:val="24"/>
          <w:szCs w:val="24"/>
          <w:lang w:val="bs-Latn-BA"/>
        </w:rPr>
        <w:t>no vrijeme dijela ugostiteljskog  objekta</w:t>
      </w:r>
      <w:r w:rsidRPr="00525658">
        <w:rPr>
          <w:rFonts w:ascii="Times New Roman" w:hAnsi="Times New Roman"/>
          <w:color w:val="000000"/>
          <w:sz w:val="24"/>
          <w:szCs w:val="24"/>
          <w:lang w:val="bs-Latn-BA"/>
        </w:rPr>
        <w:t xml:space="preserve"> na otvorenom prostoru </w:t>
      </w:r>
      <w:r>
        <w:rPr>
          <w:rFonts w:ascii="Times New Roman" w:hAnsi="Times New Roman"/>
          <w:color w:val="000000"/>
          <w:sz w:val="24"/>
          <w:szCs w:val="24"/>
          <w:lang w:val="bs-Latn-BA"/>
        </w:rPr>
        <w:t>ili na površinama prilagođenim pružanju ugostiteljskih usluga izvan ugostiteljskog objekta, kao što su bašte ili terase</w:t>
      </w:r>
      <w:r w:rsidRPr="00525658">
        <w:rPr>
          <w:rFonts w:ascii="Times New Roman" w:hAnsi="Times New Roman"/>
          <w:color w:val="000000"/>
          <w:sz w:val="24"/>
          <w:szCs w:val="24"/>
          <w:lang w:val="bs-Latn-BA"/>
        </w:rPr>
        <w:t xml:space="preserve"> počinje i završava se u </w:t>
      </w:r>
      <w:r>
        <w:rPr>
          <w:rFonts w:ascii="Times New Roman" w:hAnsi="Times New Roman"/>
          <w:color w:val="000000"/>
          <w:sz w:val="24"/>
          <w:szCs w:val="24"/>
          <w:lang w:val="bs-Latn-BA"/>
        </w:rPr>
        <w:t xml:space="preserve">radnom vremenu </w:t>
      </w:r>
      <w:r w:rsidRPr="00525658">
        <w:rPr>
          <w:rFonts w:ascii="Times New Roman" w:hAnsi="Times New Roman"/>
          <w:color w:val="000000"/>
          <w:sz w:val="24"/>
          <w:szCs w:val="24"/>
          <w:lang w:val="bs-Latn-BA"/>
        </w:rPr>
        <w:t xml:space="preserve"> tog ugostiteljskog objekta.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Izuzetak od stava 1. ovog člana su ugostitel</w:t>
      </w:r>
      <w:r>
        <w:rPr>
          <w:rFonts w:ascii="Times New Roman" w:hAnsi="Times New Roman"/>
          <w:color w:val="000000"/>
          <w:sz w:val="24"/>
          <w:szCs w:val="24"/>
          <w:lang w:val="bs-Latn-BA"/>
        </w:rPr>
        <w:t xml:space="preserve">jski objekti za ishranu i piće - </w:t>
      </w:r>
      <w:r w:rsidRPr="00525658">
        <w:rPr>
          <w:rFonts w:ascii="Times New Roman" w:hAnsi="Times New Roman"/>
          <w:color w:val="000000"/>
          <w:sz w:val="24"/>
          <w:szCs w:val="24"/>
          <w:lang w:val="bs-Latn-BA"/>
        </w:rPr>
        <w:t>noćni bar,disko-bar,</w:t>
      </w:r>
      <w:r>
        <w:rPr>
          <w:rFonts w:ascii="Times New Roman" w:hAnsi="Times New Roman"/>
          <w:color w:val="000000"/>
          <w:sz w:val="24"/>
          <w:szCs w:val="24"/>
          <w:lang w:val="bs-Latn-BA"/>
        </w:rPr>
        <w:t xml:space="preserve"> noćni klub i disko klub (diskoteka)</w:t>
      </w:r>
      <w:r w:rsidRPr="00525658">
        <w:rPr>
          <w:rFonts w:ascii="Times New Roman" w:hAnsi="Times New Roman"/>
          <w:color w:val="000000"/>
          <w:sz w:val="24"/>
          <w:szCs w:val="24"/>
          <w:lang w:val="bs-Latn-BA"/>
        </w:rPr>
        <w:t xml:space="preserve"> nakon isteka propisanog radnog vremena ugostiteljsk</w:t>
      </w:r>
      <w:r>
        <w:rPr>
          <w:rFonts w:ascii="Times New Roman" w:hAnsi="Times New Roman"/>
          <w:color w:val="000000"/>
          <w:sz w:val="24"/>
          <w:szCs w:val="24"/>
          <w:lang w:val="bs-Latn-BA"/>
        </w:rPr>
        <w:t xml:space="preserve">ih objekata za ishranu i piće – </w:t>
      </w:r>
      <w:r w:rsidRPr="00525658">
        <w:rPr>
          <w:rFonts w:ascii="Times New Roman" w:hAnsi="Times New Roman"/>
          <w:color w:val="000000"/>
          <w:sz w:val="24"/>
          <w:szCs w:val="24"/>
          <w:lang w:val="bs-Latn-BA"/>
        </w:rPr>
        <w:t>bar</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 xml:space="preserve"> kafana, kafe bar, bife, restoran i ostali</w:t>
      </w:r>
      <w:r>
        <w:rPr>
          <w:rFonts w:ascii="Times New Roman" w:hAnsi="Times New Roman"/>
          <w:color w:val="000000"/>
          <w:sz w:val="24"/>
          <w:szCs w:val="24"/>
          <w:lang w:val="bs-Latn-BA"/>
        </w:rPr>
        <w:t>h</w:t>
      </w:r>
      <w:r w:rsidRPr="00525658">
        <w:rPr>
          <w:rFonts w:ascii="Times New Roman" w:hAnsi="Times New Roman"/>
          <w:color w:val="000000"/>
          <w:sz w:val="24"/>
          <w:szCs w:val="24"/>
          <w:lang w:val="bs-Latn-BA"/>
        </w:rPr>
        <w:t xml:space="preserve"> slični</w:t>
      </w:r>
      <w:r>
        <w:rPr>
          <w:rFonts w:ascii="Times New Roman" w:hAnsi="Times New Roman"/>
          <w:color w:val="000000"/>
          <w:sz w:val="24"/>
          <w:szCs w:val="24"/>
          <w:lang w:val="bs-Latn-BA"/>
        </w:rPr>
        <w:t>h</w:t>
      </w:r>
      <w:r w:rsidRPr="00525658">
        <w:rPr>
          <w:rFonts w:ascii="Times New Roman" w:hAnsi="Times New Roman"/>
          <w:color w:val="000000"/>
          <w:sz w:val="24"/>
          <w:szCs w:val="24"/>
          <w:lang w:val="bs-Latn-BA"/>
        </w:rPr>
        <w:t xml:space="preserve"> ugostiteljski</w:t>
      </w:r>
      <w:r>
        <w:rPr>
          <w:rFonts w:ascii="Times New Roman" w:hAnsi="Times New Roman"/>
          <w:color w:val="000000"/>
          <w:sz w:val="24"/>
          <w:szCs w:val="24"/>
          <w:lang w:val="bs-Latn-BA"/>
        </w:rPr>
        <w:t>h objekata</w:t>
      </w:r>
      <w:r w:rsidRPr="00525658">
        <w:rPr>
          <w:rFonts w:ascii="Times New Roman" w:hAnsi="Times New Roman"/>
          <w:color w:val="000000"/>
          <w:sz w:val="24"/>
          <w:szCs w:val="24"/>
          <w:lang w:val="bs-Latn-BA"/>
        </w:rPr>
        <w:t xml:space="preserve">, ne mogu obavljati djelatnost na otvorenom prostoru ili na </w:t>
      </w:r>
      <w:r>
        <w:rPr>
          <w:rFonts w:ascii="Times New Roman" w:hAnsi="Times New Roman"/>
          <w:color w:val="000000"/>
          <w:sz w:val="24"/>
          <w:szCs w:val="24"/>
          <w:lang w:val="bs-Latn-BA"/>
        </w:rPr>
        <w:t>površinama prilagođenom pružanju</w:t>
      </w:r>
      <w:r w:rsidRPr="00525658">
        <w:rPr>
          <w:rFonts w:ascii="Times New Roman" w:hAnsi="Times New Roman"/>
          <w:color w:val="000000"/>
          <w:sz w:val="24"/>
          <w:szCs w:val="24"/>
          <w:lang w:val="bs-Latn-BA"/>
        </w:rPr>
        <w:t xml:space="preserve"> ugostiteljskih usluga izvan ugostiteljskog objekta kao što su ljetne bašte i terase, bez obzira na radno vrijeme zatvorenog dijela tog objekta.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(3) Odredbe</w:t>
      </w:r>
      <w:r w:rsidRPr="00525658">
        <w:rPr>
          <w:rFonts w:ascii="Times New Roman" w:hAnsi="Times New Roman"/>
          <w:b/>
          <w:color w:val="000000"/>
          <w:sz w:val="24"/>
          <w:szCs w:val="24"/>
          <w:lang w:val="bs-Latn-BA"/>
        </w:rPr>
        <w:t xml:space="preserve"> </w:t>
      </w:r>
      <w:r>
        <w:rPr>
          <w:rFonts w:ascii="Times New Roman" w:hAnsi="Times New Roman"/>
          <w:color w:val="000000"/>
          <w:sz w:val="24"/>
          <w:szCs w:val="24"/>
          <w:lang w:val="bs-Latn-BA"/>
        </w:rPr>
        <w:t>predhodnog stava  ne primjenjuju se</w:t>
      </w:r>
      <w:r w:rsidRPr="00525658">
        <w:rPr>
          <w:rFonts w:ascii="Times New Roman" w:hAnsi="Times New Roman"/>
          <w:color w:val="000000"/>
          <w:sz w:val="24"/>
          <w:szCs w:val="24"/>
          <w:lang w:val="bs-Latn-BA"/>
        </w:rPr>
        <w:t xml:space="preserve"> na ugostiteljske objekte za ishranu i piće- noćni bar, disko bar i disko klub (diskoteka) ukoliko se nalaze van zone stanovanja</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 xml:space="preserve"> </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10.</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(1) Za organizovanje prigodne svečanosti kao što su: proslave, maturske zabave, rođendani, jubilarne proslave i drugi slični događaji zatvorenog tipa, može se samo za njihovu organizaciju odrediti duže radno vrijeme od propisanog (prigodno radno vreme). </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(2) Nadležno odjeljenje odlučuje o dužini trajanja prigodnog radnog vremena i o tome obavještava komunalnu policiju.</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(3) Za dobijanje odobrenja iz predhodnog stava, ugostitelj je dužan podnijeti pismeni zahtjev, najkasnije pet dana prije održavanja  manifestacije. </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(4) Uz zahtjev ugostitelj prilaže dokaz da je objekat zakupljen radi održavanja zabave zatvorenog tipa tako da se ne pružaju usluge trećim licima, da je stručna organizacija za mjerenje nivoa buke potvrdila da se u objektu sprovode mjere zaštite od buke kao i dokaz da ugostitelj nije pravosnažno kažnjavan.</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(5) Ugostitelj može najviše jednom sedmično podnijeti zahtjev za odobrenje</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prigodno</w:t>
      </w:r>
      <w:r w:rsidRPr="00525658">
        <w:rPr>
          <w:rFonts w:ascii="Times New Roman" w:hAnsi="Times New Roman"/>
          <w:b/>
          <w:color w:val="000000"/>
          <w:sz w:val="24"/>
          <w:szCs w:val="24"/>
          <w:lang w:val="bs-Latn-BA"/>
        </w:rPr>
        <w:t>g</w:t>
      </w:r>
      <w:r w:rsidRPr="00525658">
        <w:rPr>
          <w:rFonts w:ascii="Times New Roman" w:hAnsi="Times New Roman"/>
          <w:color w:val="000000"/>
          <w:sz w:val="24"/>
          <w:szCs w:val="24"/>
          <w:lang w:val="bs-Latn-BA"/>
        </w:rPr>
        <w:t xml:space="preserve"> radnog</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vremena.</w:t>
      </w:r>
    </w:p>
    <w:p w:rsidR="00835456"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(6) Na objekte u kojima se organizuju svadbe ne primjenjuju se odredbe stava 1. do 4 ovog člana.</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11.</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(1) </w:t>
      </w:r>
      <w:r>
        <w:rPr>
          <w:rFonts w:ascii="Times New Roman" w:hAnsi="Times New Roman"/>
          <w:color w:val="000000"/>
          <w:sz w:val="24"/>
          <w:szCs w:val="24"/>
          <w:lang w:val="bs-Latn-BA"/>
        </w:rPr>
        <w:t xml:space="preserve">Za vrijeme </w:t>
      </w:r>
      <w:r w:rsidRPr="00525658">
        <w:rPr>
          <w:rFonts w:ascii="Times New Roman" w:hAnsi="Times New Roman"/>
          <w:color w:val="000000"/>
          <w:sz w:val="24"/>
          <w:szCs w:val="24"/>
          <w:lang w:val="bs-Latn-BA"/>
        </w:rPr>
        <w:t>održavanja međunarodnih, kulturnih, sportskih ili sličnih manifes</w:t>
      </w:r>
      <w:r>
        <w:rPr>
          <w:rFonts w:ascii="Times New Roman" w:hAnsi="Times New Roman"/>
          <w:color w:val="000000"/>
          <w:sz w:val="24"/>
          <w:szCs w:val="24"/>
          <w:lang w:val="bs-Latn-BA"/>
        </w:rPr>
        <w:t>tacija, koje svojim značajem</w:t>
      </w:r>
      <w:r w:rsidRPr="00525658">
        <w:rPr>
          <w:rFonts w:ascii="Times New Roman" w:hAnsi="Times New Roman"/>
          <w:color w:val="000000"/>
          <w:sz w:val="24"/>
          <w:szCs w:val="24"/>
          <w:lang w:val="bs-Latn-BA"/>
        </w:rPr>
        <w:t xml:space="preserve"> pre</w:t>
      </w:r>
      <w:r>
        <w:rPr>
          <w:rFonts w:ascii="Times New Roman" w:hAnsi="Times New Roman"/>
          <w:color w:val="000000"/>
          <w:sz w:val="24"/>
          <w:szCs w:val="24"/>
          <w:lang w:val="bs-Latn-BA"/>
        </w:rPr>
        <w:t>d</w:t>
      </w:r>
      <w:r w:rsidRPr="00525658">
        <w:rPr>
          <w:rFonts w:ascii="Times New Roman" w:hAnsi="Times New Roman"/>
          <w:color w:val="000000"/>
          <w:sz w:val="24"/>
          <w:szCs w:val="24"/>
          <w:lang w:val="bs-Latn-BA"/>
        </w:rPr>
        <w:t>stavljaju unapređenje turističke ponude opštine, radno vrijeme ugostiteljskih objekata u zoni njihovog održavanja, može se produžiti za vrijeme trajanja tih manifestacija, a po zahtjevu organizatora manifestacije</w:t>
      </w:r>
      <w:r w:rsidRPr="00FB4A60">
        <w:rPr>
          <w:rFonts w:ascii="Times New Roman" w:hAnsi="Times New Roman"/>
          <w:i/>
          <w:color w:val="000000"/>
          <w:sz w:val="24"/>
          <w:szCs w:val="24"/>
          <w:lang w:val="bs-Latn-BA"/>
        </w:rPr>
        <w:t xml:space="preserve">, </w:t>
      </w:r>
      <w:r w:rsidRPr="00A24DE5">
        <w:rPr>
          <w:rFonts w:ascii="Times New Roman" w:hAnsi="Times New Roman"/>
          <w:color w:val="000000"/>
          <w:sz w:val="24"/>
          <w:szCs w:val="24"/>
          <w:lang w:val="bs-Latn-BA"/>
        </w:rPr>
        <w:t>odnosno po zahtjevu Turističke</w:t>
      </w:r>
      <w:r w:rsidRPr="00525658">
        <w:rPr>
          <w:rFonts w:ascii="Times New Roman" w:hAnsi="Times New Roman"/>
          <w:color w:val="000000"/>
          <w:sz w:val="24"/>
          <w:szCs w:val="24"/>
          <w:lang w:val="bs-Latn-BA"/>
        </w:rPr>
        <w:t xml:space="preserve"> organizacije Republike Srpske ili Turističke organizacije opštine, o čemu odluku donosi nadležno odjeljenje.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Odredbe iz predhodnog stava ovog člana ne odnose se na ugostiteljske objekte smještene u stambeno-poslovnim zgradama i objektima u prvoj  zoni.</w:t>
      </w:r>
    </w:p>
    <w:p w:rsidR="00835456" w:rsidRPr="00525658" w:rsidRDefault="00835456" w:rsidP="00835456">
      <w:pPr>
        <w:pStyle w:val="NoSpacing"/>
        <w:spacing w:line="0" w:lineRule="atLeast"/>
        <w:ind w:firstLine="720"/>
        <w:jc w:val="both"/>
        <w:rPr>
          <w:rFonts w:ascii="Times New Roman" w:hAnsi="Times New Roman"/>
          <w:b/>
          <w:color w:val="000000"/>
          <w:sz w:val="24"/>
          <w:szCs w:val="24"/>
          <w:lang w:val="bs-Latn-BA"/>
        </w:rPr>
      </w:pPr>
      <w:r w:rsidRPr="00525658">
        <w:rPr>
          <w:rFonts w:ascii="Times New Roman" w:hAnsi="Times New Roman"/>
          <w:color w:val="000000"/>
          <w:sz w:val="24"/>
          <w:szCs w:val="24"/>
          <w:lang w:val="bs-Latn-BA"/>
        </w:rPr>
        <w:t>(3) Zahtjev za produženo radno vrijeme ugostitelj može podnijeti najviše jednom mjesečno.</w:t>
      </w:r>
    </w:p>
    <w:p w:rsidR="00835456" w:rsidRPr="00525658" w:rsidRDefault="00835456" w:rsidP="00835456">
      <w:pPr>
        <w:pStyle w:val="NoSpacing"/>
        <w:spacing w:line="0" w:lineRule="atLeast"/>
        <w:jc w:val="both"/>
        <w:rPr>
          <w:rFonts w:ascii="Times New Roman" w:hAnsi="Times New Roman"/>
          <w:b/>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12.</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Ugostiteljski objek</w:t>
      </w:r>
      <w:r w:rsidRPr="006B1438">
        <w:rPr>
          <w:rFonts w:ascii="Times New Roman" w:hAnsi="Times New Roman"/>
          <w:color w:val="000000"/>
          <w:sz w:val="24"/>
          <w:szCs w:val="24"/>
          <w:lang w:val="bs-Latn-BA"/>
        </w:rPr>
        <w:t>ti</w:t>
      </w:r>
      <w:r w:rsidRPr="00525658">
        <w:rPr>
          <w:rFonts w:ascii="Times New Roman" w:hAnsi="Times New Roman"/>
          <w:color w:val="000000"/>
          <w:sz w:val="24"/>
          <w:szCs w:val="24"/>
          <w:lang w:val="bs-Latn-BA"/>
        </w:rPr>
        <w:t xml:space="preserve"> koji se nalaze van zone stanovanja, mogu raditi  produženo u odnosu na propisano radno vrijeme.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Lokacija ugostiteljskih objekata iz stava</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1. ovog člana odnos</w:t>
      </w:r>
      <w:r w:rsidRPr="00D5067A">
        <w:rPr>
          <w:rFonts w:ascii="Times New Roman" w:hAnsi="Times New Roman"/>
          <w:color w:val="000000"/>
          <w:sz w:val="24"/>
          <w:szCs w:val="24"/>
          <w:lang w:val="bs-Latn-BA"/>
        </w:rPr>
        <w:t>i</w:t>
      </w:r>
      <w:r w:rsidRPr="00525658">
        <w:rPr>
          <w:rFonts w:ascii="Times New Roman" w:hAnsi="Times New Roman"/>
          <w:color w:val="000000"/>
          <w:sz w:val="24"/>
          <w:szCs w:val="24"/>
          <w:lang w:val="bs-Latn-BA"/>
        </w:rPr>
        <w:t xml:space="preserve"> se na zonu u</w:t>
      </w:r>
      <w:r w:rsidRPr="00525658">
        <w:rPr>
          <w:rFonts w:ascii="Times New Roman" w:hAnsi="Times New Roman"/>
          <w:b/>
          <w:color w:val="000000"/>
          <w:sz w:val="24"/>
          <w:szCs w:val="24"/>
          <w:lang w:val="bs-Latn-BA"/>
        </w:rPr>
        <w:t xml:space="preserve"> </w:t>
      </w:r>
      <w:r w:rsidRPr="00D5067A">
        <w:rPr>
          <w:rFonts w:ascii="Times New Roman" w:hAnsi="Times New Roman"/>
          <w:color w:val="000000"/>
          <w:sz w:val="24"/>
          <w:szCs w:val="24"/>
          <w:lang w:val="bs-Latn-BA"/>
        </w:rPr>
        <w:t>kojoj</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prostornim planom na područiju  opštine nije predviđena stambena izgradnja i koj</w:t>
      </w:r>
      <w:r w:rsidRPr="009F7EB8">
        <w:rPr>
          <w:rFonts w:ascii="Times New Roman" w:hAnsi="Times New Roman"/>
          <w:color w:val="000000"/>
          <w:sz w:val="24"/>
          <w:szCs w:val="24"/>
          <w:lang w:val="bs-Latn-BA"/>
        </w:rPr>
        <w:t>e</w:t>
      </w:r>
      <w:r w:rsidRPr="00525658">
        <w:rPr>
          <w:rFonts w:ascii="Times New Roman" w:hAnsi="Times New Roman"/>
          <w:color w:val="000000"/>
          <w:sz w:val="24"/>
          <w:szCs w:val="24"/>
          <w:lang w:val="bs-Latn-BA"/>
        </w:rPr>
        <w:t xml:space="preserve"> u svom okruženju nemaju izgrađenih stambenih objekata.</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13.</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Ugostiteljske usluge koje se</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 xml:space="preserve"> pružaju izvan ugostiteljskih objekata (</w:t>
      </w:r>
      <w:r>
        <w:rPr>
          <w:rFonts w:ascii="Times New Roman" w:hAnsi="Times New Roman"/>
          <w:color w:val="000000"/>
          <w:sz w:val="24"/>
          <w:szCs w:val="24"/>
          <w:lang w:val="bs-Latn-BA"/>
        </w:rPr>
        <w:t>na sajmovima, vašarima</w:t>
      </w:r>
      <w:r w:rsidRPr="00525658">
        <w:rPr>
          <w:rFonts w:ascii="Times New Roman" w:hAnsi="Times New Roman"/>
          <w:color w:val="000000"/>
          <w:sz w:val="24"/>
          <w:szCs w:val="24"/>
          <w:lang w:val="bs-Latn-BA"/>
        </w:rPr>
        <w:t xml:space="preserve"> i sl.) mogu se pružati u okviru radnog vremena tih manifesta</w:t>
      </w:r>
      <w:r>
        <w:rPr>
          <w:rFonts w:ascii="Times New Roman" w:hAnsi="Times New Roman"/>
          <w:color w:val="000000"/>
          <w:sz w:val="24"/>
          <w:szCs w:val="24"/>
          <w:lang w:val="bs-Latn-BA"/>
        </w:rPr>
        <w:t>cija koje određuje  organizator</w:t>
      </w:r>
      <w:r w:rsidRPr="00525658">
        <w:rPr>
          <w:rFonts w:ascii="Times New Roman" w:hAnsi="Times New Roman"/>
          <w:color w:val="000000"/>
          <w:sz w:val="24"/>
          <w:szCs w:val="24"/>
          <w:lang w:val="bs-Latn-BA"/>
        </w:rPr>
        <w:t xml:space="preserve"> manifestacije u skladu sa posebnim propisima.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Radno vrijeme ugostiteljskih objekata u kojima se obavlja neka druga djelatnost kao što je kulturna, obrazovno-vaspitna, sportska ili trgovinska djelatnost utvrđuje se u skladu sa radnim vremenom tog objekta, ali ne dužim od radnog vremena utvrđenog ovom Odlukom.</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(3) U ugostiteljskim objektima za smještaj u kojima se obavlja više različitih ugostiteljskih djelatnosti, utvrđuje se radno vrijeme posebno za svaku djelatnost u skladu sa odredbama ove Odluke.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14.</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Izuzetno od odredbi ove Odluke, nadležno odjeljenje može svojim rješenjem na pojedinačan zahtjev ugostitelja, odrediti da ugostiteljski objekat radi u produženom radnom vremenu, odnosno po službenoj dužnosti da ugostiteljski objekat radi u skraćenom radnom vremenu, u skladu sa uslovima za određivanje posebnog radnog vremena iz ove Odluke.</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15.</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(1) Za rad u produženom radnom vremenu ugostitelj </w:t>
      </w:r>
      <w:r>
        <w:rPr>
          <w:rFonts w:ascii="Times New Roman" w:hAnsi="Times New Roman"/>
          <w:color w:val="000000"/>
          <w:sz w:val="24"/>
          <w:szCs w:val="24"/>
          <w:lang w:val="bs-Latn-BA"/>
        </w:rPr>
        <w:t xml:space="preserve">podnosi </w:t>
      </w:r>
      <w:r w:rsidRPr="00525658">
        <w:rPr>
          <w:rFonts w:ascii="Times New Roman" w:hAnsi="Times New Roman"/>
          <w:color w:val="000000"/>
          <w:sz w:val="24"/>
          <w:szCs w:val="24"/>
          <w:lang w:val="bs-Latn-BA"/>
        </w:rPr>
        <w:t xml:space="preserve">zahtjev </w:t>
      </w:r>
      <w:r>
        <w:rPr>
          <w:rFonts w:ascii="Times New Roman" w:hAnsi="Times New Roman"/>
          <w:color w:val="000000"/>
          <w:sz w:val="24"/>
          <w:szCs w:val="24"/>
          <w:lang w:val="bs-Latn-BA"/>
        </w:rPr>
        <w:t>nadležnom odjeljenju uz koji</w:t>
      </w:r>
      <w:r w:rsidRPr="00525658">
        <w:rPr>
          <w:rFonts w:ascii="Times New Roman" w:hAnsi="Times New Roman"/>
          <w:color w:val="000000"/>
          <w:sz w:val="24"/>
          <w:szCs w:val="24"/>
          <w:lang w:val="bs-Latn-BA"/>
        </w:rPr>
        <w:t xml:space="preserve"> dostavlja: </w:t>
      </w:r>
    </w:p>
    <w:p w:rsidR="00835456" w:rsidRPr="00525658" w:rsidRDefault="00835456" w:rsidP="00835456">
      <w:pPr>
        <w:pStyle w:val="NoSpacing"/>
        <w:numPr>
          <w:ilvl w:val="0"/>
          <w:numId w:val="12"/>
        </w:numPr>
        <w:suppressAutoHyphens/>
        <w:spacing w:line="0" w:lineRule="atLeast"/>
        <w:jc w:val="both"/>
        <w:textAlignment w:val="baseline"/>
        <w:rPr>
          <w:rFonts w:ascii="Times New Roman" w:hAnsi="Times New Roman"/>
          <w:color w:val="000000"/>
          <w:sz w:val="24"/>
          <w:szCs w:val="24"/>
          <w:lang w:val="bs-Latn-BA"/>
        </w:rPr>
      </w:pPr>
      <w:r>
        <w:rPr>
          <w:rFonts w:ascii="Times New Roman" w:hAnsi="Times New Roman"/>
          <w:color w:val="000000"/>
          <w:sz w:val="24"/>
          <w:szCs w:val="24"/>
          <w:lang w:val="bs-Latn-BA"/>
        </w:rPr>
        <w:t>nalaz i mišljenje ovlašć</w:t>
      </w:r>
      <w:r w:rsidRPr="00525658">
        <w:rPr>
          <w:rFonts w:ascii="Times New Roman" w:hAnsi="Times New Roman"/>
          <w:color w:val="000000"/>
          <w:sz w:val="24"/>
          <w:szCs w:val="24"/>
          <w:lang w:val="bs-Latn-BA"/>
        </w:rPr>
        <w:t>ene stručne organizacije za mjerenje nivoa buke kojim se potvrđuje da su u ugostiteljskom objektu sprovedene mjere za zaštitu od buke i da se ugostitelj pridržava propisanog nivoa buke ukoliko se objekat nalazi u poslovno-stambenoj zgradi kolektivnog stanovanja, odnosno u naselju sa individualnim stambenim jedinicama ili u bli</w:t>
      </w:r>
      <w:r>
        <w:rPr>
          <w:rFonts w:ascii="Times New Roman" w:hAnsi="Times New Roman"/>
          <w:color w:val="000000"/>
          <w:sz w:val="24"/>
          <w:szCs w:val="24"/>
          <w:lang w:val="bs-Latn-BA"/>
        </w:rPr>
        <w:t>zini zdravstvene ustanove za smještaj pacijenata,</w:t>
      </w:r>
    </w:p>
    <w:p w:rsidR="00835456" w:rsidRPr="00E50C5A" w:rsidRDefault="00835456" w:rsidP="00835456">
      <w:pPr>
        <w:pStyle w:val="NoSpacing"/>
        <w:numPr>
          <w:ilvl w:val="0"/>
          <w:numId w:val="12"/>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preporuku turističke organizacije koja je nadležna </w:t>
      </w:r>
      <w:r>
        <w:rPr>
          <w:rFonts w:ascii="Times New Roman" w:hAnsi="Times New Roman"/>
          <w:color w:val="000000"/>
          <w:sz w:val="24"/>
          <w:szCs w:val="24"/>
          <w:lang w:val="bs-Latn-BA"/>
        </w:rPr>
        <w:t>za turističku promociju mjesta u</w:t>
      </w:r>
      <w:r w:rsidRPr="00525658">
        <w:rPr>
          <w:rFonts w:ascii="Times New Roman" w:hAnsi="Times New Roman"/>
          <w:color w:val="000000"/>
          <w:sz w:val="24"/>
          <w:szCs w:val="24"/>
          <w:lang w:val="bs-Latn-BA"/>
        </w:rPr>
        <w:t xml:space="preserve"> kojem se nalazi ugostiteljski objekat, čime se potvrđuje </w:t>
      </w:r>
      <w:r>
        <w:rPr>
          <w:rFonts w:ascii="Times New Roman" w:hAnsi="Times New Roman"/>
          <w:color w:val="000000"/>
          <w:sz w:val="24"/>
          <w:szCs w:val="24"/>
          <w:lang w:val="bs-Latn-BA"/>
        </w:rPr>
        <w:t xml:space="preserve">njegov </w:t>
      </w:r>
      <w:r w:rsidRPr="00525658">
        <w:rPr>
          <w:rFonts w:ascii="Times New Roman" w:hAnsi="Times New Roman"/>
          <w:color w:val="000000"/>
          <w:sz w:val="24"/>
          <w:szCs w:val="24"/>
          <w:lang w:val="bs-Latn-BA"/>
        </w:rPr>
        <w:t>značaj u ukupnoj turističko-ugostiteljskoj ponudi jedinice lokalne samouprave utvrđen na osnovu pružanja kvalitetne ugostiteljske usluge u periodu ne kraćem od godinu dana od dana izdavanja preporuke,</w:t>
      </w:r>
      <w:r>
        <w:rPr>
          <w:rFonts w:ascii="Times New Roman" w:hAnsi="Times New Roman"/>
          <w:color w:val="000000"/>
          <w:sz w:val="24"/>
          <w:szCs w:val="24"/>
          <w:lang w:val="bs-Latn-BA"/>
        </w:rPr>
        <w:t xml:space="preserve"> i</w:t>
      </w:r>
    </w:p>
    <w:p w:rsidR="00835456" w:rsidRPr="00525658" w:rsidRDefault="00835456" w:rsidP="00835456">
      <w:pPr>
        <w:pStyle w:val="NoSpacing"/>
        <w:numPr>
          <w:ilvl w:val="0"/>
          <w:numId w:val="12"/>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dokaz da ugostitelj nije pravosnažno kažnjen izricanjem prekršajnog naloga ili pravosnažnog rješenja nadležnog suda za prekršaj prekoračenja radnog vremena i narušavanja javnog reda i mira u ugostiteljskom  objektu za koji </w:t>
      </w:r>
      <w:r>
        <w:rPr>
          <w:rFonts w:ascii="Times New Roman" w:hAnsi="Times New Roman"/>
          <w:color w:val="000000"/>
          <w:sz w:val="24"/>
          <w:szCs w:val="24"/>
          <w:lang w:val="bs-Latn-BA"/>
        </w:rPr>
        <w:t xml:space="preserve">se </w:t>
      </w:r>
      <w:r w:rsidRPr="00525658">
        <w:rPr>
          <w:rFonts w:ascii="Times New Roman" w:hAnsi="Times New Roman"/>
          <w:color w:val="000000"/>
          <w:sz w:val="24"/>
          <w:szCs w:val="24"/>
          <w:lang w:val="bs-Latn-BA"/>
        </w:rPr>
        <w:t>traži produženo radno vrijeme</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 xml:space="preserve"> </w:t>
      </w:r>
      <w:r>
        <w:rPr>
          <w:rFonts w:ascii="Times New Roman" w:hAnsi="Times New Roman"/>
          <w:color w:val="000000"/>
          <w:sz w:val="24"/>
          <w:szCs w:val="24"/>
          <w:lang w:val="bs-Latn-BA"/>
        </w:rPr>
        <w:t>i to u periodu od</w:t>
      </w:r>
      <w:r w:rsidRPr="00525658">
        <w:rPr>
          <w:rFonts w:ascii="Times New Roman" w:hAnsi="Times New Roman"/>
          <w:color w:val="000000"/>
          <w:sz w:val="24"/>
          <w:szCs w:val="24"/>
          <w:lang w:val="bs-Latn-BA"/>
        </w:rPr>
        <w:t xml:space="preserve"> šest mjeseci </w:t>
      </w:r>
      <w:r>
        <w:rPr>
          <w:rFonts w:ascii="Times New Roman" w:hAnsi="Times New Roman"/>
          <w:color w:val="000000"/>
          <w:sz w:val="24"/>
          <w:szCs w:val="24"/>
          <w:lang w:val="bs-Latn-BA"/>
        </w:rPr>
        <w:t xml:space="preserve">prije </w:t>
      </w:r>
      <w:r w:rsidRPr="00525658">
        <w:rPr>
          <w:rFonts w:ascii="Times New Roman" w:hAnsi="Times New Roman"/>
          <w:color w:val="000000"/>
          <w:sz w:val="24"/>
          <w:szCs w:val="24"/>
          <w:lang w:val="bs-Latn-BA"/>
        </w:rPr>
        <w:t>podnošenja zahtjeva za rad u produženom radnom vremenu.</w:t>
      </w:r>
    </w:p>
    <w:p w:rsidR="00835456" w:rsidRPr="00525658" w:rsidRDefault="00835456" w:rsidP="00835456">
      <w:pPr>
        <w:pStyle w:val="NoSpacing"/>
        <w:spacing w:line="0" w:lineRule="atLeast"/>
        <w:ind w:firstLine="36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(2) Rad u produženom radnom vremenu može  iznositi najduže  šest mjeseci od dana izdavanja rješenja.</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(3) Po isteku roka iz stava 2. ovog člana,  ugostitelj može podnijeti zahtjev za  ponovni rad u produženom radnom vremenu. </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16.</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Produženo radno vrijeme iz člana 15. stav 2. ove Odluke može biti duže do dva sata u odnosu na propisano radno vrijeme, što u svakom konkretnom slučaju određuje Odjeljenje za privredu i društvene djelatnosti opštine Vukosavlje.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Za rad u produženom radnom vremenu moraju biti kumulativno ispunjeni uslovi iz člana 15. ove Odluke.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(3) Izuzetno od stava 2. ovog člana, za rad u produženom radnom vremenu moraju biti ispunjeni uslovi iz stava 1. t. a) i c) člana 15.,  ukoliko na području jedinice lokalne samouprave nije osnovana turistička organizacija.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(4) Rad u produženom radnom vremenu ne može se odrediti po službenoj dužnosti.</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17.</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Ugostiteljskim objektima kojima nije produženo radno vrijeme u smislu člana 16. ove Odluke, a organizuju prigodne svečanosti kao što su: proslave, maturantske zabave, rođendani i drugi slični događaji zatvorenog tipa, može se samo za njihovu organizaciju odrediti duže radno vrijeme odnosno prigodno radno vrijeme.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Za rad u prigodnom radnom vremenu iz stava 1. ove Odluke potrebno je da je ugostiteljski objekat zakupljen radi održavanja zabave zatvorenog tipa i da ne pruža usluge trećim licima, da se navedena aktivnost obavlja u okviru registrovanih djelatnosti ugostitelja  te  da je ugostitelj ispunio uslove iz člana 15. stav 1. t. a) i c) ove Odluke.</w:t>
      </w:r>
    </w:p>
    <w:p w:rsidR="00835456" w:rsidRPr="00525658" w:rsidRDefault="00835456" w:rsidP="00835456">
      <w:pPr>
        <w:pStyle w:val="NoSpacing"/>
        <w:spacing w:line="0" w:lineRule="atLeast"/>
        <w:ind w:firstLine="36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(3) Nadležno odjeljenje odlučuje o dužini trajanja prigodnog radnog vremena i o tome obavještava komunalnu policiju.</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18.</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ab/>
        <w:t>Nadležno Odjeljenje, na zahtjev  drugih nadležnih organa,  ovlašćenih za podnošenje zahtjeva za skraćenje radnog vremena, donosi rješenje o skraćenju radnog vremena ugostiteljskog objekta  na osnovu sl</w:t>
      </w:r>
      <w:r>
        <w:rPr>
          <w:rFonts w:ascii="Times New Roman" w:hAnsi="Times New Roman"/>
          <w:color w:val="000000"/>
          <w:sz w:val="24"/>
          <w:szCs w:val="24"/>
          <w:lang w:val="bs-Latn-BA"/>
        </w:rPr>
        <w:t>j</w:t>
      </w:r>
      <w:r w:rsidRPr="00525658">
        <w:rPr>
          <w:rFonts w:ascii="Times New Roman" w:hAnsi="Times New Roman"/>
          <w:color w:val="000000"/>
          <w:sz w:val="24"/>
          <w:szCs w:val="24"/>
          <w:lang w:val="bs-Latn-BA"/>
        </w:rPr>
        <w:t>edećih kriterijuma:</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numPr>
          <w:ilvl w:val="0"/>
          <w:numId w:val="14"/>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ako je tokom godine, </w:t>
      </w:r>
      <w:r>
        <w:rPr>
          <w:rFonts w:ascii="Times New Roman" w:hAnsi="Times New Roman"/>
          <w:color w:val="000000"/>
          <w:sz w:val="24"/>
          <w:szCs w:val="24"/>
          <w:lang w:val="bs-Latn-BA"/>
        </w:rPr>
        <w:t>ugostitelj najmanje</w:t>
      </w:r>
      <w:r w:rsidRPr="00525658">
        <w:rPr>
          <w:rFonts w:ascii="Times New Roman" w:hAnsi="Times New Roman"/>
          <w:color w:val="000000"/>
          <w:sz w:val="24"/>
          <w:szCs w:val="24"/>
          <w:lang w:val="bs-Latn-BA"/>
        </w:rPr>
        <w:t xml:space="preserve"> dva puta kažnjen izricanjem prekršajnog naloga ili pravosnažnog rješenja nadležnog suda za prekršaj zbog prekoračenja dozvoljenog radnog vremena,</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odnosno ako je,</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tokom godine,</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ugostitelj najmanje jednom kažnjen izricanjem prekršajnog naloga ili pravosnažnog rješenja nadležnog suda za prekršaj zbog remećenja javnog reda i mira u ugostiteljskom objektu i prekoračenje</w:t>
      </w:r>
      <w:r>
        <w:rPr>
          <w:rFonts w:ascii="Times New Roman" w:hAnsi="Times New Roman"/>
          <w:color w:val="000000"/>
          <w:sz w:val="24"/>
          <w:szCs w:val="24"/>
          <w:lang w:val="bs-Latn-BA"/>
        </w:rPr>
        <w:t xml:space="preserve"> dozvoljenog nivoa buke i </w:t>
      </w:r>
    </w:p>
    <w:p w:rsidR="00835456" w:rsidRPr="00525658" w:rsidRDefault="00835456" w:rsidP="00835456">
      <w:pPr>
        <w:pStyle w:val="NoSpacing"/>
        <w:numPr>
          <w:ilvl w:val="0"/>
          <w:numId w:val="14"/>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ako se u ugostiteljskom objektu, koji je dio poslovno-stambene zgrade kolektivnog stanovanja ili se nalazi u naselju za individualno stanovanje,</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odnosno blizini zdravstvene ustanove</w:t>
      </w:r>
      <w:r>
        <w:rPr>
          <w:rFonts w:ascii="Times New Roman" w:hAnsi="Times New Roman"/>
          <w:color w:val="000000"/>
          <w:sz w:val="24"/>
          <w:szCs w:val="24"/>
          <w:lang w:val="bs-Latn-BA"/>
        </w:rPr>
        <w:t xml:space="preserve"> za smještaj pacijenata</w:t>
      </w:r>
      <w:r w:rsidRPr="00525658">
        <w:rPr>
          <w:rFonts w:ascii="Times New Roman" w:hAnsi="Times New Roman"/>
          <w:color w:val="000000"/>
          <w:sz w:val="24"/>
          <w:szCs w:val="24"/>
          <w:lang w:val="bs-Latn-BA"/>
        </w:rPr>
        <w:t xml:space="preserve">, a </w:t>
      </w:r>
      <w:r>
        <w:rPr>
          <w:rFonts w:ascii="Times New Roman" w:hAnsi="Times New Roman"/>
          <w:color w:val="000000"/>
          <w:sz w:val="24"/>
          <w:szCs w:val="24"/>
          <w:lang w:val="bs-Latn-BA"/>
        </w:rPr>
        <w:t xml:space="preserve">u objektu ili njegovoj neposrednoj blizini se učestalo remeti </w:t>
      </w:r>
      <w:r w:rsidRPr="00525658">
        <w:rPr>
          <w:rFonts w:ascii="Times New Roman" w:hAnsi="Times New Roman"/>
          <w:color w:val="000000"/>
          <w:sz w:val="24"/>
          <w:szCs w:val="24"/>
          <w:lang w:val="bs-Latn-BA"/>
        </w:rPr>
        <w:t>javni red i mi</w:t>
      </w:r>
      <w:r>
        <w:rPr>
          <w:rFonts w:ascii="Times New Roman" w:hAnsi="Times New Roman"/>
          <w:color w:val="000000"/>
          <w:sz w:val="24"/>
          <w:szCs w:val="24"/>
          <w:lang w:val="bs-Latn-BA"/>
        </w:rPr>
        <w:t xml:space="preserve">r </w:t>
      </w:r>
      <w:r w:rsidRPr="00525658">
        <w:rPr>
          <w:rFonts w:ascii="Times New Roman" w:hAnsi="Times New Roman"/>
          <w:color w:val="000000"/>
          <w:sz w:val="24"/>
          <w:szCs w:val="24"/>
          <w:lang w:val="bs-Latn-BA"/>
        </w:rPr>
        <w:t xml:space="preserve">o čemu postoje zapisnici o izvršenom inspekcijskom pregledu nadležnih organa o prekoračenju </w:t>
      </w:r>
      <w:r>
        <w:rPr>
          <w:rFonts w:ascii="Times New Roman" w:hAnsi="Times New Roman"/>
          <w:color w:val="000000"/>
          <w:sz w:val="24"/>
          <w:szCs w:val="24"/>
          <w:lang w:val="bs-Latn-BA"/>
        </w:rPr>
        <w:t xml:space="preserve">radnog vremena i prekoračenju </w:t>
      </w:r>
      <w:r w:rsidRPr="00525658">
        <w:rPr>
          <w:rFonts w:ascii="Times New Roman" w:hAnsi="Times New Roman"/>
          <w:color w:val="000000"/>
          <w:sz w:val="24"/>
          <w:szCs w:val="24"/>
          <w:lang w:val="bs-Latn-BA"/>
        </w:rPr>
        <w:t>dozvoljenog  nivoa buke.</w:t>
      </w:r>
    </w:p>
    <w:p w:rsidR="00835456" w:rsidRPr="00525658" w:rsidRDefault="00835456" w:rsidP="00835456">
      <w:pPr>
        <w:pStyle w:val="NoSpacing"/>
        <w:numPr>
          <w:ilvl w:val="0"/>
          <w:numId w:val="14"/>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Ako se u  ugostiteljskom objektu ili njegovoj neposrednoj blizini  učestalo remeti javni red i mir, o čemu postoje zapisnici o izvršenom inspekcijskom pregledu nadležnih organa o prekoračenju dozvoljenog nivoa buke.</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19.</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numPr>
          <w:ilvl w:val="0"/>
          <w:numId w:val="16"/>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Ovlašćeni organi za podnošenje zahtjeva za skraćenje radnog vremena </w:t>
      </w:r>
      <w:r>
        <w:rPr>
          <w:rFonts w:ascii="Times New Roman" w:hAnsi="Times New Roman"/>
          <w:color w:val="000000"/>
          <w:sz w:val="24"/>
          <w:szCs w:val="24"/>
          <w:lang w:val="bs-Latn-BA"/>
        </w:rPr>
        <w:t xml:space="preserve">iz člana 18. </w:t>
      </w:r>
      <w:r w:rsidRPr="00525658">
        <w:rPr>
          <w:rFonts w:ascii="Times New Roman" w:hAnsi="Times New Roman"/>
          <w:color w:val="000000"/>
          <w:sz w:val="24"/>
          <w:szCs w:val="24"/>
          <w:lang w:val="bs-Latn-BA"/>
        </w:rPr>
        <w:t>su:</w:t>
      </w:r>
    </w:p>
    <w:p w:rsidR="00835456" w:rsidRPr="00525658" w:rsidRDefault="00835456" w:rsidP="00835456">
      <w:pPr>
        <w:pStyle w:val="NoSpacing"/>
        <w:numPr>
          <w:ilvl w:val="0"/>
          <w:numId w:val="15"/>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komunalna policija</w:t>
      </w:r>
    </w:p>
    <w:p w:rsidR="00835456" w:rsidRPr="00525658" w:rsidRDefault="00835456" w:rsidP="00835456">
      <w:pPr>
        <w:pStyle w:val="NoSpacing"/>
        <w:numPr>
          <w:ilvl w:val="0"/>
          <w:numId w:val="15"/>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ekološka inspekcija i</w:t>
      </w:r>
    </w:p>
    <w:p w:rsidR="00835456" w:rsidRDefault="00835456" w:rsidP="00835456">
      <w:pPr>
        <w:pStyle w:val="NoSpacing"/>
        <w:numPr>
          <w:ilvl w:val="0"/>
          <w:numId w:val="15"/>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nadležni organ policije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(2) Nadležno odjeljenje  u roku od 15 dana od prijema zahtjeva </w:t>
      </w:r>
      <w:r>
        <w:rPr>
          <w:rFonts w:ascii="Times New Roman" w:hAnsi="Times New Roman"/>
          <w:color w:val="000000"/>
          <w:sz w:val="24"/>
          <w:szCs w:val="24"/>
          <w:lang w:val="bs-Latn-BA"/>
        </w:rPr>
        <w:t xml:space="preserve">organa iz stava 1. ove odluke </w:t>
      </w:r>
      <w:r w:rsidRPr="00525658">
        <w:rPr>
          <w:rFonts w:ascii="Times New Roman" w:hAnsi="Times New Roman"/>
          <w:color w:val="000000"/>
          <w:sz w:val="24"/>
          <w:szCs w:val="24"/>
          <w:lang w:val="bs-Latn-BA"/>
        </w:rPr>
        <w:t>odlučuje o zahtjevu za skraćenje radnog vremena i o tome obavještava podnosioca.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(3) </w:t>
      </w:r>
      <w:r>
        <w:rPr>
          <w:rFonts w:ascii="Times New Roman" w:hAnsi="Times New Roman"/>
          <w:color w:val="000000"/>
          <w:sz w:val="24"/>
          <w:szCs w:val="24"/>
          <w:lang w:val="bs-Latn-BA"/>
        </w:rPr>
        <w:t xml:space="preserve">Ako se u postupku </w:t>
      </w:r>
      <w:r w:rsidRPr="00525658">
        <w:rPr>
          <w:rFonts w:ascii="Times New Roman" w:hAnsi="Times New Roman"/>
          <w:color w:val="000000"/>
          <w:sz w:val="24"/>
          <w:szCs w:val="24"/>
          <w:lang w:val="bs-Latn-BA"/>
        </w:rPr>
        <w:t xml:space="preserve">utvrdi da </w:t>
      </w:r>
      <w:r>
        <w:rPr>
          <w:rFonts w:ascii="Times New Roman" w:hAnsi="Times New Roman"/>
          <w:color w:val="000000"/>
          <w:sz w:val="24"/>
          <w:szCs w:val="24"/>
          <w:lang w:val="bs-Latn-BA"/>
        </w:rPr>
        <w:t>je ispunjen jedan od uslova za skraćenje radnog vremena, nadležno odjeljenje će rješenjem odrediti skraćenje radnog vremena ugostiteljskog objekta na period od najmanje tri mjeseca a najduže</w:t>
      </w:r>
      <w:r w:rsidRPr="00525658">
        <w:rPr>
          <w:rFonts w:ascii="Times New Roman" w:hAnsi="Times New Roman"/>
          <w:color w:val="000000"/>
          <w:sz w:val="24"/>
          <w:szCs w:val="24"/>
          <w:lang w:val="bs-Latn-BA"/>
        </w:rPr>
        <w:t xml:space="preserve"> šest mjeseci od dana donošenja rješenja o skraćenju radnog vremena.</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(4) Radno vrijeme se može skratiti za jedan sat u odnosu na propisano radno vrijeme.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(5) Nadležno Odjeljenje opštine  Vukosavlje po isteku</w:t>
      </w:r>
      <w:r>
        <w:rPr>
          <w:rFonts w:ascii="Times New Roman" w:hAnsi="Times New Roman"/>
          <w:color w:val="000000"/>
          <w:sz w:val="24"/>
          <w:szCs w:val="24"/>
          <w:lang w:val="bs-Latn-BA"/>
        </w:rPr>
        <w:t xml:space="preserve"> roka trajanja mjere</w:t>
      </w:r>
      <w:r w:rsidRPr="00525658">
        <w:rPr>
          <w:rFonts w:ascii="Times New Roman" w:hAnsi="Times New Roman"/>
          <w:color w:val="000000"/>
          <w:sz w:val="24"/>
          <w:szCs w:val="24"/>
          <w:lang w:val="bs-Latn-BA"/>
        </w:rPr>
        <w:t xml:space="preserve"> skraćenja radnog vremena pismeno će obavjestiti ugostitelja o tome da može obavljati ugostiteljsku djelatnost u propisanom radnom vremenu.</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(6) O skraćenom radnom vremenu nadležno Odjeljenje obavještava komunalnu policiju. </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20.</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Ukoliko se u roku od jedne godine od dana donošenja rješenja o određivanju skraćenog radnog vremena ponovo pokrene isti postupak u kojem se po drugi put utvrdi ispunjenost uslova za skraćenje radnog vremena novim rješenjem odrediće se da skraćeno radno vrijeme takvog ugostiteljskog objekta traje najmanje šest mjeseci do najduže godinu dana.</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Član 21. </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U ugostiteljskim objektima koji pružaju usluge ishrane i pića „vrijeme tolerancij</w:t>
      </w:r>
      <w:r>
        <w:rPr>
          <w:rFonts w:ascii="Times New Roman" w:hAnsi="Times New Roman"/>
          <w:color w:val="000000"/>
          <w:sz w:val="24"/>
          <w:szCs w:val="24"/>
          <w:lang w:val="bs-Latn-BA"/>
        </w:rPr>
        <w:t>e“, odnosno vrijeme konzumacije usluge</w:t>
      </w:r>
      <w:r w:rsidRPr="00525658">
        <w:rPr>
          <w:rFonts w:ascii="Times New Roman" w:hAnsi="Times New Roman"/>
          <w:color w:val="000000"/>
          <w:sz w:val="24"/>
          <w:szCs w:val="24"/>
          <w:lang w:val="bs-Latn-BA"/>
        </w:rPr>
        <w:t xml:space="preserve"> </w:t>
      </w:r>
      <w:r>
        <w:rPr>
          <w:rFonts w:ascii="Times New Roman" w:hAnsi="Times New Roman"/>
          <w:color w:val="000000"/>
          <w:sz w:val="24"/>
          <w:szCs w:val="24"/>
          <w:lang w:val="bs-Latn-BA"/>
        </w:rPr>
        <w:t xml:space="preserve">koje je počelo u propisanom ili posebnom radnom vremenu </w:t>
      </w:r>
      <w:r w:rsidRPr="00525658">
        <w:rPr>
          <w:rFonts w:ascii="Times New Roman" w:hAnsi="Times New Roman"/>
          <w:color w:val="000000"/>
          <w:sz w:val="24"/>
          <w:szCs w:val="24"/>
          <w:lang w:val="bs-Latn-BA"/>
        </w:rPr>
        <w:t xml:space="preserve"> </w:t>
      </w:r>
      <w:r>
        <w:rPr>
          <w:rFonts w:ascii="Times New Roman" w:hAnsi="Times New Roman"/>
          <w:color w:val="000000"/>
          <w:sz w:val="24"/>
          <w:szCs w:val="24"/>
          <w:lang w:val="bs-Latn-BA"/>
        </w:rPr>
        <w:t>iznosi 30 minuta računajući od momenta isteka propisanog ili posebnog radnog vremena ugostiteljskog objekta.</w:t>
      </w:r>
    </w:p>
    <w:p w:rsidR="00835456"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Ugostitelji  su  obavezni  poštovati „vrijeme tolerancije“.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Default="00835456" w:rsidP="00835456">
      <w:pPr>
        <w:pStyle w:val="NoSpacing"/>
        <w:spacing w:line="0" w:lineRule="atLeast"/>
        <w:rPr>
          <w:rFonts w:ascii="Times New Roman" w:hAnsi="Times New Roman"/>
          <w:color w:val="000000"/>
          <w:sz w:val="24"/>
          <w:szCs w:val="24"/>
          <w:lang/>
        </w:rPr>
      </w:pPr>
    </w:p>
    <w:p w:rsidR="001001A8" w:rsidRDefault="001001A8" w:rsidP="00835456">
      <w:pPr>
        <w:pStyle w:val="NoSpacing"/>
        <w:spacing w:line="0" w:lineRule="atLeast"/>
        <w:rPr>
          <w:rFonts w:ascii="Times New Roman" w:hAnsi="Times New Roman"/>
          <w:color w:val="000000"/>
          <w:sz w:val="24"/>
          <w:szCs w:val="24"/>
          <w:lang/>
        </w:rPr>
      </w:pPr>
    </w:p>
    <w:p w:rsidR="001001A8" w:rsidRDefault="001001A8" w:rsidP="00835456">
      <w:pPr>
        <w:pStyle w:val="NoSpacing"/>
        <w:spacing w:line="0" w:lineRule="atLeast"/>
        <w:rPr>
          <w:rFonts w:ascii="Times New Roman" w:hAnsi="Times New Roman"/>
          <w:color w:val="000000"/>
          <w:sz w:val="24"/>
          <w:szCs w:val="24"/>
          <w:lang/>
        </w:rPr>
      </w:pPr>
    </w:p>
    <w:p w:rsidR="001001A8" w:rsidRDefault="001001A8" w:rsidP="00835456">
      <w:pPr>
        <w:pStyle w:val="NoSpacing"/>
        <w:spacing w:line="0" w:lineRule="atLeast"/>
        <w:rPr>
          <w:rFonts w:ascii="Times New Roman" w:hAnsi="Times New Roman"/>
          <w:color w:val="000000"/>
          <w:sz w:val="24"/>
          <w:szCs w:val="24"/>
          <w:lang/>
        </w:rPr>
      </w:pPr>
    </w:p>
    <w:p w:rsidR="001001A8" w:rsidRDefault="001001A8" w:rsidP="00835456">
      <w:pPr>
        <w:pStyle w:val="NoSpacing"/>
        <w:spacing w:line="0" w:lineRule="atLeast"/>
        <w:rPr>
          <w:rFonts w:ascii="Times New Roman" w:hAnsi="Times New Roman"/>
          <w:color w:val="000000"/>
          <w:sz w:val="24"/>
          <w:szCs w:val="24"/>
          <w:lang/>
        </w:rPr>
      </w:pPr>
    </w:p>
    <w:p w:rsidR="001001A8" w:rsidRPr="001001A8" w:rsidRDefault="001001A8" w:rsidP="00835456">
      <w:pPr>
        <w:pStyle w:val="NoSpacing"/>
        <w:spacing w:line="0" w:lineRule="atLeast"/>
        <w:rPr>
          <w:rFonts w:ascii="Times New Roman" w:hAnsi="Times New Roman"/>
          <w:color w:val="000000"/>
          <w:sz w:val="24"/>
          <w:szCs w:val="24"/>
          <w:lang/>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 xml:space="preserve">    </w:t>
      </w:r>
      <w:r w:rsidRPr="00525658">
        <w:rPr>
          <w:rFonts w:ascii="Times New Roman" w:hAnsi="Times New Roman"/>
          <w:b/>
          <w:color w:val="000000"/>
          <w:sz w:val="24"/>
          <w:szCs w:val="24"/>
          <w:lang w:val="bs-Latn-BA"/>
        </w:rPr>
        <w:t xml:space="preserve"> III   NADZOR</w:t>
      </w: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Član 22.</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(1) Nadzor nad  primjenom odredbi ove Odluke u pogledu pridržavanja radnog vremena vrši komunalna policija</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 xml:space="preserve"> u skladu sa posebnim ovlašćenjima propisanim u zakonu koji reguliše oblast ugostiteljstva i zakonu koji propisuje postupanje komunalne policije.</w:t>
      </w: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(2) Inspekcijski nadzor nad primjenom ove Odluke u pogledu nivoa buke u ugostiteljskim objektima vrši ekološki inspektor  u skladu sa posebnim ovlašćenjima iz </w:t>
      </w:r>
      <w:r>
        <w:rPr>
          <w:rFonts w:ascii="Times New Roman" w:hAnsi="Times New Roman"/>
          <w:color w:val="000000"/>
          <w:sz w:val="24"/>
          <w:szCs w:val="24"/>
          <w:lang w:val="bs-Latn-BA"/>
        </w:rPr>
        <w:t xml:space="preserve">zakona </w:t>
      </w:r>
      <w:r w:rsidRPr="00525658">
        <w:rPr>
          <w:rFonts w:ascii="Times New Roman" w:hAnsi="Times New Roman"/>
          <w:color w:val="000000"/>
          <w:sz w:val="24"/>
          <w:szCs w:val="24"/>
          <w:lang w:val="bs-Latn-BA"/>
        </w:rPr>
        <w:t>koji reguliše oblast rada inspekcija i zaštitu životne sredine.</w:t>
      </w:r>
    </w:p>
    <w:p w:rsidR="00835456" w:rsidRPr="00525658" w:rsidRDefault="00835456" w:rsidP="00835456">
      <w:pPr>
        <w:pStyle w:val="NoSpacing"/>
        <w:spacing w:line="0" w:lineRule="atLeast"/>
        <w:ind w:left="709" w:hanging="709"/>
        <w:jc w:val="both"/>
        <w:rPr>
          <w:rFonts w:ascii="Times New Roman" w:hAnsi="Times New Roman"/>
          <w:b/>
          <w:color w:val="000000"/>
          <w:sz w:val="24"/>
          <w:szCs w:val="24"/>
          <w:lang w:val="bs-Latn-BA"/>
        </w:rPr>
      </w:pP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Član 23.</w:t>
      </w: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ind w:firstLine="600"/>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 xml:space="preserve">     Komunalni  policajac u postupku inspekcijskog nadzora nad primjenom ove Odluke ovlašten je da:</w:t>
      </w:r>
    </w:p>
    <w:p w:rsidR="00835456" w:rsidRPr="00525658" w:rsidRDefault="00835456" w:rsidP="00835456">
      <w:pPr>
        <w:pStyle w:val="Standard"/>
        <w:numPr>
          <w:ilvl w:val="0"/>
          <w:numId w:val="7"/>
        </w:numPr>
        <w:spacing w:after="0" w:line="0" w:lineRule="atLeast"/>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zatvori ugostiteljski objekat u slučaju prekoračenja radnog vremena</w:t>
      </w:r>
    </w:p>
    <w:p w:rsidR="00835456" w:rsidRPr="00525658" w:rsidRDefault="00835456" w:rsidP="00835456">
      <w:pPr>
        <w:pStyle w:val="Standard"/>
        <w:numPr>
          <w:ilvl w:val="0"/>
          <w:numId w:val="7"/>
        </w:numPr>
        <w:spacing w:after="0" w:line="0" w:lineRule="atLeast"/>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podnese zahtjev nadležnom organu jedinice lokalne samouprave za skraćenje radnog</w:t>
      </w:r>
      <w:r>
        <w:rPr>
          <w:rFonts w:ascii="Times New Roman" w:hAnsi="Times New Roman" w:cs="Times New Roman"/>
          <w:color w:val="000000"/>
          <w:sz w:val="24"/>
          <w:szCs w:val="24"/>
          <w:lang w:val="bs-Latn-BA"/>
        </w:rPr>
        <w:t xml:space="preserve"> vremena ugostiteljskog objekta</w:t>
      </w:r>
      <w:r w:rsidRPr="00525658">
        <w:rPr>
          <w:rFonts w:ascii="Times New Roman" w:hAnsi="Times New Roman" w:cs="Times New Roman"/>
          <w:color w:val="000000"/>
          <w:sz w:val="24"/>
          <w:szCs w:val="24"/>
          <w:lang w:val="bs-Latn-BA"/>
        </w:rPr>
        <w:t xml:space="preserve">  ukoliko utvrdi da su prekršene odredbe iz  ove Odluke.</w:t>
      </w:r>
    </w:p>
    <w:p w:rsidR="00835456" w:rsidRPr="00525658" w:rsidRDefault="00835456" w:rsidP="00835456">
      <w:pPr>
        <w:pStyle w:val="Standard"/>
        <w:spacing w:after="0" w:line="0" w:lineRule="atLeast"/>
        <w:jc w:val="both"/>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Član 24.</w:t>
      </w:r>
    </w:p>
    <w:p w:rsidR="00835456" w:rsidRPr="00525658" w:rsidRDefault="00835456" w:rsidP="00835456">
      <w:pPr>
        <w:pStyle w:val="Standard"/>
        <w:spacing w:after="0" w:line="0" w:lineRule="atLeast"/>
        <w:jc w:val="center"/>
        <w:rPr>
          <w:rFonts w:ascii="Times New Roman" w:hAnsi="Times New Roman" w:cs="Times New Roman"/>
          <w:color w:val="000000"/>
          <w:sz w:val="24"/>
          <w:szCs w:val="24"/>
          <w:lang w:val="bs-Latn-BA"/>
        </w:rPr>
      </w:pPr>
    </w:p>
    <w:p w:rsidR="00835456" w:rsidRPr="00525658" w:rsidRDefault="00835456" w:rsidP="00835456">
      <w:pPr>
        <w:pStyle w:val="Standard"/>
        <w:spacing w:after="0" w:line="0" w:lineRule="atLeast"/>
        <w:ind w:firstLine="360"/>
        <w:jc w:val="both"/>
        <w:rPr>
          <w:rFonts w:ascii="Times New Roman" w:hAnsi="Times New Roman" w:cs="Times New Roman"/>
          <w:color w:val="000000"/>
          <w:sz w:val="24"/>
          <w:szCs w:val="24"/>
          <w:lang w:val="bs-Latn-BA"/>
        </w:rPr>
      </w:pPr>
      <w:r w:rsidRPr="00525658">
        <w:rPr>
          <w:rFonts w:ascii="Times New Roman" w:hAnsi="Times New Roman" w:cs="Times New Roman"/>
          <w:color w:val="000000"/>
          <w:sz w:val="24"/>
          <w:szCs w:val="24"/>
          <w:lang w:val="bs-Latn-BA"/>
        </w:rPr>
        <w:t>Ekološki inspektor nad primjenom ove Odluke  ovlašten je:</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da naredi mjerenje nivoa buke u ugostiteljskom objektu,</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da naredi ugostitelju da rad muzičkog uređaja svede na propisan nivo i ograniči upotrebu  preglasnih uređaja dok se ne preduzmu mjere zaštite od buke</w:t>
      </w:r>
      <w:r w:rsidRPr="00525658">
        <w:rPr>
          <w:rFonts w:ascii="Times New Roman" w:hAnsi="Times New Roman"/>
          <w:b/>
          <w:color w:val="000000"/>
          <w:sz w:val="24"/>
          <w:szCs w:val="24"/>
          <w:lang w:val="bs-Latn-BA"/>
        </w:rPr>
        <w:t>,</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izvrši mjerenje nivoa buke,</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Pr>
          <w:rFonts w:ascii="Times New Roman" w:hAnsi="Times New Roman"/>
          <w:color w:val="000000"/>
          <w:sz w:val="24"/>
          <w:szCs w:val="24"/>
          <w:lang w:val="bs-Latn-BA"/>
        </w:rPr>
        <w:t xml:space="preserve">da zabrani obavljanje </w:t>
      </w:r>
      <w:r w:rsidRPr="00525658">
        <w:rPr>
          <w:rFonts w:ascii="Times New Roman" w:hAnsi="Times New Roman"/>
          <w:color w:val="000000"/>
          <w:sz w:val="24"/>
          <w:szCs w:val="24"/>
          <w:lang w:val="bs-Latn-BA"/>
        </w:rPr>
        <w:t xml:space="preserve"> ugostiteljske  djelatnosti dok se ne sprovedu mjere zaštite od buke,</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da zabrani upotrebu izvora buke i</w:t>
      </w:r>
    </w:p>
    <w:p w:rsidR="00835456" w:rsidRPr="00525658" w:rsidRDefault="00835456" w:rsidP="00835456">
      <w:pPr>
        <w:pStyle w:val="NoSpacing"/>
        <w:numPr>
          <w:ilvl w:val="0"/>
          <w:numId w:val="8"/>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da podnese zahtjev nadležnom opštinskom  organu za skraćenje radnog vremena ugostiteljkog objekta ukoliko utvrdi da su prekršene odredbe o zaštiti od buke.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ED6E37" w:rsidRDefault="00835456" w:rsidP="00835456">
      <w:pPr>
        <w:pStyle w:val="NoSpacing"/>
        <w:spacing w:line="0" w:lineRule="atLeast"/>
        <w:rPr>
          <w:rFonts w:ascii="Times New Roman" w:hAnsi="Times New Roman"/>
          <w:color w:val="FF0000"/>
          <w:sz w:val="24"/>
          <w:szCs w:val="24"/>
          <w:lang w:val="bs-Latn-BA"/>
        </w:rPr>
      </w:pPr>
      <w:r w:rsidRPr="00525658">
        <w:rPr>
          <w:rFonts w:ascii="Times New Roman" w:hAnsi="Times New Roman"/>
          <w:b/>
          <w:color w:val="000000"/>
          <w:sz w:val="24"/>
          <w:szCs w:val="24"/>
          <w:lang w:val="bs-Latn-BA"/>
        </w:rPr>
        <w:t>IV   KAZNENE ODREDBE</w:t>
      </w:r>
    </w:p>
    <w:p w:rsidR="00835456" w:rsidRPr="00C2638B" w:rsidRDefault="00835456" w:rsidP="00835456">
      <w:pPr>
        <w:pStyle w:val="NoSpacing"/>
        <w:spacing w:line="0" w:lineRule="atLeast"/>
        <w:rPr>
          <w:rFonts w:ascii="Times New Roman" w:hAnsi="Times New Roman"/>
          <w:color w:val="000000"/>
          <w:sz w:val="24"/>
          <w:szCs w:val="24"/>
          <w:lang w:val="bs-Latn-BA"/>
        </w:rPr>
      </w:pPr>
      <w:r w:rsidRPr="00C2638B">
        <w:rPr>
          <w:rFonts w:ascii="Times New Roman" w:hAnsi="Times New Roman"/>
          <w:color w:val="000000"/>
          <w:sz w:val="24"/>
          <w:szCs w:val="24"/>
          <w:lang w:val="bs-Latn-BA"/>
        </w:rPr>
        <w:t>Član 25.</w:t>
      </w:r>
      <w:r>
        <w:rPr>
          <w:rFonts w:ascii="Times New Roman" w:hAnsi="Times New Roman"/>
          <w:color w:val="000000"/>
          <w:sz w:val="24"/>
          <w:szCs w:val="24"/>
          <w:lang w:val="bs-Latn-BA"/>
        </w:rPr>
        <w:t xml:space="preserve"> </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jc w:val="both"/>
        <w:rPr>
          <w:rFonts w:ascii="Times New Roman" w:hAnsi="Times New Roman"/>
          <w:color w:val="000000"/>
          <w:sz w:val="24"/>
          <w:szCs w:val="24"/>
          <w:lang w:val="bs-Latn-BA"/>
        </w:rPr>
      </w:pP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(1) Novačnom kaznom u iznosu od 800,00 KM do 4.000,00 KM kazniće se za prekršaj ugostitelj kao privredno društvo ako:</w:t>
      </w:r>
    </w:p>
    <w:p w:rsidR="00835456" w:rsidRPr="00525658" w:rsidRDefault="00835456" w:rsidP="00835456">
      <w:pPr>
        <w:pStyle w:val="NoSpacing"/>
        <w:numPr>
          <w:ilvl w:val="0"/>
          <w:numId w:val="11"/>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 xml:space="preserve"> se ne pridržava propisanog i posebnog radnog vremena iz člana</w:t>
      </w:r>
      <w:r>
        <w:rPr>
          <w:rFonts w:ascii="Times New Roman" w:hAnsi="Times New Roman"/>
          <w:color w:val="000000"/>
          <w:sz w:val="24"/>
          <w:szCs w:val="24"/>
          <w:lang w:val="bs-Latn-BA"/>
        </w:rPr>
        <w:t xml:space="preserve"> 3</w:t>
      </w:r>
      <w:r w:rsidRPr="00525658">
        <w:rPr>
          <w:rFonts w:ascii="Times New Roman" w:hAnsi="Times New Roman"/>
          <w:color w:val="000000"/>
          <w:sz w:val="24"/>
          <w:szCs w:val="24"/>
          <w:lang w:val="bs-Latn-BA"/>
        </w:rPr>
        <w:t xml:space="preserve">. stav </w:t>
      </w:r>
      <w:r>
        <w:rPr>
          <w:rFonts w:ascii="Times New Roman" w:hAnsi="Times New Roman"/>
          <w:color w:val="000000"/>
          <w:sz w:val="24"/>
          <w:szCs w:val="24"/>
          <w:lang w:val="bs-Latn-BA"/>
        </w:rPr>
        <w:t xml:space="preserve">3  </w:t>
      </w:r>
      <w:r w:rsidRPr="00525658">
        <w:rPr>
          <w:rFonts w:ascii="Times New Roman" w:hAnsi="Times New Roman"/>
          <w:color w:val="000000"/>
          <w:sz w:val="24"/>
          <w:szCs w:val="24"/>
          <w:lang w:val="bs-Latn-BA"/>
        </w:rPr>
        <w:t xml:space="preserve">., člana 6.,7., 8., 16., 17 i 18.  ove Odluke, </w:t>
      </w:r>
    </w:p>
    <w:p w:rsidR="00835456" w:rsidRPr="00525658" w:rsidRDefault="00835456" w:rsidP="00835456">
      <w:pPr>
        <w:pStyle w:val="NoSpacing"/>
        <w:numPr>
          <w:ilvl w:val="0"/>
          <w:numId w:val="11"/>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ako za</w:t>
      </w:r>
      <w:r w:rsidRPr="00525658">
        <w:rPr>
          <w:rFonts w:ascii="Times New Roman" w:hAnsi="Times New Roman"/>
          <w:b/>
          <w:color w:val="000000"/>
          <w:sz w:val="24"/>
          <w:szCs w:val="24"/>
          <w:lang w:val="bs-Latn-BA"/>
        </w:rPr>
        <w:t xml:space="preserve"> </w:t>
      </w:r>
      <w:r w:rsidRPr="00525658">
        <w:rPr>
          <w:rFonts w:ascii="Times New Roman" w:hAnsi="Times New Roman"/>
          <w:color w:val="000000"/>
          <w:sz w:val="24"/>
          <w:szCs w:val="24"/>
          <w:lang w:val="bs-Latn-BA"/>
        </w:rPr>
        <w:t>obavljanje ugostiteljske djelatnosti, a u ugosteteljskom objektu nisu ispunjeni uslovi  za zaštitu od buke iz član 8. stav 2 ove Odluke,</w:t>
      </w:r>
    </w:p>
    <w:p w:rsidR="00835456" w:rsidRPr="00525658" w:rsidRDefault="00835456" w:rsidP="00835456">
      <w:pPr>
        <w:pStyle w:val="NoSpacing"/>
        <w:spacing w:line="0" w:lineRule="atLeast"/>
        <w:ind w:left="36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(2) Za prekršaj iz sta</w:t>
      </w:r>
      <w:r>
        <w:rPr>
          <w:rFonts w:ascii="Times New Roman" w:hAnsi="Times New Roman"/>
          <w:color w:val="000000"/>
          <w:sz w:val="24"/>
          <w:szCs w:val="24"/>
          <w:lang w:val="bs-Latn-BA"/>
        </w:rPr>
        <w:t>va 1. o</w:t>
      </w:r>
      <w:r w:rsidRPr="00525658">
        <w:rPr>
          <w:rFonts w:ascii="Times New Roman" w:hAnsi="Times New Roman"/>
          <w:color w:val="000000"/>
          <w:sz w:val="24"/>
          <w:szCs w:val="24"/>
          <w:lang w:val="bs-Latn-BA"/>
        </w:rPr>
        <w:t>vog člana kazniće se odgovorno lice u pravnom licu novčanom kaznom u  iznosu od 200,00 KM do 1</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000,00 KM.</w:t>
      </w:r>
    </w:p>
    <w:p w:rsidR="00835456" w:rsidRPr="00525658" w:rsidRDefault="00835456" w:rsidP="00835456">
      <w:pPr>
        <w:pStyle w:val="NoSpacing"/>
        <w:spacing w:line="0" w:lineRule="atLeast"/>
        <w:ind w:left="36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(3) </w:t>
      </w:r>
      <w:r>
        <w:rPr>
          <w:rFonts w:ascii="Times New Roman" w:hAnsi="Times New Roman"/>
          <w:color w:val="000000"/>
          <w:sz w:val="24"/>
          <w:szCs w:val="24"/>
          <w:lang w:val="bs-Latn-BA"/>
        </w:rPr>
        <w:t>Za prekršaj iz stava 1. o</w:t>
      </w:r>
      <w:r w:rsidRPr="00525658">
        <w:rPr>
          <w:rFonts w:ascii="Times New Roman" w:hAnsi="Times New Roman"/>
          <w:color w:val="000000"/>
          <w:sz w:val="24"/>
          <w:szCs w:val="24"/>
          <w:lang w:val="bs-Latn-BA"/>
        </w:rPr>
        <w:t>vog člana kazniće se ugostitelj kao preduzenik ili fizičko lice novčanom  kaznom u iznosu od 400,00 KM do 2</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000,00 KM.</w:t>
      </w:r>
    </w:p>
    <w:p w:rsidR="00835456" w:rsidRPr="00EC7547" w:rsidRDefault="00835456" w:rsidP="00835456">
      <w:pPr>
        <w:pStyle w:val="NoSpacing"/>
        <w:spacing w:line="0" w:lineRule="atLeast"/>
        <w:ind w:left="360"/>
        <w:jc w:val="both"/>
        <w:rPr>
          <w:rFonts w:ascii="Times New Roman" w:hAnsi="Times New Roman"/>
          <w:color w:val="000000"/>
          <w:sz w:val="24"/>
          <w:szCs w:val="24"/>
          <w:lang w:val="bs-Latn-BA"/>
        </w:rPr>
      </w:pPr>
    </w:p>
    <w:p w:rsidR="00835456" w:rsidRPr="00EC7547" w:rsidRDefault="00835456" w:rsidP="00835456">
      <w:pPr>
        <w:pStyle w:val="NoSpacing"/>
        <w:spacing w:line="0" w:lineRule="atLeast"/>
        <w:rPr>
          <w:rFonts w:ascii="Times New Roman" w:hAnsi="Times New Roman"/>
          <w:color w:val="000000"/>
          <w:sz w:val="24"/>
          <w:szCs w:val="24"/>
          <w:lang w:val="bs-Latn-BA"/>
        </w:rPr>
      </w:pPr>
      <w:r w:rsidRPr="00EC7547">
        <w:rPr>
          <w:rFonts w:ascii="Times New Roman" w:hAnsi="Times New Roman"/>
          <w:color w:val="000000"/>
          <w:sz w:val="24"/>
          <w:szCs w:val="24"/>
          <w:lang w:val="bs-Latn-BA"/>
        </w:rPr>
        <w:t xml:space="preserve">Član  26. </w:t>
      </w:r>
    </w:p>
    <w:p w:rsidR="00835456" w:rsidRPr="00FE7266" w:rsidRDefault="00835456" w:rsidP="00835456">
      <w:pPr>
        <w:pStyle w:val="NoSpacing"/>
        <w:spacing w:line="0" w:lineRule="atLeast"/>
        <w:jc w:val="both"/>
        <w:rPr>
          <w:rFonts w:ascii="Times New Roman" w:hAnsi="Times New Roman"/>
          <w:color w:val="FF0000"/>
          <w:sz w:val="24"/>
          <w:szCs w:val="24"/>
          <w:lang w:val="bs-Latn-BA"/>
        </w:rPr>
      </w:pPr>
    </w:p>
    <w:p w:rsidR="00835456" w:rsidRPr="00525658" w:rsidRDefault="00835456" w:rsidP="00835456">
      <w:pPr>
        <w:pStyle w:val="NoSpacing"/>
        <w:spacing w:line="0" w:lineRule="atLeast"/>
        <w:ind w:firstLine="36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       (1) Novčanom kaznom u iznosu od 400,00 KM do 2</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500,00 KM kazniće se za prekršaj ugostitelj kao privredno društvo ako:</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ne istakne obavještenje  o radnom vremenu iz člana 4. ove Odluke.</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Pr>
          <w:rFonts w:ascii="Times New Roman" w:hAnsi="Times New Roman"/>
          <w:color w:val="000000"/>
          <w:sz w:val="24"/>
          <w:szCs w:val="24"/>
          <w:lang w:val="bs-Latn-BA"/>
        </w:rPr>
        <w:t>obavlja ugostiteljsku dje</w:t>
      </w:r>
      <w:r w:rsidRPr="00525658">
        <w:rPr>
          <w:rFonts w:ascii="Times New Roman" w:hAnsi="Times New Roman"/>
          <w:color w:val="000000"/>
          <w:sz w:val="24"/>
          <w:szCs w:val="24"/>
          <w:lang w:val="bs-Latn-BA"/>
        </w:rPr>
        <w:t>latnost u poslovno stambenom objektu kolektivnog stanovanja (stambene zgrade),</w:t>
      </w:r>
      <w:r>
        <w:rPr>
          <w:rFonts w:ascii="Times New Roman" w:hAnsi="Times New Roman"/>
          <w:color w:val="000000"/>
          <w:sz w:val="24"/>
          <w:szCs w:val="24"/>
          <w:lang w:val="bs-Latn-BA"/>
        </w:rPr>
        <w:t xml:space="preserve"> a </w:t>
      </w:r>
      <w:r w:rsidRPr="00525658">
        <w:rPr>
          <w:rFonts w:ascii="Times New Roman" w:hAnsi="Times New Roman"/>
          <w:color w:val="000000"/>
          <w:sz w:val="24"/>
          <w:szCs w:val="24"/>
          <w:lang w:val="bs-Latn-BA"/>
        </w:rPr>
        <w:t xml:space="preserve"> svojim radom remeti kućni red iz  člana  8. ove Odluke.</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obavlja ugostiteljsku djelatnost  u ugostiteljskom objektu za smještaj, a ne poštuje propisano radno vrijeme iz člana 5.</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stav 2.</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obavlja ugostiteljsku djelatnost na otvorenom prostoru ili na površinama,</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prilagođenim pružanju ugostiteljskih usluga izvan ugostiteljskog objekta (bašte,terase),</w:t>
      </w:r>
      <w:r>
        <w:rPr>
          <w:rFonts w:ascii="Times New Roman" w:hAnsi="Times New Roman"/>
          <w:color w:val="000000"/>
          <w:sz w:val="24"/>
          <w:szCs w:val="24"/>
          <w:lang w:val="bs-Latn-BA"/>
        </w:rPr>
        <w:t xml:space="preserve"> </w:t>
      </w:r>
      <w:r w:rsidRPr="00525658">
        <w:rPr>
          <w:rFonts w:ascii="Times New Roman" w:hAnsi="Times New Roman"/>
          <w:color w:val="000000"/>
          <w:sz w:val="24"/>
          <w:szCs w:val="24"/>
          <w:lang w:val="bs-Latn-BA"/>
        </w:rPr>
        <w:t>sajmovima i vašarima u suprotnosti sa odredbama člana 9. ove Odluke.</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ne pridržava se radnog vremena iz člana 10. ove Odluke</w:t>
      </w:r>
    </w:p>
    <w:p w:rsidR="00835456" w:rsidRPr="00525658" w:rsidRDefault="00835456" w:rsidP="00835456">
      <w:pPr>
        <w:pStyle w:val="NoSpacing"/>
        <w:numPr>
          <w:ilvl w:val="0"/>
          <w:numId w:val="9"/>
        </w:numPr>
        <w:suppressAutoHyphens/>
        <w:spacing w:line="0" w:lineRule="atLeast"/>
        <w:jc w:val="both"/>
        <w:textAlignment w:val="baseline"/>
        <w:rPr>
          <w:rFonts w:ascii="Times New Roman" w:hAnsi="Times New Roman"/>
          <w:color w:val="000000"/>
          <w:sz w:val="24"/>
          <w:szCs w:val="24"/>
          <w:lang w:val="bs-Latn-BA"/>
        </w:rPr>
      </w:pPr>
      <w:r w:rsidRPr="00525658">
        <w:rPr>
          <w:rFonts w:ascii="Times New Roman" w:hAnsi="Times New Roman"/>
          <w:color w:val="000000"/>
          <w:sz w:val="24"/>
          <w:szCs w:val="24"/>
          <w:lang w:val="bs-Latn-BA"/>
        </w:rPr>
        <w:t>ne poštuje vrijeme tolerancije što je suprotno sa odredbama člana 21.ove Odluke</w:t>
      </w:r>
    </w:p>
    <w:p w:rsidR="00835456" w:rsidRPr="00525658" w:rsidRDefault="00835456" w:rsidP="00835456">
      <w:pPr>
        <w:pStyle w:val="NoSpacing"/>
        <w:spacing w:line="0" w:lineRule="atLeast"/>
        <w:ind w:left="360"/>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Pr>
          <w:rFonts w:ascii="Times New Roman" w:hAnsi="Times New Roman"/>
          <w:color w:val="000000"/>
          <w:sz w:val="24"/>
          <w:szCs w:val="24"/>
          <w:lang w:val="bs-Latn-BA"/>
        </w:rPr>
        <w:t>(2) Za prekršaj iz stava 1. o</w:t>
      </w:r>
      <w:r w:rsidRPr="00525658">
        <w:rPr>
          <w:rFonts w:ascii="Times New Roman" w:hAnsi="Times New Roman"/>
          <w:color w:val="000000"/>
          <w:sz w:val="24"/>
          <w:szCs w:val="24"/>
          <w:lang w:val="bs-Latn-BA"/>
        </w:rPr>
        <w:t xml:space="preserve">vog člana kazniće se odgovorno lice u </w:t>
      </w:r>
      <w:r>
        <w:rPr>
          <w:rFonts w:ascii="Times New Roman" w:hAnsi="Times New Roman"/>
          <w:color w:val="000000"/>
          <w:sz w:val="24"/>
          <w:szCs w:val="24"/>
          <w:lang w:val="bs-Latn-BA"/>
        </w:rPr>
        <w:t xml:space="preserve">privrednom društvu </w:t>
      </w:r>
      <w:r w:rsidRPr="00525658">
        <w:rPr>
          <w:rFonts w:ascii="Times New Roman" w:hAnsi="Times New Roman"/>
          <w:color w:val="000000"/>
          <w:sz w:val="24"/>
          <w:szCs w:val="24"/>
          <w:lang w:val="bs-Latn-BA"/>
        </w:rPr>
        <w:t>novčanom kaznom od 100,00 KM do 500,00 KM.</w:t>
      </w:r>
    </w:p>
    <w:p w:rsidR="00835456"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(3) Za prekršaj iz stava 1. ovog člana kazniće se ugostitelj kao preduzenik novčanom kaznom u iznosu od 200,00 KM do 1</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000,00 KM.</w:t>
      </w:r>
    </w:p>
    <w:p w:rsidR="00835456" w:rsidRDefault="00835456" w:rsidP="00835456">
      <w:pPr>
        <w:pStyle w:val="NoSpacing"/>
        <w:spacing w:line="0" w:lineRule="atLeast"/>
        <w:ind w:firstLine="720"/>
        <w:jc w:val="both"/>
        <w:rPr>
          <w:rFonts w:ascii="Times New Roman" w:hAnsi="Times New Roman"/>
          <w:color w:val="000000"/>
          <w:sz w:val="24"/>
          <w:szCs w:val="24"/>
          <w:lang w:val="bs-Latn-BA"/>
        </w:rPr>
      </w:pPr>
    </w:p>
    <w:p w:rsidR="00835456" w:rsidRDefault="00835456" w:rsidP="00835456">
      <w:pPr>
        <w:pStyle w:val="NoSpacing"/>
        <w:spacing w:line="0" w:lineRule="atLeast"/>
        <w:ind w:firstLine="720"/>
        <w:rPr>
          <w:rFonts w:ascii="Times New Roman" w:hAnsi="Times New Roman"/>
          <w:color w:val="000000"/>
          <w:sz w:val="24"/>
          <w:szCs w:val="24"/>
          <w:lang w:val="bs-Latn-BA"/>
        </w:rPr>
      </w:pPr>
      <w:r>
        <w:rPr>
          <w:rFonts w:ascii="Times New Roman" w:hAnsi="Times New Roman"/>
          <w:color w:val="000000"/>
          <w:sz w:val="24"/>
          <w:szCs w:val="24"/>
          <w:lang w:val="bs-Latn-BA"/>
        </w:rPr>
        <w:t>Član 27.</w:t>
      </w:r>
    </w:p>
    <w:p w:rsidR="00835456" w:rsidRDefault="00835456" w:rsidP="00835456">
      <w:pPr>
        <w:pStyle w:val="NoSpacing"/>
        <w:spacing w:line="0" w:lineRule="atLeast"/>
        <w:ind w:firstLine="720"/>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Pr>
          <w:rFonts w:ascii="Times New Roman" w:hAnsi="Times New Roman"/>
          <w:color w:val="000000"/>
          <w:sz w:val="24"/>
          <w:szCs w:val="24"/>
          <w:lang w:val="bs-Latn-BA"/>
        </w:rPr>
        <w:t>Novčanom kaznom u iznosu od 1.000,00 KM do 5.000,00 KM  kazniće se odgovorno lice u nadležnom  organu jedinice lokalne samouprave koje prilikom izdavanja rješenja o registraciji preduzetnika, odnosno rješenja kojim se odobrava obavljanje ugostiteljske djelatnosti postupi suprotno odredbama zakona i  ove Odluke.</w:t>
      </w:r>
    </w:p>
    <w:p w:rsidR="00835456" w:rsidRPr="00127058" w:rsidRDefault="00835456" w:rsidP="00835456">
      <w:pPr>
        <w:pStyle w:val="NoSpacing"/>
        <w:spacing w:line="0" w:lineRule="atLeast"/>
        <w:jc w:val="both"/>
        <w:rPr>
          <w:rFonts w:ascii="Times New Roman" w:hAnsi="Times New Roman"/>
          <w:color w:val="FF0000"/>
          <w:sz w:val="24"/>
          <w:szCs w:val="24"/>
          <w:lang w:val="bs-Latn-BA"/>
        </w:rPr>
      </w:pPr>
    </w:p>
    <w:p w:rsidR="00835456" w:rsidRPr="00A951B7" w:rsidRDefault="00835456" w:rsidP="00835456">
      <w:pPr>
        <w:pStyle w:val="NoSpacing"/>
        <w:spacing w:line="0" w:lineRule="atLeast"/>
        <w:rPr>
          <w:rFonts w:ascii="Times New Roman" w:hAnsi="Times New Roman"/>
          <w:color w:val="000000"/>
          <w:sz w:val="24"/>
          <w:szCs w:val="24"/>
          <w:lang w:val="bs-Latn-BA"/>
        </w:rPr>
      </w:pPr>
      <w:r>
        <w:rPr>
          <w:rFonts w:ascii="Times New Roman" w:hAnsi="Times New Roman"/>
          <w:color w:val="000000"/>
          <w:sz w:val="24"/>
          <w:szCs w:val="24"/>
          <w:lang w:val="bs-Latn-BA"/>
        </w:rPr>
        <w:t xml:space="preserve">         </w:t>
      </w:r>
      <w:r w:rsidRPr="00A951B7">
        <w:rPr>
          <w:rFonts w:ascii="Times New Roman" w:hAnsi="Times New Roman"/>
          <w:color w:val="000000"/>
          <w:sz w:val="24"/>
          <w:szCs w:val="24"/>
          <w:lang w:val="bs-Latn-BA"/>
        </w:rPr>
        <w:t>Član 28.</w:t>
      </w:r>
      <w:r>
        <w:rPr>
          <w:rFonts w:ascii="Times New Roman" w:hAnsi="Times New Roman"/>
          <w:color w:val="000000"/>
          <w:sz w:val="24"/>
          <w:szCs w:val="24"/>
          <w:lang w:val="bs-Latn-BA"/>
        </w:rPr>
        <w:t xml:space="preserve">  </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lastRenderedPageBreak/>
        <w:t xml:space="preserve"> Novčanom kaznom u rasponu od 50,00 do 250,00 KM  kazniće se f</w:t>
      </w:r>
      <w:r>
        <w:rPr>
          <w:rFonts w:ascii="Times New Roman" w:hAnsi="Times New Roman"/>
          <w:color w:val="000000"/>
          <w:sz w:val="24"/>
          <w:szCs w:val="24"/>
          <w:lang w:val="bs-Latn-BA"/>
        </w:rPr>
        <w:t>izičko lice  kao korisnik usluge</w:t>
      </w:r>
      <w:r w:rsidRPr="00525658">
        <w:rPr>
          <w:rFonts w:ascii="Times New Roman" w:hAnsi="Times New Roman"/>
          <w:color w:val="000000"/>
          <w:sz w:val="24"/>
          <w:szCs w:val="24"/>
          <w:lang w:val="bs-Latn-BA"/>
        </w:rPr>
        <w:t xml:space="preserve"> ugostiteljskog objekta koji se po isteku </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vremena tolerancije</w:t>
      </w:r>
      <w:r>
        <w:rPr>
          <w:rFonts w:ascii="Times New Roman" w:hAnsi="Times New Roman"/>
          <w:color w:val="000000"/>
          <w:sz w:val="24"/>
          <w:szCs w:val="24"/>
          <w:lang w:val="bs-Latn-BA"/>
        </w:rPr>
        <w:t>“</w:t>
      </w:r>
      <w:r w:rsidRPr="00525658">
        <w:rPr>
          <w:rFonts w:ascii="Times New Roman" w:hAnsi="Times New Roman"/>
          <w:color w:val="000000"/>
          <w:sz w:val="24"/>
          <w:szCs w:val="24"/>
          <w:lang w:val="bs-Latn-BA"/>
        </w:rPr>
        <w:t xml:space="preserve"> zatekne u ugostiteljskom objektu, a predhodno je bilo upozoreno od strane zaposlenog  osoblja, ugostiteljskog objekta na kršenje propisa o radnom vremenu</w:t>
      </w:r>
      <w:r>
        <w:rPr>
          <w:rFonts w:ascii="Times New Roman" w:hAnsi="Times New Roman"/>
          <w:color w:val="000000"/>
          <w:sz w:val="24"/>
          <w:szCs w:val="24"/>
          <w:lang w:val="bs-Latn-BA"/>
        </w:rPr>
        <w:t xml:space="preserve"> ( član 21</w:t>
      </w:r>
      <w:r w:rsidRPr="00525658">
        <w:rPr>
          <w:rFonts w:ascii="Times New Roman" w:hAnsi="Times New Roman"/>
          <w:color w:val="000000"/>
          <w:sz w:val="24"/>
          <w:szCs w:val="24"/>
          <w:lang w:val="bs-Latn-BA"/>
        </w:rPr>
        <w:t>. ove Odluke).</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sidRPr="00525658">
        <w:rPr>
          <w:rFonts w:ascii="Times New Roman" w:hAnsi="Times New Roman"/>
          <w:color w:val="000000"/>
          <w:sz w:val="24"/>
          <w:szCs w:val="24"/>
          <w:lang w:val="bs-Latn-BA"/>
        </w:rPr>
        <w:t>Čla</w:t>
      </w:r>
      <w:r>
        <w:rPr>
          <w:rFonts w:ascii="Times New Roman" w:hAnsi="Times New Roman"/>
          <w:color w:val="000000"/>
          <w:sz w:val="24"/>
          <w:szCs w:val="24"/>
          <w:lang w:val="bs-Latn-BA"/>
        </w:rPr>
        <w:t>n 29</w:t>
      </w:r>
      <w:r w:rsidRPr="00525658">
        <w:rPr>
          <w:rFonts w:ascii="Times New Roman" w:hAnsi="Times New Roman"/>
          <w:color w:val="000000"/>
          <w:sz w:val="24"/>
          <w:szCs w:val="24"/>
          <w:lang w:val="bs-Latn-BA"/>
        </w:rPr>
        <w:t>.</w:t>
      </w:r>
    </w:p>
    <w:p w:rsidR="00835456" w:rsidRPr="00525658" w:rsidRDefault="00835456" w:rsidP="00835456">
      <w:pPr>
        <w:pStyle w:val="NoSpacing"/>
        <w:spacing w:line="0" w:lineRule="atLeast"/>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 xml:space="preserve">Stupanjem na snagu ove Odluke prestaje da važi Odluka </w:t>
      </w:r>
      <w:r w:rsidRPr="00F36626">
        <w:rPr>
          <w:rFonts w:ascii="Times New Roman" w:hAnsi="Times New Roman"/>
          <w:color w:val="000000"/>
          <w:sz w:val="24"/>
          <w:szCs w:val="24"/>
          <w:lang w:val="bs-Latn-BA"/>
        </w:rPr>
        <w:t xml:space="preserve">o </w:t>
      </w:r>
      <w:r>
        <w:rPr>
          <w:rFonts w:ascii="Times New Roman" w:hAnsi="Times New Roman"/>
          <w:color w:val="000000"/>
          <w:sz w:val="24"/>
          <w:szCs w:val="24"/>
          <w:lang w:val="bs-Latn-BA"/>
        </w:rPr>
        <w:t>određivanju radnog vremena ugostiteljskih objekata na području opštine Vukosavlje</w:t>
      </w:r>
      <w:r w:rsidRPr="00525658">
        <w:rPr>
          <w:rFonts w:ascii="Times New Roman" w:hAnsi="Times New Roman"/>
          <w:color w:val="000000"/>
          <w:sz w:val="24"/>
          <w:szCs w:val="24"/>
          <w:lang w:val="bs-Latn-BA"/>
        </w:rPr>
        <w:t xml:space="preserve"> („Službeni glasnik</w:t>
      </w:r>
      <w:r>
        <w:rPr>
          <w:rFonts w:ascii="Times New Roman" w:hAnsi="Times New Roman"/>
          <w:color w:val="000000"/>
          <w:sz w:val="24"/>
          <w:szCs w:val="24"/>
          <w:lang w:val="bs-Latn-BA"/>
        </w:rPr>
        <w:t xml:space="preserve"> opštine Vukosavlje“, broj: 3</w:t>
      </w:r>
      <w:r w:rsidRPr="00525658">
        <w:rPr>
          <w:rFonts w:ascii="Times New Roman" w:hAnsi="Times New Roman"/>
          <w:color w:val="000000"/>
          <w:sz w:val="24"/>
          <w:szCs w:val="24"/>
          <w:lang w:val="bs-Latn-BA"/>
        </w:rPr>
        <w:t>/15).</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rPr>
          <w:rFonts w:ascii="Times New Roman" w:hAnsi="Times New Roman"/>
          <w:color w:val="000000"/>
          <w:sz w:val="24"/>
          <w:szCs w:val="24"/>
          <w:lang w:val="bs-Latn-BA"/>
        </w:rPr>
      </w:pPr>
      <w:r>
        <w:rPr>
          <w:rFonts w:ascii="Times New Roman" w:hAnsi="Times New Roman"/>
          <w:color w:val="000000"/>
          <w:sz w:val="24"/>
          <w:szCs w:val="24"/>
          <w:lang w:val="bs-Latn-BA"/>
        </w:rPr>
        <w:t>Član 30</w:t>
      </w:r>
      <w:r w:rsidRPr="00525658">
        <w:rPr>
          <w:rFonts w:ascii="Times New Roman" w:hAnsi="Times New Roman"/>
          <w:color w:val="000000"/>
          <w:sz w:val="24"/>
          <w:szCs w:val="24"/>
          <w:lang w:val="bs-Latn-BA"/>
        </w:rPr>
        <w:t>.</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Pr="00525658" w:rsidRDefault="00835456" w:rsidP="00835456">
      <w:pPr>
        <w:pStyle w:val="NoSpacing"/>
        <w:spacing w:line="0" w:lineRule="atLeast"/>
        <w:ind w:firstLine="720"/>
        <w:jc w:val="both"/>
        <w:rPr>
          <w:rFonts w:ascii="Times New Roman" w:hAnsi="Times New Roman"/>
          <w:color w:val="000000"/>
          <w:sz w:val="24"/>
          <w:szCs w:val="24"/>
          <w:lang w:val="bs-Latn-BA"/>
        </w:rPr>
      </w:pPr>
      <w:r w:rsidRPr="00525658">
        <w:rPr>
          <w:rFonts w:ascii="Times New Roman" w:hAnsi="Times New Roman"/>
          <w:color w:val="000000"/>
          <w:sz w:val="24"/>
          <w:szCs w:val="24"/>
          <w:lang w:val="bs-Latn-BA"/>
        </w:rPr>
        <w:t>Ova Odluka stupa na snagu osmog dana od dana obavljivanja u „Službenom glasniku opštine Vukosavlje“.</w:t>
      </w:r>
    </w:p>
    <w:p w:rsidR="00835456" w:rsidRPr="00525658" w:rsidRDefault="00835456" w:rsidP="00835456">
      <w:pPr>
        <w:pStyle w:val="NoSpacing"/>
        <w:spacing w:line="0" w:lineRule="atLeast"/>
        <w:jc w:val="both"/>
        <w:rPr>
          <w:rFonts w:ascii="Times New Roman" w:hAnsi="Times New Roman"/>
          <w:color w:val="000000"/>
          <w:sz w:val="24"/>
          <w:szCs w:val="24"/>
          <w:lang w:val="bs-Latn-BA"/>
        </w:rPr>
      </w:pPr>
    </w:p>
    <w:p w:rsidR="00835456" w:rsidRDefault="00835456" w:rsidP="00835456">
      <w:pPr>
        <w:pStyle w:val="NoSpacing"/>
        <w:spacing w:line="0" w:lineRule="atLeast"/>
        <w:jc w:val="both"/>
        <w:rPr>
          <w:rFonts w:ascii="Times New Roman" w:hAnsi="Times New Roman"/>
          <w:color w:val="000000"/>
          <w:sz w:val="24"/>
          <w:szCs w:val="24"/>
          <w:lang w:val="bs-Latn-BA"/>
        </w:rPr>
      </w:pP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Pr>
          <w:rFonts w:ascii="Times New Roman" w:hAnsi="Times New Roman"/>
          <w:color w:val="000000"/>
          <w:sz w:val="24"/>
          <w:szCs w:val="24"/>
          <w:lang w:val="bs-Latn-BA"/>
        </w:rPr>
        <w:tab/>
      </w:r>
      <w:r w:rsidR="001001A8">
        <w:rPr>
          <w:rFonts w:ascii="Times New Roman" w:hAnsi="Times New Roman"/>
          <w:color w:val="000000"/>
          <w:sz w:val="24"/>
          <w:szCs w:val="24"/>
          <w:lang/>
        </w:rPr>
        <w:tab/>
      </w:r>
      <w:r w:rsidR="001001A8">
        <w:rPr>
          <w:rFonts w:ascii="Times New Roman" w:hAnsi="Times New Roman"/>
          <w:color w:val="000000"/>
          <w:sz w:val="24"/>
          <w:szCs w:val="24"/>
          <w:lang/>
        </w:rPr>
        <w:tab/>
      </w:r>
      <w:r w:rsidR="001001A8">
        <w:rPr>
          <w:rFonts w:ascii="Times New Roman" w:hAnsi="Times New Roman"/>
          <w:color w:val="000000"/>
          <w:sz w:val="24"/>
          <w:szCs w:val="24"/>
          <w:lang/>
        </w:rPr>
        <w:tab/>
      </w:r>
      <w:r>
        <w:rPr>
          <w:rFonts w:ascii="Times New Roman" w:hAnsi="Times New Roman"/>
          <w:color w:val="000000"/>
          <w:sz w:val="24"/>
          <w:szCs w:val="24"/>
          <w:lang w:val="bs-Latn-BA"/>
        </w:rPr>
        <w:t>PREDSJEDNIK</w:t>
      </w:r>
    </w:p>
    <w:p w:rsidR="00835456" w:rsidRDefault="00835456" w:rsidP="00835456">
      <w:pPr>
        <w:rPr>
          <w:rFonts w:ascii="Times New Roman" w:hAnsi="Times New Roman" w:cs="Times New Roman"/>
          <w:color w:val="000000"/>
          <w:sz w:val="24"/>
          <w:szCs w:val="24"/>
          <w:lang w:val="hr-HR"/>
        </w:rPr>
      </w:pP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r>
      <w:r>
        <w:rPr>
          <w:rFonts w:ascii="Times New Roman" w:hAnsi="Times New Roman" w:cs="Times New Roman"/>
          <w:color w:val="000000"/>
          <w:sz w:val="24"/>
          <w:szCs w:val="24"/>
          <w:lang w:val="bs-Latn-BA"/>
        </w:rPr>
        <w:tab/>
        <w:t xml:space="preserve">  </w:t>
      </w:r>
      <w:r w:rsidR="001001A8">
        <w:rPr>
          <w:rFonts w:ascii="Times New Roman" w:hAnsi="Times New Roman" w:cs="Times New Roman"/>
          <w:color w:val="000000"/>
          <w:sz w:val="24"/>
          <w:szCs w:val="24"/>
          <w:lang/>
        </w:rPr>
        <w:tab/>
      </w:r>
      <w:r w:rsidR="001001A8">
        <w:rPr>
          <w:rFonts w:ascii="Times New Roman" w:hAnsi="Times New Roman" w:cs="Times New Roman"/>
          <w:color w:val="000000"/>
          <w:sz w:val="24"/>
          <w:szCs w:val="24"/>
          <w:lang/>
        </w:rPr>
        <w:tab/>
      </w:r>
      <w:r w:rsidR="001001A8">
        <w:rPr>
          <w:rFonts w:ascii="Times New Roman" w:hAnsi="Times New Roman" w:cs="Times New Roman"/>
          <w:color w:val="000000"/>
          <w:sz w:val="24"/>
          <w:szCs w:val="24"/>
          <w:lang/>
        </w:rPr>
        <w:tab/>
      </w:r>
      <w:r w:rsidR="001001A8">
        <w:rPr>
          <w:rFonts w:ascii="Times New Roman" w:hAnsi="Times New Roman" w:cs="Times New Roman"/>
          <w:color w:val="000000"/>
          <w:sz w:val="24"/>
          <w:szCs w:val="24"/>
          <w:lang/>
        </w:rPr>
        <w:tab/>
      </w:r>
      <w:r>
        <w:rPr>
          <w:rFonts w:ascii="Times New Roman" w:hAnsi="Times New Roman" w:cs="Times New Roman"/>
          <w:color w:val="000000"/>
          <w:sz w:val="24"/>
          <w:szCs w:val="24"/>
          <w:lang w:val="bs-Latn-BA"/>
        </w:rPr>
        <w:t xml:space="preserve"> Nihad Bahić</w:t>
      </w:r>
      <w:r w:rsidR="001001A8">
        <w:rPr>
          <w:rFonts w:ascii="Times New Roman" w:hAnsi="Times New Roman" w:cs="Times New Roman"/>
          <w:color w:val="000000"/>
          <w:sz w:val="24"/>
          <w:szCs w:val="24"/>
          <w:lang w:val="hr-HR"/>
        </w:rPr>
        <w:t>, s.r.</w:t>
      </w: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835456">
      <w:pPr>
        <w:rPr>
          <w:rFonts w:ascii="Times New Roman" w:hAnsi="Times New Roman" w:cs="Times New Roman"/>
          <w:color w:val="000000"/>
          <w:sz w:val="24"/>
          <w:szCs w:val="24"/>
          <w:lang w:val="hr-HR"/>
        </w:rPr>
      </w:pPr>
    </w:p>
    <w:p w:rsidR="001001A8"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lastRenderedPageBreak/>
        <w:t>ОПШТИНА ВУКОСАВЉЕ</w:t>
      </w:r>
    </w:p>
    <w:p w:rsidR="001001A8" w:rsidRPr="001C4EFF" w:rsidRDefault="001001A8" w:rsidP="001001A8">
      <w:pPr>
        <w:pStyle w:val="NoSpacing"/>
        <w:jc w:val="left"/>
        <w:rPr>
          <w:rFonts w:ascii="Times New Roman" w:hAnsi="Times New Roman"/>
          <w:b/>
          <w:sz w:val="24"/>
          <w:szCs w:val="24"/>
          <w:lang w:val="bs-Cyrl-BA"/>
        </w:rPr>
      </w:pPr>
      <w:r>
        <w:rPr>
          <w:rFonts w:ascii="Times New Roman" w:hAnsi="Times New Roman"/>
          <w:b/>
          <w:sz w:val="24"/>
          <w:szCs w:val="24"/>
          <w:lang w:val="bs-Cyrl-BA"/>
        </w:rPr>
        <w:t>ОПШТИНСКА УПРАВА</w:t>
      </w:r>
    </w:p>
    <w:p w:rsidR="001001A8" w:rsidRPr="001C4EFF"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t xml:space="preserve">ОДЈЕЉЕЊЕ ЗА ПРИВРЕДУ </w:t>
      </w:r>
    </w:p>
    <w:p w:rsidR="001001A8"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t>И ДРУШТВЕНЕ ДЈЕЛАТНОСТИ</w:t>
      </w:r>
    </w:p>
    <w:p w:rsidR="001001A8" w:rsidRPr="00A4245B" w:rsidRDefault="001001A8" w:rsidP="001001A8">
      <w:pPr>
        <w:pStyle w:val="NoSpacing"/>
        <w:jc w:val="left"/>
        <w:rPr>
          <w:rFonts w:ascii="Times New Roman" w:hAnsi="Times New Roman"/>
          <w:sz w:val="24"/>
          <w:szCs w:val="24"/>
          <w:lang w:val="bs-Latn-BA"/>
        </w:rPr>
      </w:pPr>
      <w:r w:rsidRPr="003C7CC7">
        <w:rPr>
          <w:rFonts w:ascii="Times New Roman" w:hAnsi="Times New Roman"/>
          <w:sz w:val="24"/>
          <w:szCs w:val="24"/>
          <w:lang w:val="bs-Cyrl-BA"/>
        </w:rPr>
        <w:t xml:space="preserve">Датум: </w:t>
      </w:r>
      <w:r>
        <w:rPr>
          <w:rFonts w:ascii="Times New Roman" w:hAnsi="Times New Roman"/>
          <w:sz w:val="24"/>
          <w:szCs w:val="24"/>
          <w:lang/>
        </w:rPr>
        <w:t>26</w:t>
      </w:r>
      <w:r>
        <w:rPr>
          <w:rFonts w:ascii="Times New Roman" w:hAnsi="Times New Roman"/>
          <w:sz w:val="24"/>
          <w:szCs w:val="24"/>
          <w:lang w:val="hr-HR"/>
        </w:rPr>
        <w:t>.08.2021</w:t>
      </w:r>
      <w:r>
        <w:rPr>
          <w:rFonts w:ascii="Times New Roman" w:hAnsi="Times New Roman"/>
          <w:sz w:val="24"/>
          <w:szCs w:val="24"/>
          <w:lang w:val="bs-Cyrl-BA"/>
        </w:rPr>
        <w:t>.г</w:t>
      </w:r>
      <w:r>
        <w:rPr>
          <w:rFonts w:ascii="Times New Roman" w:hAnsi="Times New Roman"/>
          <w:sz w:val="24"/>
          <w:szCs w:val="24"/>
          <w:lang w:val="bs-Latn-BA"/>
        </w:rPr>
        <w:t>одине</w:t>
      </w:r>
    </w:p>
    <w:p w:rsidR="001001A8" w:rsidRDefault="001001A8" w:rsidP="001001A8">
      <w:pPr>
        <w:pStyle w:val="NoSpacing"/>
        <w:rPr>
          <w:rFonts w:ascii="Times New Roman" w:hAnsi="Times New Roman"/>
          <w:sz w:val="24"/>
          <w:szCs w:val="24"/>
          <w:lang w:val="bs-Cyrl-BA"/>
        </w:rPr>
      </w:pPr>
    </w:p>
    <w:p w:rsidR="001001A8" w:rsidRPr="00DB7122" w:rsidRDefault="001001A8" w:rsidP="001001A8">
      <w:pPr>
        <w:pStyle w:val="NoSpacing"/>
        <w:rPr>
          <w:rFonts w:ascii="Times New Roman" w:hAnsi="Times New Roman"/>
          <w:sz w:val="24"/>
          <w:szCs w:val="24"/>
          <w:lang w:val="bs-Cyrl-BA"/>
        </w:rPr>
      </w:pPr>
    </w:p>
    <w:p w:rsidR="001001A8" w:rsidRDefault="001001A8" w:rsidP="001001A8">
      <w:pPr>
        <w:pStyle w:val="NoSpacing"/>
        <w:rPr>
          <w:rFonts w:ascii="Times New Roman" w:hAnsi="Times New Roman"/>
          <w:b/>
          <w:sz w:val="24"/>
          <w:szCs w:val="24"/>
          <w:lang w:val="bs-Cyrl-BA"/>
        </w:rPr>
      </w:pPr>
      <w:r>
        <w:rPr>
          <w:rFonts w:ascii="Times New Roman" w:hAnsi="Times New Roman"/>
          <w:b/>
          <w:sz w:val="24"/>
          <w:szCs w:val="24"/>
        </w:rPr>
        <w:t xml:space="preserve">ИНФОРМАЦИЈА О </w:t>
      </w:r>
      <w:r>
        <w:rPr>
          <w:rFonts w:ascii="Times New Roman" w:hAnsi="Times New Roman"/>
          <w:b/>
          <w:sz w:val="24"/>
          <w:szCs w:val="24"/>
          <w:lang w:val="sr-Cyrl-BA"/>
        </w:rPr>
        <w:t xml:space="preserve"> </w:t>
      </w:r>
      <w:r>
        <w:rPr>
          <w:rFonts w:ascii="Times New Roman" w:hAnsi="Times New Roman"/>
          <w:b/>
          <w:sz w:val="24"/>
          <w:szCs w:val="24"/>
        </w:rPr>
        <w:t xml:space="preserve"> </w:t>
      </w:r>
      <w:r>
        <w:rPr>
          <w:rFonts w:ascii="Times New Roman" w:hAnsi="Times New Roman"/>
          <w:b/>
          <w:sz w:val="24"/>
          <w:szCs w:val="24"/>
          <w:lang w:val="bs-Cyrl-BA"/>
        </w:rPr>
        <w:t>ПОСТ</w:t>
      </w:r>
      <w:r>
        <w:rPr>
          <w:rFonts w:ascii="Times New Roman" w:hAnsi="Times New Roman"/>
          <w:b/>
          <w:sz w:val="24"/>
          <w:szCs w:val="24"/>
          <w:lang/>
        </w:rPr>
        <w:t>И</w:t>
      </w:r>
      <w:r>
        <w:rPr>
          <w:rFonts w:ascii="Times New Roman" w:hAnsi="Times New Roman"/>
          <w:b/>
          <w:sz w:val="24"/>
          <w:szCs w:val="24"/>
          <w:lang w:val="bs-Cyrl-BA"/>
        </w:rPr>
        <w:t>ГНУТОМ УСПЈЕХУ УЧЕНИКА У УЧЕЊУ И ВЛАДАЊУ НА КРАЈУ ШКОЛСКЕ 2020/2021 ГОДИНЕ</w:t>
      </w:r>
      <w:r>
        <w:rPr>
          <w:rFonts w:ascii="Times New Roman" w:hAnsi="Times New Roman"/>
          <w:b/>
          <w:sz w:val="24"/>
          <w:szCs w:val="24"/>
        </w:rPr>
        <w:t xml:space="preserve"> </w:t>
      </w:r>
      <w:r>
        <w:rPr>
          <w:rFonts w:ascii="Times New Roman" w:hAnsi="Times New Roman"/>
          <w:b/>
          <w:sz w:val="24"/>
          <w:szCs w:val="24"/>
          <w:lang w:val="bs-Cyrl-BA"/>
        </w:rPr>
        <w:t xml:space="preserve">У ОСНОВНОЈ  ШКОЛИ </w:t>
      </w:r>
    </w:p>
    <w:p w:rsidR="001001A8" w:rsidRPr="006D45BF" w:rsidRDefault="001001A8" w:rsidP="001001A8">
      <w:pPr>
        <w:pStyle w:val="NoSpacing"/>
        <w:rPr>
          <w:rFonts w:ascii="Times New Roman" w:hAnsi="Times New Roman"/>
          <w:b/>
          <w:sz w:val="24"/>
          <w:szCs w:val="24"/>
          <w:lang w:val="bs-Cyrl-BA"/>
        </w:rPr>
      </w:pPr>
      <w:r>
        <w:rPr>
          <w:rFonts w:ascii="Times New Roman" w:hAnsi="Times New Roman"/>
          <w:b/>
          <w:sz w:val="24"/>
          <w:szCs w:val="24"/>
          <w:lang w:val="bs-Cyrl-BA"/>
        </w:rPr>
        <w:t>„ АЛЕКСА ШАНТИЋ „ ВУКОСАВЉЕ</w:t>
      </w:r>
    </w:p>
    <w:p w:rsidR="001001A8" w:rsidRPr="006D45BF" w:rsidRDefault="001001A8" w:rsidP="001001A8">
      <w:pPr>
        <w:pStyle w:val="NoSpacing"/>
        <w:rPr>
          <w:rFonts w:ascii="Times New Roman" w:hAnsi="Times New Roman"/>
          <w:b/>
          <w:sz w:val="24"/>
          <w:szCs w:val="24"/>
          <w:lang w:val="bs-Cyrl-BA"/>
        </w:rPr>
      </w:pPr>
    </w:p>
    <w:p w:rsidR="001001A8" w:rsidRDefault="001001A8" w:rsidP="001001A8">
      <w:pPr>
        <w:pStyle w:val="NoSpacing"/>
        <w:rPr>
          <w:rFonts w:ascii="Times New Roman" w:hAnsi="Times New Roman"/>
          <w:b/>
          <w:sz w:val="24"/>
          <w:szCs w:val="24"/>
          <w:lang w:val="bs-Cyrl-BA"/>
        </w:rPr>
      </w:pPr>
    </w:p>
    <w:p w:rsidR="001001A8" w:rsidRPr="00A52FCB" w:rsidRDefault="001001A8" w:rsidP="001001A8">
      <w:pPr>
        <w:pStyle w:val="NoSpacing"/>
        <w:rPr>
          <w:rFonts w:ascii="Times New Roman" w:hAnsi="Times New Roman"/>
          <w:sz w:val="24"/>
          <w:szCs w:val="24"/>
          <w:lang w:val="sr-Cyrl-BA"/>
        </w:rPr>
      </w:pPr>
      <w:r w:rsidRPr="00A52FCB">
        <w:rPr>
          <w:rFonts w:ascii="Times New Roman" w:hAnsi="Times New Roman"/>
          <w:sz w:val="24"/>
          <w:szCs w:val="24"/>
          <w:lang w:val="sr-Cyrl-BA"/>
        </w:rPr>
        <w:t>ИНФОРМАЦИЈА О  ЗАВР</w:t>
      </w:r>
      <w:r>
        <w:rPr>
          <w:rFonts w:ascii="Times New Roman" w:hAnsi="Times New Roman"/>
          <w:sz w:val="24"/>
          <w:szCs w:val="24"/>
          <w:lang w:val="sr-Cyrl-BA"/>
        </w:rPr>
        <w:t>Ш</w:t>
      </w:r>
      <w:r w:rsidRPr="00A52FCB">
        <w:rPr>
          <w:rFonts w:ascii="Times New Roman" w:hAnsi="Times New Roman"/>
          <w:sz w:val="24"/>
          <w:szCs w:val="24"/>
          <w:lang w:val="sr-Cyrl-BA"/>
        </w:rPr>
        <w:t xml:space="preserve">ЕТКУ НАСТАВЕ У ОСНОВНОЈ ШКОЛИ  ШКОЛСКЕ </w:t>
      </w:r>
      <w:r w:rsidRPr="00A52FCB">
        <w:rPr>
          <w:rFonts w:ascii="Times New Roman" w:hAnsi="Times New Roman"/>
          <w:sz w:val="24"/>
          <w:szCs w:val="24"/>
          <w:lang w:val="hr-HR"/>
        </w:rPr>
        <w:t>2020/2021.</w:t>
      </w:r>
      <w:r w:rsidRPr="00A52FCB">
        <w:rPr>
          <w:rFonts w:ascii="Times New Roman" w:hAnsi="Times New Roman"/>
          <w:sz w:val="24"/>
          <w:szCs w:val="24"/>
          <w:lang w:val="sr-Cyrl-BA"/>
        </w:rPr>
        <w:t xml:space="preserve"> ГОДИНЕ</w:t>
      </w:r>
    </w:p>
    <w:p w:rsidR="001001A8" w:rsidRDefault="001001A8" w:rsidP="001001A8">
      <w:pPr>
        <w:pStyle w:val="NoSpacing"/>
        <w:rPr>
          <w:rFonts w:ascii="Times New Roman" w:hAnsi="Times New Roman"/>
          <w:i/>
          <w:sz w:val="24"/>
          <w:szCs w:val="24"/>
          <w:lang w:val="sr-Cyrl-BA"/>
        </w:rPr>
      </w:pPr>
    </w:p>
    <w:p w:rsidR="001001A8" w:rsidRPr="00680C3B" w:rsidRDefault="001001A8" w:rsidP="001001A8">
      <w:pPr>
        <w:pStyle w:val="NoSpacing"/>
        <w:rPr>
          <w:rFonts w:ascii="Times New Roman" w:hAnsi="Times New Roman"/>
          <w:sz w:val="24"/>
          <w:szCs w:val="24"/>
          <w:lang w:val="sr-Cyrl-BA"/>
        </w:rPr>
      </w:pPr>
      <w:r w:rsidRPr="00680C3B">
        <w:rPr>
          <w:rFonts w:ascii="Times New Roman" w:hAnsi="Times New Roman"/>
          <w:sz w:val="24"/>
          <w:szCs w:val="24"/>
          <w:lang w:val="sr-Cyrl-BA"/>
        </w:rPr>
        <w:t>Општи успјех на крају другог полугодишта</w:t>
      </w:r>
    </w:p>
    <w:p w:rsidR="001001A8" w:rsidRPr="002074EB" w:rsidRDefault="001001A8" w:rsidP="001001A8">
      <w:pPr>
        <w:pStyle w:val="NoSpacing"/>
        <w:rPr>
          <w:rFonts w:ascii="Times New Roman" w:hAnsi="Times New Roman"/>
          <w:b/>
          <w:i/>
          <w:sz w:val="24"/>
          <w:szCs w:val="24"/>
          <w:lang w:val="sr-Cyrl-BA"/>
        </w:rPr>
      </w:pP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 xml:space="preserve"> Школску 2020/2021. годину је похађало  укупно </w:t>
      </w:r>
      <w:r>
        <w:rPr>
          <w:rFonts w:ascii="Times New Roman" w:hAnsi="Times New Roman"/>
          <w:sz w:val="24"/>
          <w:szCs w:val="24"/>
          <w:lang w:val="sr-Latn-BA"/>
        </w:rPr>
        <w:t>2</w:t>
      </w:r>
      <w:r>
        <w:rPr>
          <w:rFonts w:ascii="Times New Roman" w:hAnsi="Times New Roman"/>
          <w:sz w:val="24"/>
          <w:szCs w:val="24"/>
          <w:lang w:val="bs-Cyrl-BA"/>
        </w:rPr>
        <w:t xml:space="preserve">18 ученика. У први разред у овој школској години је уписано 39 ученика и то 18 дјечака и 21 дјевојчица. Од укупног броја, седам ученика је наставу пратило по посебном програму и то 4 ученика по програму ЛМР (лака ментална ретардација) и 3 ученика по програму УМР (умјерена ментална ретардација). </w:t>
      </w:r>
    </w:p>
    <w:p w:rsidR="001001A8" w:rsidRDefault="001001A8" w:rsidP="001001A8">
      <w:pPr>
        <w:spacing w:after="0" w:line="240" w:lineRule="auto"/>
        <w:ind w:firstLine="709"/>
        <w:jc w:val="both"/>
        <w:rPr>
          <w:rFonts w:ascii="Times New Roman" w:hAnsi="Times New Roman"/>
          <w:sz w:val="24"/>
          <w:szCs w:val="24"/>
          <w:lang w:val="bs-Cyrl-BA"/>
        </w:rPr>
      </w:pP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Општи успјех ученика који похађају наставу по редовном наставном плану и програму, на крају  школске 2020/2021.године је следећи:</w:t>
      </w:r>
    </w:p>
    <w:p w:rsidR="001001A8" w:rsidRDefault="001001A8" w:rsidP="001001A8">
      <w:pPr>
        <w:pStyle w:val="ListParagraph"/>
        <w:numPr>
          <w:ilvl w:val="0"/>
          <w:numId w:val="17"/>
        </w:numPr>
        <w:jc w:val="both"/>
        <w:rPr>
          <w:lang w:val="bs-Cyrl-BA"/>
        </w:rPr>
      </w:pPr>
      <w:r>
        <w:rPr>
          <w:lang w:val="bs-Cyrl-BA"/>
        </w:rPr>
        <w:t>Одлични 64 или 29,36%</w:t>
      </w:r>
    </w:p>
    <w:p w:rsidR="001001A8" w:rsidRDefault="001001A8" w:rsidP="001001A8">
      <w:pPr>
        <w:pStyle w:val="ListParagraph"/>
        <w:numPr>
          <w:ilvl w:val="0"/>
          <w:numId w:val="17"/>
        </w:numPr>
        <w:jc w:val="both"/>
        <w:rPr>
          <w:lang w:val="bs-Cyrl-BA"/>
        </w:rPr>
      </w:pPr>
      <w:r>
        <w:rPr>
          <w:lang w:val="bs-Cyrl-BA"/>
        </w:rPr>
        <w:t>Врлодобар 50 или 22,94%</w:t>
      </w:r>
    </w:p>
    <w:p w:rsidR="001001A8" w:rsidRDefault="001001A8" w:rsidP="001001A8">
      <w:pPr>
        <w:pStyle w:val="ListParagraph"/>
        <w:numPr>
          <w:ilvl w:val="0"/>
          <w:numId w:val="17"/>
        </w:numPr>
        <w:jc w:val="both"/>
        <w:rPr>
          <w:lang w:val="bs-Cyrl-BA"/>
        </w:rPr>
      </w:pPr>
      <w:r>
        <w:rPr>
          <w:lang w:val="bs-Cyrl-BA"/>
        </w:rPr>
        <w:t>Добар 79 или 36,24%</w:t>
      </w:r>
    </w:p>
    <w:p w:rsidR="001001A8" w:rsidRDefault="001001A8" w:rsidP="001001A8">
      <w:pPr>
        <w:pStyle w:val="ListParagraph"/>
        <w:numPr>
          <w:ilvl w:val="0"/>
          <w:numId w:val="17"/>
        </w:numPr>
        <w:jc w:val="both"/>
        <w:rPr>
          <w:lang w:val="bs-Cyrl-BA"/>
        </w:rPr>
      </w:pPr>
      <w:r>
        <w:rPr>
          <w:lang w:val="bs-Cyrl-BA"/>
        </w:rPr>
        <w:t>Довољан 11 или 5,05%</w:t>
      </w:r>
    </w:p>
    <w:p w:rsidR="001001A8" w:rsidRPr="00653E45" w:rsidRDefault="001001A8" w:rsidP="001001A8">
      <w:pPr>
        <w:pStyle w:val="ListParagraph"/>
        <w:numPr>
          <w:ilvl w:val="0"/>
          <w:numId w:val="17"/>
        </w:numPr>
        <w:jc w:val="both"/>
        <w:rPr>
          <w:lang w:val="bs-Cyrl-BA"/>
        </w:rPr>
      </w:pPr>
      <w:r>
        <w:rPr>
          <w:lang w:val="bs-Cyrl-BA"/>
        </w:rPr>
        <w:t>Неоцијењени 14 или 6,42%</w:t>
      </w: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У горњем нису садржани ученици првог разреда из разлога што се настава одвија по прилагођеном програму за овај узраст дјеце без оцјењивања, а свих 39 уписаних је успјешно завршило први разред.</w:t>
      </w: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Од четири ученика који су наставу похађали по прилагођеном  наставном плану и програму  за лаку менталну ретардацију, један ученик је завршио одличним успјехом, два врлодобрим и један добрим успјехом.</w:t>
      </w: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Три ученика који су наставу полагали по прилагођеном насатвном плану и програму за умјерену менталну ретардацију су успјешно завршили школску годину.</w:t>
      </w: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lastRenderedPageBreak/>
        <w:t>Школску 2020/2021.годину по редовном наставном плану и програму су успјешно завршила 204 ученика, док је 14 ученика неоцијењених због промјене пребивалишта или ради великог броја изостанака са наставе.</w:t>
      </w: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Средња оцјена је 3,82.</w:t>
      </w:r>
    </w:p>
    <w:p w:rsidR="001001A8" w:rsidRDefault="001001A8" w:rsidP="001001A8">
      <w:pPr>
        <w:spacing w:after="0" w:line="240" w:lineRule="auto"/>
        <w:ind w:firstLine="709"/>
        <w:jc w:val="both"/>
        <w:rPr>
          <w:rFonts w:ascii="Times New Roman" w:hAnsi="Times New Roman"/>
          <w:sz w:val="24"/>
          <w:szCs w:val="24"/>
          <w:lang w:val="bs-Cyrl-BA"/>
        </w:rPr>
      </w:pPr>
    </w:p>
    <w:p w:rsidR="001001A8" w:rsidRDefault="001001A8" w:rsidP="001001A8">
      <w:pPr>
        <w:spacing w:after="0" w:line="240" w:lineRule="auto"/>
        <w:ind w:firstLine="709"/>
        <w:jc w:val="both"/>
        <w:rPr>
          <w:rFonts w:ascii="Times New Roman" w:hAnsi="Times New Roman"/>
          <w:sz w:val="24"/>
          <w:szCs w:val="24"/>
          <w:lang w:val="bs-Cyrl-BA"/>
        </w:rPr>
      </w:pPr>
      <w:r>
        <w:rPr>
          <w:rFonts w:ascii="Times New Roman" w:hAnsi="Times New Roman"/>
          <w:sz w:val="24"/>
          <w:szCs w:val="24"/>
          <w:lang w:val="bs-Cyrl-BA"/>
        </w:rPr>
        <w:t>Општи успјех ученика који  су наставу пратили по прилагођеном наставном плану и програму за лаку менталну ретардацију – ЛМР, је следећи:</w:t>
      </w:r>
    </w:p>
    <w:p w:rsidR="001001A8" w:rsidRDefault="001001A8" w:rsidP="001001A8">
      <w:pPr>
        <w:pStyle w:val="ListParagraph"/>
        <w:numPr>
          <w:ilvl w:val="0"/>
          <w:numId w:val="17"/>
        </w:numPr>
        <w:jc w:val="both"/>
        <w:rPr>
          <w:lang w:val="bs-Cyrl-BA"/>
        </w:rPr>
      </w:pPr>
      <w:r>
        <w:rPr>
          <w:lang w:val="bs-Cyrl-BA"/>
        </w:rPr>
        <w:t>Одличних 1</w:t>
      </w:r>
    </w:p>
    <w:p w:rsidR="001001A8" w:rsidRDefault="001001A8" w:rsidP="001001A8">
      <w:pPr>
        <w:pStyle w:val="ListParagraph"/>
        <w:numPr>
          <w:ilvl w:val="0"/>
          <w:numId w:val="17"/>
        </w:numPr>
        <w:jc w:val="both"/>
        <w:rPr>
          <w:lang w:val="bs-Cyrl-BA"/>
        </w:rPr>
      </w:pPr>
      <w:r>
        <w:rPr>
          <w:lang w:val="bs-Cyrl-BA"/>
        </w:rPr>
        <w:t>Врло добар 2</w:t>
      </w:r>
    </w:p>
    <w:p w:rsidR="001001A8" w:rsidRDefault="001001A8" w:rsidP="001001A8">
      <w:pPr>
        <w:pStyle w:val="ListParagraph"/>
        <w:numPr>
          <w:ilvl w:val="0"/>
          <w:numId w:val="17"/>
        </w:numPr>
        <w:jc w:val="both"/>
        <w:rPr>
          <w:lang w:val="bs-Cyrl-BA"/>
        </w:rPr>
      </w:pPr>
      <w:r>
        <w:rPr>
          <w:lang w:val="bs-Cyrl-BA"/>
        </w:rPr>
        <w:t>Добар 1</w:t>
      </w:r>
    </w:p>
    <w:p w:rsidR="001001A8" w:rsidRPr="00710827" w:rsidRDefault="001001A8" w:rsidP="001001A8">
      <w:pPr>
        <w:spacing w:after="0" w:line="240" w:lineRule="auto"/>
        <w:ind w:left="709"/>
        <w:jc w:val="both"/>
        <w:rPr>
          <w:rFonts w:ascii="Times New Roman" w:hAnsi="Times New Roman"/>
          <w:sz w:val="24"/>
          <w:szCs w:val="24"/>
          <w:lang w:val="bs-Cyrl-BA"/>
        </w:rPr>
      </w:pPr>
      <w:r>
        <w:rPr>
          <w:rFonts w:ascii="Times New Roman" w:hAnsi="Times New Roman"/>
          <w:sz w:val="24"/>
          <w:szCs w:val="24"/>
          <w:lang w:val="bs-Cyrl-BA"/>
        </w:rPr>
        <w:t>Средња оцјена је 4,00</w:t>
      </w:r>
      <w:r w:rsidRPr="00710827">
        <w:rPr>
          <w:rFonts w:ascii="Times New Roman" w:hAnsi="Times New Roman"/>
          <w:sz w:val="24"/>
          <w:szCs w:val="24"/>
          <w:lang w:val="bs-Cyrl-BA"/>
        </w:rPr>
        <w:t xml:space="preserve">   </w:t>
      </w:r>
    </w:p>
    <w:p w:rsidR="001001A8" w:rsidRDefault="001001A8" w:rsidP="001001A8">
      <w:pPr>
        <w:ind w:firstLine="708"/>
        <w:jc w:val="both"/>
        <w:rPr>
          <w:rFonts w:ascii="Times New Roman" w:hAnsi="Times New Roman"/>
          <w:sz w:val="24"/>
          <w:szCs w:val="24"/>
          <w:lang w:val="bs-Cyrl-BA"/>
        </w:rPr>
      </w:pPr>
    </w:p>
    <w:p w:rsidR="001001A8" w:rsidRPr="002F3535" w:rsidRDefault="001001A8" w:rsidP="001001A8">
      <w:pPr>
        <w:ind w:firstLine="708"/>
        <w:jc w:val="both"/>
        <w:rPr>
          <w:rFonts w:ascii="Times New Roman" w:hAnsi="Times New Roman"/>
          <w:sz w:val="24"/>
          <w:szCs w:val="24"/>
          <w:lang w:val="bs-Cyrl-BA"/>
        </w:rPr>
      </w:pPr>
    </w:p>
    <w:p w:rsidR="001001A8" w:rsidRDefault="001001A8" w:rsidP="001001A8">
      <w:pPr>
        <w:spacing w:after="0" w:line="240" w:lineRule="auto"/>
        <w:jc w:val="both"/>
        <w:rPr>
          <w:rFonts w:ascii="Times New Roman" w:hAnsi="Times New Roman"/>
          <w:sz w:val="24"/>
          <w:szCs w:val="24"/>
          <w:lang w:val="bs-Cyrl-BA"/>
        </w:rPr>
      </w:pPr>
      <w:r>
        <w:rPr>
          <w:rFonts w:ascii="Times New Roman" w:hAnsi="Times New Roman"/>
          <w:sz w:val="24"/>
          <w:szCs w:val="24"/>
          <w:lang w:val="bs-Cyrl-BA"/>
        </w:rPr>
        <w:t xml:space="preserve">         </w:t>
      </w:r>
      <w:r w:rsidRPr="00A417B4">
        <w:rPr>
          <w:rFonts w:ascii="Times New Roman" w:hAnsi="Times New Roman"/>
          <w:sz w:val="24"/>
          <w:szCs w:val="24"/>
          <w:lang w:val="bs-Cyrl-BA"/>
        </w:rPr>
        <w:t xml:space="preserve">   </w:t>
      </w:r>
      <w:r w:rsidRPr="00725251">
        <w:rPr>
          <w:rFonts w:ascii="Times New Roman" w:hAnsi="Times New Roman"/>
          <w:sz w:val="24"/>
          <w:szCs w:val="24"/>
          <w:lang w:val="bs-Cyrl-BA"/>
        </w:rPr>
        <w:t xml:space="preserve">Настава је </w:t>
      </w:r>
      <w:r>
        <w:rPr>
          <w:rFonts w:ascii="Times New Roman" w:hAnsi="Times New Roman"/>
          <w:sz w:val="24"/>
          <w:szCs w:val="24"/>
          <w:lang w:val="bs-Cyrl-BA"/>
        </w:rPr>
        <w:t>због пандемије вирусом Корона одвијана скраћено а 3 седмице у току школске године, организована је настава на даљину.</w:t>
      </w:r>
    </w:p>
    <w:p w:rsidR="001001A8" w:rsidRPr="00725251"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t>Због пандемије су прекинуте  с</w:t>
      </w:r>
      <w:r w:rsidRPr="00725251">
        <w:rPr>
          <w:rFonts w:ascii="Times New Roman" w:hAnsi="Times New Roman"/>
          <w:sz w:val="24"/>
          <w:szCs w:val="24"/>
          <w:lang w:val="bs-Cyrl-BA"/>
        </w:rPr>
        <w:t xml:space="preserve">ве  </w:t>
      </w:r>
      <w:r>
        <w:rPr>
          <w:rFonts w:ascii="Times New Roman" w:hAnsi="Times New Roman"/>
          <w:sz w:val="24"/>
          <w:szCs w:val="24"/>
          <w:lang w:val="bs-Cyrl-BA"/>
        </w:rPr>
        <w:t>ваннаставне активности, као и ученичке екскурзије и излети.</w:t>
      </w:r>
    </w:p>
    <w:p w:rsidR="001001A8" w:rsidRDefault="001001A8" w:rsidP="001001A8">
      <w:pPr>
        <w:jc w:val="both"/>
        <w:rPr>
          <w:rFonts w:ascii="Times New Roman" w:hAnsi="Times New Roman"/>
          <w:sz w:val="24"/>
          <w:szCs w:val="24"/>
          <w:lang w:val="bs-Cyrl-BA"/>
        </w:rPr>
      </w:pPr>
    </w:p>
    <w:p w:rsidR="001001A8" w:rsidRPr="00A52FCB" w:rsidRDefault="001001A8" w:rsidP="001001A8">
      <w:pPr>
        <w:jc w:val="both"/>
        <w:rPr>
          <w:rFonts w:ascii="Times New Roman" w:hAnsi="Times New Roman"/>
          <w:sz w:val="24"/>
          <w:szCs w:val="24"/>
          <w:lang w:val="bs-Cyrl-BA"/>
        </w:rPr>
      </w:pPr>
      <w:r w:rsidRPr="00A52FCB">
        <w:rPr>
          <w:rFonts w:ascii="Times New Roman" w:hAnsi="Times New Roman"/>
          <w:sz w:val="24"/>
          <w:szCs w:val="24"/>
          <w:lang w:val="bs-Cyrl-BA"/>
        </w:rPr>
        <w:t>Владање ученика на крају другог полугодишта</w:t>
      </w:r>
    </w:p>
    <w:p w:rsidR="001001A8" w:rsidRDefault="001001A8" w:rsidP="001001A8">
      <w:pPr>
        <w:spacing w:after="0" w:line="240" w:lineRule="auto"/>
        <w:jc w:val="both"/>
        <w:rPr>
          <w:rFonts w:ascii="Times New Roman" w:hAnsi="Times New Roman"/>
          <w:sz w:val="24"/>
          <w:szCs w:val="24"/>
          <w:lang w:val="bs-Cyrl-BA"/>
        </w:rPr>
      </w:pPr>
      <w:r>
        <w:rPr>
          <w:rFonts w:ascii="Times New Roman" w:hAnsi="Times New Roman"/>
          <w:sz w:val="24"/>
          <w:szCs w:val="24"/>
          <w:lang w:val="bs-Cyrl-BA"/>
        </w:rPr>
        <w:tab/>
        <w:t>Од укупно 218 ученика који су наставу похађали по редовном наставном плану и програму,  210 ученика има примјерно владање док 8 ученика има смањено владање и то:</w:t>
      </w:r>
    </w:p>
    <w:p w:rsidR="001001A8" w:rsidRDefault="001001A8" w:rsidP="001001A8">
      <w:pPr>
        <w:pStyle w:val="ListParagraph"/>
        <w:numPr>
          <w:ilvl w:val="0"/>
          <w:numId w:val="17"/>
        </w:numPr>
        <w:jc w:val="both"/>
        <w:rPr>
          <w:lang w:val="bs-Cyrl-BA"/>
        </w:rPr>
      </w:pPr>
      <w:r>
        <w:rPr>
          <w:lang w:val="bs-Cyrl-BA"/>
        </w:rPr>
        <w:t>добро 1 ученик</w:t>
      </w:r>
    </w:p>
    <w:p w:rsidR="001001A8" w:rsidRDefault="001001A8" w:rsidP="001001A8">
      <w:pPr>
        <w:pStyle w:val="ListParagraph"/>
        <w:numPr>
          <w:ilvl w:val="0"/>
          <w:numId w:val="17"/>
        </w:numPr>
        <w:jc w:val="both"/>
        <w:rPr>
          <w:lang w:val="bs-Cyrl-BA"/>
        </w:rPr>
      </w:pPr>
      <w:r>
        <w:rPr>
          <w:lang w:val="bs-Cyrl-BA"/>
        </w:rPr>
        <w:t>задовољава 5 ученика</w:t>
      </w:r>
    </w:p>
    <w:p w:rsidR="001001A8" w:rsidRDefault="001001A8" w:rsidP="001001A8">
      <w:pPr>
        <w:pStyle w:val="ListParagraph"/>
        <w:numPr>
          <w:ilvl w:val="0"/>
          <w:numId w:val="17"/>
        </w:numPr>
        <w:jc w:val="both"/>
        <w:rPr>
          <w:lang w:val="bs-Cyrl-BA"/>
        </w:rPr>
      </w:pPr>
      <w:r>
        <w:rPr>
          <w:lang w:val="bs-Cyrl-BA"/>
        </w:rPr>
        <w:t>не задовољава 2 ученика</w:t>
      </w:r>
    </w:p>
    <w:p w:rsidR="001001A8" w:rsidRDefault="001001A8" w:rsidP="001001A8">
      <w:pPr>
        <w:spacing w:after="0" w:line="240" w:lineRule="auto"/>
        <w:ind w:left="709"/>
        <w:jc w:val="both"/>
        <w:rPr>
          <w:rFonts w:ascii="Times New Roman" w:hAnsi="Times New Roman"/>
          <w:sz w:val="24"/>
          <w:szCs w:val="24"/>
          <w:lang w:val="bs-Cyrl-BA"/>
        </w:rPr>
      </w:pPr>
    </w:p>
    <w:p w:rsidR="001001A8" w:rsidRDefault="001001A8" w:rsidP="001001A8">
      <w:pPr>
        <w:spacing w:after="0" w:line="240" w:lineRule="auto"/>
        <w:ind w:left="709"/>
        <w:jc w:val="both"/>
        <w:rPr>
          <w:rFonts w:ascii="Times New Roman" w:hAnsi="Times New Roman"/>
          <w:sz w:val="24"/>
          <w:szCs w:val="24"/>
          <w:lang w:val="bs-Cyrl-BA"/>
        </w:rPr>
      </w:pPr>
      <w:r>
        <w:rPr>
          <w:rFonts w:ascii="Times New Roman" w:hAnsi="Times New Roman"/>
          <w:sz w:val="24"/>
          <w:szCs w:val="24"/>
          <w:lang w:val="bs-Cyrl-BA"/>
        </w:rPr>
        <w:t xml:space="preserve">Изречено је 6 васпитно-дисциплинских мјера и то: </w:t>
      </w:r>
    </w:p>
    <w:p w:rsidR="001001A8" w:rsidRDefault="001001A8" w:rsidP="001001A8">
      <w:pPr>
        <w:pStyle w:val="ListParagraph"/>
        <w:numPr>
          <w:ilvl w:val="0"/>
          <w:numId w:val="17"/>
        </w:numPr>
        <w:jc w:val="both"/>
        <w:rPr>
          <w:lang w:val="bs-Cyrl-BA"/>
        </w:rPr>
      </w:pPr>
      <w:r>
        <w:rPr>
          <w:lang w:val="bs-Cyrl-BA"/>
        </w:rPr>
        <w:t>укор одјељенског старјешине 1</w:t>
      </w:r>
    </w:p>
    <w:p w:rsidR="001001A8" w:rsidRDefault="001001A8" w:rsidP="001001A8">
      <w:pPr>
        <w:pStyle w:val="ListParagraph"/>
        <w:numPr>
          <w:ilvl w:val="0"/>
          <w:numId w:val="17"/>
        </w:numPr>
        <w:jc w:val="both"/>
        <w:rPr>
          <w:lang w:val="bs-Cyrl-BA"/>
        </w:rPr>
      </w:pPr>
      <w:r>
        <w:rPr>
          <w:lang w:val="bs-Cyrl-BA"/>
        </w:rPr>
        <w:t>укор одјељенског вијећа 1</w:t>
      </w:r>
    </w:p>
    <w:p w:rsidR="001001A8" w:rsidRDefault="001001A8" w:rsidP="001001A8">
      <w:pPr>
        <w:pStyle w:val="ListParagraph"/>
        <w:numPr>
          <w:ilvl w:val="0"/>
          <w:numId w:val="17"/>
        </w:numPr>
        <w:jc w:val="both"/>
        <w:rPr>
          <w:lang w:val="bs-Cyrl-BA"/>
        </w:rPr>
      </w:pPr>
      <w:r>
        <w:rPr>
          <w:lang w:val="bs-Cyrl-BA"/>
        </w:rPr>
        <w:t>укор директора 4</w:t>
      </w:r>
    </w:p>
    <w:p w:rsidR="001001A8" w:rsidRDefault="001001A8" w:rsidP="001001A8">
      <w:pPr>
        <w:spacing w:after="0" w:line="240" w:lineRule="auto"/>
        <w:ind w:left="709"/>
        <w:jc w:val="both"/>
        <w:rPr>
          <w:rFonts w:ascii="Times New Roman" w:hAnsi="Times New Roman"/>
          <w:sz w:val="24"/>
          <w:szCs w:val="24"/>
          <w:lang w:val="bs-Cyrl-BA"/>
        </w:rPr>
      </w:pPr>
    </w:p>
    <w:p w:rsidR="001001A8" w:rsidRDefault="001001A8" w:rsidP="001001A8">
      <w:pPr>
        <w:spacing w:after="0" w:line="240" w:lineRule="auto"/>
        <w:ind w:left="709"/>
        <w:jc w:val="both"/>
        <w:rPr>
          <w:rFonts w:ascii="Times New Roman" w:hAnsi="Times New Roman"/>
          <w:sz w:val="24"/>
          <w:szCs w:val="24"/>
          <w:lang w:val="bs-Cyrl-BA"/>
        </w:rPr>
      </w:pPr>
      <w:r>
        <w:rPr>
          <w:rFonts w:ascii="Times New Roman" w:hAnsi="Times New Roman"/>
          <w:sz w:val="24"/>
          <w:szCs w:val="24"/>
          <w:lang w:val="bs-Cyrl-BA"/>
        </w:rPr>
        <w:t>Укупан број изостанака је 5684, од чега је 5399 оправданих а 285 неоправданих.</w:t>
      </w:r>
    </w:p>
    <w:p w:rsidR="001001A8"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t xml:space="preserve">У првом разреду није било неоправданих  изостанака, а 139 изостанака је  оправдано. </w:t>
      </w:r>
    </w:p>
    <w:p w:rsidR="001001A8"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lastRenderedPageBreak/>
        <w:t>Код ученика који наставу похађају по прилагођеном наставном плану и програму за лаку менталну ретардацију (ЛМР), број оправданих изостанака је 144, док четири изостанка нису оправдана.</w:t>
      </w:r>
    </w:p>
    <w:p w:rsidR="001001A8"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t>Ученици са умјереном менталном ретардацијом укупно имају 154 оправдана изостанка, док неоправданих изостанака нема.</w:t>
      </w:r>
    </w:p>
    <w:p w:rsidR="001001A8"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t xml:space="preserve">За школску 2020/2021. годину је извршен избор ученика генерације према Правилнику о избору и проглашењу ученика генерације, начину и условима за додјељивање диплома. Одлуком Комисије за избор ученика генерације, ученица Јовичић Биљана је проглашена за ученика генерације, која је од другог до деветог разреда у својој генерацији имала одличан општи успјех на крају школске године, примјерно владање током цјелокупног основног васпитања и образовања, те остварена постигнућа у ваннаставним и ваншколским активностима. </w:t>
      </w:r>
    </w:p>
    <w:p w:rsidR="001001A8" w:rsidRDefault="001001A8" w:rsidP="001001A8">
      <w:pPr>
        <w:spacing w:after="0" w:line="240" w:lineRule="auto"/>
        <w:ind w:firstLine="708"/>
        <w:jc w:val="both"/>
        <w:rPr>
          <w:rFonts w:ascii="Times New Roman" w:hAnsi="Times New Roman"/>
          <w:sz w:val="24"/>
          <w:szCs w:val="24"/>
          <w:lang w:val="bs-Cyrl-BA"/>
        </w:rPr>
      </w:pPr>
      <w:r>
        <w:rPr>
          <w:rFonts w:ascii="Times New Roman" w:hAnsi="Times New Roman"/>
          <w:sz w:val="24"/>
          <w:szCs w:val="24"/>
          <w:lang w:val="bs-Cyrl-BA"/>
        </w:rPr>
        <w:t>Ученици Јовичић Биљани ће бити уручено „Признање ученику генерације</w:t>
      </w:r>
    </w:p>
    <w:p w:rsidR="001001A8" w:rsidRDefault="001001A8" w:rsidP="001001A8">
      <w:pPr>
        <w:spacing w:after="0" w:line="240" w:lineRule="auto"/>
        <w:ind w:firstLine="708"/>
        <w:jc w:val="both"/>
        <w:rPr>
          <w:rFonts w:ascii="Times New Roman" w:hAnsi="Times New Roman"/>
          <w:sz w:val="24"/>
          <w:szCs w:val="24"/>
          <w:lang w:val="bs-Cyrl-BA"/>
        </w:rPr>
      </w:pPr>
    </w:p>
    <w:p w:rsidR="001001A8" w:rsidRDefault="001001A8" w:rsidP="001001A8">
      <w:pPr>
        <w:spacing w:after="0" w:line="240" w:lineRule="auto"/>
        <w:jc w:val="both"/>
        <w:rPr>
          <w:rFonts w:ascii="Times New Roman" w:hAnsi="Times New Roman"/>
          <w:sz w:val="24"/>
          <w:szCs w:val="24"/>
          <w:lang w:val="en-US"/>
        </w:rPr>
      </w:pPr>
    </w:p>
    <w:p w:rsidR="001001A8" w:rsidRDefault="001001A8" w:rsidP="001001A8">
      <w:pPr>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 xml:space="preserve">   </w:t>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 xml:space="preserve"> НАЧЕЛНИК ОПШТИНЕ</w:t>
      </w:r>
    </w:p>
    <w:p w:rsidR="001001A8" w:rsidRDefault="001001A8" w:rsidP="001001A8">
      <w:pPr>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Борислав Ракић, с.р.</w:t>
      </w: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Pr="005713C5" w:rsidRDefault="001001A8" w:rsidP="001001A8">
      <w:pPr>
        <w:spacing w:after="0" w:line="240" w:lineRule="auto"/>
        <w:jc w:val="both"/>
        <w:rPr>
          <w:rFonts w:ascii="Times New Roman" w:hAnsi="Times New Roman"/>
          <w:sz w:val="24"/>
          <w:szCs w:val="24"/>
          <w:lang/>
        </w:rPr>
      </w:pPr>
    </w:p>
    <w:p w:rsidR="001001A8" w:rsidRPr="001001A8" w:rsidRDefault="001001A8" w:rsidP="00835456">
      <w:pPr>
        <w:rPr>
          <w:rFonts w:ascii="Times New Roman" w:hAnsi="Times New Roman" w:cs="Times New Roman"/>
          <w:b/>
          <w:sz w:val="24"/>
          <w:szCs w:val="24"/>
          <w:lang w:val="hr-HR"/>
        </w:rPr>
      </w:pPr>
    </w:p>
    <w:p w:rsidR="00835456" w:rsidRDefault="00835456" w:rsidP="00835456"/>
    <w:p w:rsidR="001001A8"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lastRenderedPageBreak/>
        <w:t>ОПШТИНА ВУКОСАВЉЕ</w:t>
      </w:r>
    </w:p>
    <w:p w:rsidR="001001A8" w:rsidRPr="001C4EFF" w:rsidRDefault="001001A8" w:rsidP="001001A8">
      <w:pPr>
        <w:pStyle w:val="NoSpacing"/>
        <w:jc w:val="left"/>
        <w:rPr>
          <w:rFonts w:ascii="Times New Roman" w:hAnsi="Times New Roman"/>
          <w:b/>
          <w:sz w:val="24"/>
          <w:szCs w:val="24"/>
          <w:lang w:val="bs-Cyrl-BA"/>
        </w:rPr>
      </w:pPr>
      <w:r>
        <w:rPr>
          <w:rFonts w:ascii="Times New Roman" w:hAnsi="Times New Roman"/>
          <w:b/>
          <w:sz w:val="24"/>
          <w:szCs w:val="24"/>
          <w:lang w:val="bs-Cyrl-BA"/>
        </w:rPr>
        <w:t>ОПШТИНСКА УПРАВА</w:t>
      </w:r>
    </w:p>
    <w:p w:rsidR="001001A8" w:rsidRPr="001C4EFF"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t xml:space="preserve">ОДЈЕЉЕЊЕ ЗА ПРИВРЕДУ </w:t>
      </w:r>
    </w:p>
    <w:p w:rsidR="001001A8" w:rsidRDefault="001001A8" w:rsidP="001001A8">
      <w:pPr>
        <w:pStyle w:val="NoSpacing"/>
        <w:jc w:val="left"/>
        <w:rPr>
          <w:rFonts w:ascii="Times New Roman" w:hAnsi="Times New Roman"/>
          <w:b/>
          <w:sz w:val="24"/>
          <w:szCs w:val="24"/>
          <w:lang w:val="bs-Cyrl-BA"/>
        </w:rPr>
      </w:pPr>
      <w:r w:rsidRPr="001C4EFF">
        <w:rPr>
          <w:rFonts w:ascii="Times New Roman" w:hAnsi="Times New Roman"/>
          <w:b/>
          <w:sz w:val="24"/>
          <w:szCs w:val="24"/>
          <w:lang w:val="bs-Cyrl-BA"/>
        </w:rPr>
        <w:t>И ДРУШТВЕНЕ ДЈЕЛАТНОСТИ</w:t>
      </w:r>
    </w:p>
    <w:p w:rsidR="001001A8" w:rsidRPr="00A4245B" w:rsidRDefault="001001A8" w:rsidP="001001A8">
      <w:pPr>
        <w:pStyle w:val="NoSpacing"/>
        <w:jc w:val="left"/>
        <w:rPr>
          <w:rFonts w:ascii="Times New Roman" w:hAnsi="Times New Roman"/>
          <w:sz w:val="24"/>
          <w:szCs w:val="24"/>
          <w:lang w:val="bs-Latn-BA"/>
        </w:rPr>
      </w:pPr>
      <w:r w:rsidRPr="003C7CC7">
        <w:rPr>
          <w:rFonts w:ascii="Times New Roman" w:hAnsi="Times New Roman"/>
          <w:sz w:val="24"/>
          <w:szCs w:val="24"/>
          <w:lang w:val="bs-Cyrl-BA"/>
        </w:rPr>
        <w:t xml:space="preserve">Датум: </w:t>
      </w:r>
      <w:r>
        <w:rPr>
          <w:rFonts w:ascii="Times New Roman" w:hAnsi="Times New Roman"/>
          <w:sz w:val="24"/>
          <w:szCs w:val="24"/>
          <w:lang w:val="hr-HR"/>
        </w:rPr>
        <w:t>26.08.2021</w:t>
      </w:r>
      <w:r>
        <w:rPr>
          <w:rFonts w:ascii="Times New Roman" w:hAnsi="Times New Roman"/>
          <w:sz w:val="24"/>
          <w:szCs w:val="24"/>
          <w:lang w:val="bs-Cyrl-BA"/>
        </w:rPr>
        <w:t>.г</w:t>
      </w:r>
      <w:r>
        <w:rPr>
          <w:rFonts w:ascii="Times New Roman" w:hAnsi="Times New Roman"/>
          <w:sz w:val="24"/>
          <w:szCs w:val="24"/>
          <w:lang w:val="bs-Latn-BA"/>
        </w:rPr>
        <w:t>одине</w:t>
      </w:r>
    </w:p>
    <w:p w:rsidR="001001A8" w:rsidRDefault="001001A8" w:rsidP="001001A8">
      <w:pPr>
        <w:spacing w:after="0" w:line="240" w:lineRule="auto"/>
        <w:jc w:val="center"/>
        <w:rPr>
          <w:rFonts w:ascii="Times New Roman" w:hAnsi="Times New Roman"/>
          <w:sz w:val="24"/>
          <w:szCs w:val="24"/>
          <w:lang w:val="bs-Latn-BA"/>
        </w:rPr>
      </w:pPr>
    </w:p>
    <w:p w:rsidR="001001A8" w:rsidRDefault="001001A8" w:rsidP="001001A8">
      <w:pPr>
        <w:spacing w:after="0" w:line="240" w:lineRule="auto"/>
        <w:rPr>
          <w:rFonts w:ascii="Times New Roman" w:hAnsi="Times New Roman"/>
          <w:sz w:val="24"/>
          <w:szCs w:val="24"/>
          <w:lang w:val="bs-Latn-BA"/>
        </w:rPr>
      </w:pPr>
    </w:p>
    <w:p w:rsidR="001001A8" w:rsidRPr="00875D5B" w:rsidRDefault="001001A8" w:rsidP="001001A8">
      <w:pPr>
        <w:spacing w:after="0" w:line="240" w:lineRule="auto"/>
        <w:jc w:val="center"/>
        <w:rPr>
          <w:rFonts w:ascii="Times New Roman" w:hAnsi="Times New Roman"/>
          <w:b/>
          <w:sz w:val="24"/>
          <w:szCs w:val="24"/>
          <w:lang w:val="bs-Cyrl-BA"/>
        </w:rPr>
      </w:pPr>
      <w:r w:rsidRPr="00875D5B">
        <w:rPr>
          <w:rFonts w:ascii="Times New Roman" w:hAnsi="Times New Roman"/>
          <w:b/>
          <w:sz w:val="24"/>
          <w:szCs w:val="24"/>
          <w:lang w:val="sr-Cyrl-BA"/>
        </w:rPr>
        <w:t xml:space="preserve">ИНФОРМАЦИЈА О ОПШТЕМ </w:t>
      </w:r>
      <w:r w:rsidRPr="00875D5B">
        <w:rPr>
          <w:rFonts w:ascii="Times New Roman" w:hAnsi="Times New Roman"/>
          <w:b/>
          <w:sz w:val="24"/>
          <w:szCs w:val="24"/>
          <w:lang w:val="bs-Cyrl-BA"/>
        </w:rPr>
        <w:t xml:space="preserve">УСПЈЕХУ УЧЕНИКА </w:t>
      </w:r>
      <w:r w:rsidRPr="00875D5B">
        <w:rPr>
          <w:rFonts w:ascii="Times New Roman" w:hAnsi="Times New Roman"/>
          <w:b/>
          <w:sz w:val="24"/>
          <w:szCs w:val="24"/>
          <w:lang w:val="sr-Cyrl-BA"/>
        </w:rPr>
        <w:t xml:space="preserve"> НА КРАЈУ ДРУГОГ ПОЛУГОДИШТА У СРЕДЊОШКОЛСКОМ ЦЕНТРУ  </w:t>
      </w:r>
      <w:r w:rsidRPr="00875D5B">
        <w:rPr>
          <w:rFonts w:ascii="Times New Roman" w:hAnsi="Times New Roman"/>
          <w:b/>
          <w:sz w:val="24"/>
          <w:szCs w:val="24"/>
          <w:lang w:val="bs-Cyrl-BA"/>
        </w:rPr>
        <w:t>„НИКОЛА ТЕСЛА“ ВУКОСАВЉЕ</w:t>
      </w:r>
      <w:r w:rsidRPr="00875D5B">
        <w:rPr>
          <w:rFonts w:ascii="Times New Roman" w:hAnsi="Times New Roman"/>
          <w:b/>
          <w:sz w:val="24"/>
          <w:szCs w:val="24"/>
          <w:lang w:val="sr-Cyrl-BA"/>
        </w:rPr>
        <w:t xml:space="preserve"> ШКОЛСКЕ 2020/2021 ГОДИНЕ</w:t>
      </w:r>
    </w:p>
    <w:p w:rsidR="001001A8" w:rsidRPr="00875D5B" w:rsidRDefault="001001A8" w:rsidP="001001A8">
      <w:pPr>
        <w:pStyle w:val="NoSpacing"/>
        <w:jc w:val="both"/>
        <w:rPr>
          <w:rFonts w:ascii="Times New Roman" w:hAnsi="Times New Roman"/>
          <w:b/>
          <w:sz w:val="24"/>
          <w:szCs w:val="24"/>
        </w:rPr>
      </w:pPr>
    </w:p>
    <w:p w:rsidR="001001A8" w:rsidRDefault="001001A8" w:rsidP="001001A8">
      <w:pPr>
        <w:spacing w:after="0" w:line="240" w:lineRule="auto"/>
        <w:jc w:val="both"/>
        <w:rPr>
          <w:rFonts w:ascii="Times New Roman" w:hAnsi="Times New Roman"/>
          <w:sz w:val="24"/>
          <w:szCs w:val="24"/>
          <w:lang w:val="sr-Cyrl-CS"/>
        </w:rPr>
      </w:pPr>
    </w:p>
    <w:p w:rsidR="001001A8" w:rsidRPr="00D43CF8" w:rsidRDefault="001001A8" w:rsidP="001001A8">
      <w:pPr>
        <w:spacing w:after="0" w:line="240" w:lineRule="auto"/>
        <w:ind w:firstLine="708"/>
        <w:jc w:val="both"/>
        <w:rPr>
          <w:rFonts w:ascii="Times New Roman" w:hAnsi="Times New Roman"/>
          <w:b/>
          <w:sz w:val="24"/>
          <w:szCs w:val="24"/>
          <w:lang w:val="sr-Cyrl-CS"/>
        </w:rPr>
      </w:pPr>
      <w:r w:rsidRPr="00D43CF8">
        <w:rPr>
          <w:rFonts w:ascii="Times New Roman" w:hAnsi="Times New Roman"/>
          <w:b/>
          <w:sz w:val="24"/>
          <w:szCs w:val="24"/>
          <w:lang w:val="sr-Cyrl-CS"/>
        </w:rPr>
        <w:t>Општи успјех</w:t>
      </w:r>
    </w:p>
    <w:p w:rsidR="001001A8" w:rsidRPr="008E298B" w:rsidRDefault="001001A8" w:rsidP="001001A8">
      <w:pPr>
        <w:spacing w:after="0" w:line="240" w:lineRule="auto"/>
        <w:jc w:val="both"/>
        <w:rPr>
          <w:rFonts w:ascii="Times New Roman" w:hAnsi="Times New Roman"/>
          <w:i/>
          <w:sz w:val="24"/>
          <w:szCs w:val="24"/>
          <w:lang w:val="sr-Cyrl-CS"/>
        </w:rPr>
      </w:pPr>
      <w:r>
        <w:rPr>
          <w:rFonts w:ascii="Times New Roman" w:hAnsi="Times New Roman"/>
          <w:sz w:val="24"/>
          <w:szCs w:val="24"/>
          <w:lang w:val="sr-Cyrl-CS"/>
        </w:rPr>
        <w:tab/>
      </w:r>
    </w:p>
    <w:p w:rsidR="001001A8" w:rsidRDefault="001001A8" w:rsidP="001001A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Школску 2020/2021.год</w:t>
      </w:r>
      <w:r>
        <w:rPr>
          <w:rFonts w:ascii="Times New Roman" w:hAnsi="Times New Roman"/>
          <w:sz w:val="24"/>
          <w:szCs w:val="24"/>
          <w:lang w:val="bs-Latn-BA"/>
        </w:rPr>
        <w:t>ине</w:t>
      </w:r>
      <w:r>
        <w:rPr>
          <w:rFonts w:ascii="Times New Roman" w:hAnsi="Times New Roman"/>
          <w:sz w:val="24"/>
          <w:szCs w:val="24"/>
          <w:lang w:val="sr-Cyrl-CS"/>
        </w:rPr>
        <w:t xml:space="preserve"> похађало је 151 ученика разврстани по родној припадности: 84 женског и 67 мушког пола.</w:t>
      </w:r>
    </w:p>
    <w:p w:rsidR="001001A8" w:rsidRDefault="001001A8" w:rsidP="001001A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Настава је организована у 9 одјељења и то:</w:t>
      </w:r>
    </w:p>
    <w:p w:rsidR="001001A8" w:rsidRDefault="001001A8" w:rsidP="001001A8">
      <w:pPr>
        <w:pStyle w:val="ListParagraph"/>
        <w:numPr>
          <w:ilvl w:val="0"/>
          <w:numId w:val="17"/>
        </w:numPr>
        <w:ind w:left="720"/>
        <w:jc w:val="both"/>
      </w:pPr>
      <w:r>
        <w:t>Први разред у два одјељења , трећи и четврти степен сложености занимања,</w:t>
      </w:r>
    </w:p>
    <w:p w:rsidR="001001A8" w:rsidRDefault="001001A8" w:rsidP="001001A8">
      <w:pPr>
        <w:pStyle w:val="ListParagraph"/>
        <w:numPr>
          <w:ilvl w:val="0"/>
          <w:numId w:val="17"/>
        </w:numPr>
        <w:ind w:left="720"/>
        <w:jc w:val="both"/>
      </w:pPr>
      <w:r>
        <w:t>Други разред у 3 одјељења, једно одјељење трећи степен и два четврти степен сложености,</w:t>
      </w:r>
    </w:p>
    <w:p w:rsidR="001001A8" w:rsidRDefault="001001A8" w:rsidP="001001A8">
      <w:pPr>
        <w:pStyle w:val="ListParagraph"/>
        <w:numPr>
          <w:ilvl w:val="0"/>
          <w:numId w:val="17"/>
        </w:numPr>
        <w:ind w:left="720"/>
        <w:jc w:val="both"/>
      </w:pPr>
      <w:r>
        <w:t>Трећи разреди  3 одејљења, једно одјељење трећи и два четврти степен сложености и</w:t>
      </w:r>
    </w:p>
    <w:p w:rsidR="001001A8" w:rsidRDefault="001001A8" w:rsidP="001001A8">
      <w:pPr>
        <w:pStyle w:val="ListParagraph"/>
        <w:numPr>
          <w:ilvl w:val="0"/>
          <w:numId w:val="17"/>
        </w:numPr>
        <w:ind w:left="720"/>
        <w:jc w:val="both"/>
      </w:pPr>
      <w:r>
        <w:t>Четврти разред једно одјељење.</w:t>
      </w:r>
    </w:p>
    <w:p w:rsidR="001001A8" w:rsidRDefault="001001A8" w:rsidP="001001A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1001A8" w:rsidRDefault="001001A8" w:rsidP="001001A8">
      <w:pPr>
        <w:spacing w:after="0" w:line="240" w:lineRule="auto"/>
        <w:ind w:firstLine="720"/>
        <w:jc w:val="both"/>
        <w:rPr>
          <w:rFonts w:ascii="Times New Roman" w:hAnsi="Times New Roman"/>
          <w:sz w:val="24"/>
          <w:szCs w:val="24"/>
          <w:lang w:val="sr-Cyrl-CS"/>
        </w:rPr>
      </w:pPr>
    </w:p>
    <w:p w:rsidR="001001A8" w:rsidRDefault="001001A8" w:rsidP="001001A8">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Наставу је успјешно завршио 151 ученик од чега :</w:t>
      </w:r>
    </w:p>
    <w:p w:rsidR="001001A8" w:rsidRDefault="001001A8" w:rsidP="001001A8">
      <w:pPr>
        <w:pStyle w:val="ListParagraph"/>
        <w:numPr>
          <w:ilvl w:val="0"/>
          <w:numId w:val="18"/>
        </w:numPr>
        <w:ind w:left="720"/>
        <w:jc w:val="both"/>
      </w:pPr>
      <w:r>
        <w:t>Одличним успјехом 11 ученика</w:t>
      </w:r>
    </w:p>
    <w:p w:rsidR="001001A8" w:rsidRDefault="001001A8" w:rsidP="001001A8">
      <w:pPr>
        <w:pStyle w:val="ListParagraph"/>
        <w:numPr>
          <w:ilvl w:val="0"/>
          <w:numId w:val="18"/>
        </w:numPr>
        <w:ind w:left="720"/>
        <w:jc w:val="both"/>
      </w:pPr>
      <w:r>
        <w:t>Врлодобрим успјехом 40 ученик</w:t>
      </w:r>
    </w:p>
    <w:p w:rsidR="001001A8" w:rsidRDefault="001001A8" w:rsidP="001001A8">
      <w:pPr>
        <w:pStyle w:val="ListParagraph"/>
        <w:numPr>
          <w:ilvl w:val="0"/>
          <w:numId w:val="18"/>
        </w:numPr>
        <w:ind w:left="720"/>
        <w:jc w:val="both"/>
      </w:pPr>
      <w:r>
        <w:t>Добрим успјехом 97 ученика</w:t>
      </w:r>
    </w:p>
    <w:p w:rsidR="001001A8" w:rsidRDefault="001001A8" w:rsidP="001001A8">
      <w:pPr>
        <w:pStyle w:val="ListParagraph"/>
        <w:numPr>
          <w:ilvl w:val="0"/>
          <w:numId w:val="18"/>
        </w:numPr>
        <w:ind w:left="720"/>
        <w:jc w:val="both"/>
      </w:pPr>
      <w:r>
        <w:t>Довољним успјехом 3 ученика.</w:t>
      </w:r>
    </w:p>
    <w:p w:rsidR="001001A8" w:rsidRDefault="001001A8" w:rsidP="001001A8">
      <w:pPr>
        <w:pStyle w:val="ListParagraph"/>
        <w:ind w:left="0" w:firstLine="720"/>
        <w:jc w:val="both"/>
      </w:pPr>
    </w:p>
    <w:p w:rsidR="001001A8" w:rsidRDefault="001001A8" w:rsidP="001001A8">
      <w:pPr>
        <w:pStyle w:val="ListParagraph"/>
        <w:ind w:left="0" w:firstLine="720"/>
        <w:jc w:val="both"/>
      </w:pPr>
      <w:r>
        <w:t>Просјечна оцјена је 3,39.</w:t>
      </w:r>
    </w:p>
    <w:p w:rsidR="001001A8" w:rsidRPr="0033561C" w:rsidRDefault="001001A8" w:rsidP="001001A8">
      <w:pPr>
        <w:spacing w:after="0" w:line="240" w:lineRule="auto"/>
        <w:jc w:val="both"/>
        <w:rPr>
          <w:rFonts w:ascii="Times New Roman" w:hAnsi="Times New Roman"/>
          <w:sz w:val="24"/>
          <w:szCs w:val="24"/>
          <w:lang w:val="sr-Cyrl-CS"/>
        </w:rPr>
      </w:pPr>
      <w:r w:rsidRPr="0033561C">
        <w:rPr>
          <w:rFonts w:ascii="Times New Roman" w:hAnsi="Times New Roman"/>
          <w:sz w:val="24"/>
          <w:szCs w:val="24"/>
          <w:lang w:val="sr-Cyrl-CS"/>
        </w:rPr>
        <w:tab/>
      </w:r>
    </w:p>
    <w:p w:rsidR="001001A8" w:rsidRPr="0033561C" w:rsidRDefault="001001A8" w:rsidP="001001A8">
      <w:pPr>
        <w:spacing w:after="0" w:line="240" w:lineRule="auto"/>
        <w:ind w:firstLine="708"/>
        <w:jc w:val="both"/>
        <w:rPr>
          <w:rFonts w:ascii="Times New Roman" w:hAnsi="Times New Roman"/>
          <w:i/>
          <w:sz w:val="24"/>
          <w:szCs w:val="24"/>
          <w:lang w:val="sr-Cyrl-CS"/>
        </w:rPr>
      </w:pPr>
    </w:p>
    <w:p w:rsidR="001001A8" w:rsidRPr="00D43CF8" w:rsidRDefault="001001A8" w:rsidP="001001A8">
      <w:pPr>
        <w:spacing w:after="0" w:line="240" w:lineRule="auto"/>
        <w:ind w:firstLine="708"/>
        <w:jc w:val="both"/>
        <w:rPr>
          <w:rFonts w:ascii="Times New Roman" w:hAnsi="Times New Roman"/>
          <w:b/>
          <w:sz w:val="24"/>
          <w:szCs w:val="24"/>
          <w:lang w:val="sr-Cyrl-CS"/>
        </w:rPr>
      </w:pPr>
      <w:r w:rsidRPr="00D43CF8">
        <w:rPr>
          <w:rFonts w:ascii="Times New Roman" w:hAnsi="Times New Roman"/>
          <w:b/>
          <w:sz w:val="24"/>
          <w:szCs w:val="24"/>
          <w:lang w:val="sr-Cyrl-CS"/>
        </w:rPr>
        <w:t>Владање</w:t>
      </w:r>
    </w:p>
    <w:p w:rsidR="001001A8" w:rsidRPr="007832FA" w:rsidRDefault="001001A8" w:rsidP="001001A8">
      <w:pPr>
        <w:spacing w:after="0" w:line="240" w:lineRule="auto"/>
        <w:jc w:val="both"/>
        <w:rPr>
          <w:rFonts w:ascii="Times New Roman" w:hAnsi="Times New Roman"/>
          <w:sz w:val="24"/>
          <w:szCs w:val="24"/>
          <w:lang w:val="sr-Cyrl-CS"/>
        </w:rPr>
      </w:pPr>
    </w:p>
    <w:p w:rsidR="001001A8" w:rsidRDefault="001001A8" w:rsidP="001001A8">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Укупан број изостанака у току школске 2020/2021 године је 5907 од чега је 5575 оправданих и 332 неоправданих.</w:t>
      </w:r>
    </w:p>
    <w:p w:rsidR="001001A8" w:rsidRDefault="001001A8" w:rsidP="001001A8">
      <w:pPr>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ab/>
        <w:t>Примјерно владање на крају школске године имало је 115 ученика, врло добро 23 ученика, добро 10 ученика а задовољава 3 ученика.</w:t>
      </w:r>
    </w:p>
    <w:p w:rsidR="001001A8" w:rsidRDefault="001001A8" w:rsidP="001001A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Изречене су укупно 52 васпитно-дисциплинске мјере од којих укор одјељенског старјешине за 36 ученика, укор одјељенског вијећа  13 ученика и укор директора за 3 ученика.</w:t>
      </w:r>
    </w:p>
    <w:p w:rsidR="001001A8" w:rsidRDefault="001001A8" w:rsidP="001001A8">
      <w:pPr>
        <w:spacing w:after="0" w:line="240" w:lineRule="auto"/>
        <w:jc w:val="both"/>
        <w:rPr>
          <w:rFonts w:ascii="Times New Roman" w:hAnsi="Times New Roman"/>
          <w:sz w:val="24"/>
          <w:szCs w:val="24"/>
          <w:lang w:val="bs-Latn-BA"/>
        </w:rPr>
      </w:pPr>
      <w:r>
        <w:rPr>
          <w:rFonts w:ascii="Times New Roman" w:hAnsi="Times New Roman"/>
          <w:sz w:val="24"/>
          <w:szCs w:val="24"/>
          <w:lang w:val="sr-Cyrl-CS"/>
        </w:rPr>
        <w:tab/>
        <w:t>Екскурзије и ваннаставне активности планиране Годишњим наставним планом су</w:t>
      </w:r>
      <w:r>
        <w:rPr>
          <w:rFonts w:ascii="Times New Roman" w:hAnsi="Times New Roman"/>
          <w:sz w:val="24"/>
          <w:szCs w:val="24"/>
          <w:lang w:val="bs-Latn-BA"/>
        </w:rPr>
        <w:t xml:space="preserve"> </w:t>
      </w:r>
      <w:r>
        <w:rPr>
          <w:rFonts w:ascii="Times New Roman" w:hAnsi="Times New Roman"/>
          <w:sz w:val="24"/>
          <w:szCs w:val="24"/>
          <w:lang w:val="sr-Cyrl-CS"/>
        </w:rPr>
        <w:t>одгођене због пандемије.</w:t>
      </w:r>
    </w:p>
    <w:p w:rsidR="001001A8" w:rsidRPr="00A567AA" w:rsidRDefault="001001A8" w:rsidP="001001A8">
      <w:pPr>
        <w:spacing w:after="0" w:line="240" w:lineRule="auto"/>
        <w:jc w:val="both"/>
        <w:rPr>
          <w:rFonts w:ascii="Times New Roman" w:hAnsi="Times New Roman"/>
          <w:sz w:val="24"/>
          <w:szCs w:val="24"/>
          <w:lang w:val="bs-Latn-BA"/>
        </w:rPr>
      </w:pPr>
    </w:p>
    <w:p w:rsidR="001001A8" w:rsidRPr="00D43CF8" w:rsidRDefault="001001A8" w:rsidP="001001A8">
      <w:pPr>
        <w:spacing w:after="0" w:line="240" w:lineRule="auto"/>
        <w:jc w:val="both"/>
        <w:rPr>
          <w:rFonts w:ascii="Times New Roman" w:hAnsi="Times New Roman"/>
          <w:sz w:val="24"/>
          <w:szCs w:val="24"/>
          <w:lang w:val="sr-Latn-BA"/>
        </w:rPr>
      </w:pPr>
    </w:p>
    <w:p w:rsidR="001001A8" w:rsidRDefault="001001A8" w:rsidP="001001A8">
      <w:pPr>
        <w:spacing w:after="0" w:line="240" w:lineRule="auto"/>
        <w:jc w:val="both"/>
        <w:rPr>
          <w:rFonts w:ascii="Times New Roman" w:hAnsi="Times New Roman"/>
          <w:sz w:val="24"/>
          <w:szCs w:val="24"/>
          <w:lang/>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rPr>
        <w:t xml:space="preserve">   </w:t>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 xml:space="preserve">  НАЧЕЛНИК</w:t>
      </w:r>
    </w:p>
    <w:p w:rsidR="001001A8" w:rsidRDefault="001001A8" w:rsidP="001001A8">
      <w:pPr>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Борислав Ракић, с.р.</w:t>
      </w:r>
    </w:p>
    <w:p w:rsidR="001001A8" w:rsidRDefault="001001A8" w:rsidP="001001A8">
      <w:pPr>
        <w:spacing w:after="0" w:line="240" w:lineRule="auto"/>
        <w:jc w:val="both"/>
        <w:rPr>
          <w:rFonts w:ascii="Times New Roman" w:hAnsi="Times New Roman"/>
          <w:sz w:val="24"/>
          <w:szCs w:val="24"/>
          <w:lang/>
        </w:rPr>
      </w:pPr>
    </w:p>
    <w:p w:rsidR="001001A8" w:rsidRDefault="001001A8" w:rsidP="001001A8">
      <w:pPr>
        <w:spacing w:after="0" w:line="240" w:lineRule="auto"/>
        <w:jc w:val="both"/>
        <w:rPr>
          <w:rFonts w:ascii="Times New Roman" w:hAnsi="Times New Roman"/>
          <w:sz w:val="24"/>
          <w:szCs w:val="24"/>
          <w:lang/>
        </w:rPr>
      </w:pPr>
    </w:p>
    <w:p w:rsidR="001001A8" w:rsidRDefault="001001A8" w:rsidP="001001A8">
      <w:pPr>
        <w:pStyle w:val="NoSpacing"/>
        <w:ind w:left="0"/>
        <w:rPr>
          <w:rFonts w:ascii="Times New Roman" w:hAnsi="Times New Roman"/>
          <w:b/>
          <w:sz w:val="28"/>
          <w:szCs w:val="28"/>
          <w:lang w:val="hr-BA"/>
        </w:rPr>
      </w:pPr>
      <w:r>
        <w:rPr>
          <w:rFonts w:ascii="Times New Roman" w:hAnsi="Times New Roman"/>
          <w:b/>
          <w:sz w:val="28"/>
          <w:szCs w:val="28"/>
          <w:lang w:val="sr-Cyrl-BA"/>
        </w:rPr>
        <w:t>С А Д Р Ж А Ј</w:t>
      </w:r>
    </w:p>
    <w:p w:rsidR="001001A8" w:rsidRPr="00380AC8" w:rsidRDefault="001001A8" w:rsidP="001001A8">
      <w:pPr>
        <w:pStyle w:val="NoSpacing"/>
        <w:ind w:left="0"/>
        <w:rPr>
          <w:rFonts w:ascii="Times New Roman" w:hAnsi="Times New Roman"/>
          <w:b/>
          <w:sz w:val="28"/>
          <w:szCs w:val="28"/>
          <w:lang w:val="hr-BA"/>
        </w:rPr>
      </w:pPr>
    </w:p>
    <w:p w:rsidR="001001A8" w:rsidRPr="00300EE4" w:rsidRDefault="001001A8" w:rsidP="001001A8">
      <w:pPr>
        <w:pStyle w:val="Bezproreda2"/>
        <w:shd w:val="clear" w:color="auto" w:fill="D9D9D9" w:themeFill="background1" w:themeFillShade="D9"/>
        <w:tabs>
          <w:tab w:val="right" w:pos="9497"/>
        </w:tabs>
        <w:jc w:val="both"/>
        <w:rPr>
          <w:rStyle w:val="Strong"/>
          <w:rFonts w:ascii="Times New Roman" w:hAnsi="Times New Roman"/>
          <w:bCs w:val="0"/>
          <w:sz w:val="24"/>
          <w:lang w:val="bs-Latn-BA"/>
        </w:rPr>
      </w:pPr>
      <w:r>
        <w:rPr>
          <w:rFonts w:ascii="Times New Roman" w:hAnsi="Times New Roman"/>
          <w:b/>
          <w:sz w:val="24"/>
          <w:lang w:val="sr-Cyrl-BA"/>
        </w:rPr>
        <w:t>АКТИ СКУПШТИНЕ ОПШТИНЕ</w:t>
      </w:r>
      <w:r>
        <w:rPr>
          <w:rFonts w:ascii="Times New Roman" w:hAnsi="Times New Roman"/>
          <w:b/>
          <w:sz w:val="24"/>
          <w:lang w:val="bs-Latn-BA"/>
        </w:rPr>
        <w:tab/>
      </w:r>
    </w:p>
    <w:p w:rsidR="001001A8" w:rsidRDefault="001001A8" w:rsidP="001001A8">
      <w:pPr>
        <w:pStyle w:val="NoSpacing"/>
        <w:ind w:left="0"/>
        <w:jc w:val="both"/>
        <w:rPr>
          <w:rFonts w:asciiTheme="minorHAnsi" w:eastAsiaTheme="minorHAnsi" w:hAnsiTheme="minorHAnsi"/>
          <w:b/>
          <w:lang w:val="bs-Cyrl-BA"/>
        </w:rPr>
      </w:pPr>
      <w:r>
        <w:rPr>
          <w:rFonts w:asciiTheme="minorHAnsi" w:eastAsiaTheme="minorHAnsi" w:hAnsiTheme="minorHAnsi"/>
          <w:b/>
          <w:lang w:val="bs-Cyrl-BA"/>
        </w:rPr>
        <w:t xml:space="preserve"> </w:t>
      </w: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sz w:val="24"/>
          <w:lang w:val="bs-Cyrl-BA"/>
        </w:rPr>
        <w:t>Закључак о усвајању Извода из записника са 6.сједнице СО Вукосавље...............</w:t>
      </w:r>
      <w:r>
        <w:rPr>
          <w:rFonts w:ascii="Times New Roman" w:eastAsiaTheme="minorHAnsi" w:hAnsi="Times New Roman"/>
          <w:lang w:val="bs-Cyrl-BA"/>
        </w:rPr>
        <w:t>.......................................................................1</w:t>
      </w:r>
    </w:p>
    <w:p w:rsidR="001001A8" w:rsidRDefault="001001A8" w:rsidP="001001A8">
      <w:pPr>
        <w:pStyle w:val="NoSpacing"/>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Закључак о прихватању Нацрта ребаланса буџета општине Вукосавље за 2021.годину..........................................................................8</w:t>
      </w:r>
    </w:p>
    <w:p w:rsidR="001001A8" w:rsidRDefault="001001A8" w:rsidP="001001A8">
      <w:pPr>
        <w:pStyle w:val="NoSpacing"/>
        <w:ind w:left="0"/>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Одлука о усвајању извршења буџета општине Вукосавље за период 01.01. до 30.06.2021.године.......................................................36</w:t>
      </w:r>
    </w:p>
    <w:p w:rsidR="001001A8" w:rsidRDefault="001001A8" w:rsidP="001001A8">
      <w:pPr>
        <w:pStyle w:val="NoSpacing"/>
        <w:ind w:left="0"/>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Одлука о додјели општинских награда и признања у 2021.години...........................................................................................................40</w:t>
      </w:r>
    </w:p>
    <w:p w:rsidR="001001A8" w:rsidRDefault="001001A8" w:rsidP="001001A8">
      <w:pPr>
        <w:pStyle w:val="NoSpacing"/>
        <w:ind w:left="0"/>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Одлука о измјени Одлуке о уређењу простора и грађевинском земљишту..............................................................................................45</w:t>
      </w:r>
    </w:p>
    <w:p w:rsidR="001001A8" w:rsidRDefault="001001A8" w:rsidP="001001A8">
      <w:pPr>
        <w:pStyle w:val="NoSpacing"/>
        <w:ind w:left="0"/>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Одлука о одређивању радног времена угоститељских објеката на подручју општине Вукосавље........................................................47</w:t>
      </w:r>
    </w:p>
    <w:p w:rsidR="001001A8" w:rsidRDefault="001001A8" w:rsidP="001001A8">
      <w:pPr>
        <w:pStyle w:val="NoSpacing"/>
        <w:ind w:left="0"/>
        <w:jc w:val="left"/>
        <w:rPr>
          <w:rFonts w:ascii="Times New Roman" w:eastAsiaTheme="minorHAnsi" w:hAnsi="Times New Roman"/>
          <w:lang w:val="bs-Cyrl-BA"/>
        </w:rPr>
      </w:pPr>
    </w:p>
    <w:p w:rsidR="001001A8"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Информација о постигнутом успјеху ученика у учењу и владању на крају школске 2020/2021 године у ОШ „Алекса Шантић“ Вукосавље........................................................................................................................................................................................................58</w:t>
      </w:r>
    </w:p>
    <w:p w:rsidR="001001A8" w:rsidRDefault="001001A8" w:rsidP="001001A8">
      <w:pPr>
        <w:pStyle w:val="NoSpacing"/>
        <w:ind w:left="0"/>
        <w:jc w:val="left"/>
        <w:rPr>
          <w:rFonts w:ascii="Times New Roman" w:eastAsiaTheme="minorHAnsi" w:hAnsi="Times New Roman"/>
          <w:lang w:val="bs-Cyrl-BA"/>
        </w:rPr>
      </w:pPr>
    </w:p>
    <w:p w:rsidR="001001A8" w:rsidRPr="00C61479" w:rsidRDefault="001001A8" w:rsidP="001001A8">
      <w:pPr>
        <w:pStyle w:val="NoSpacing"/>
        <w:numPr>
          <w:ilvl w:val="0"/>
          <w:numId w:val="19"/>
        </w:numPr>
        <w:jc w:val="left"/>
        <w:rPr>
          <w:rFonts w:ascii="Times New Roman" w:eastAsiaTheme="minorHAnsi" w:hAnsi="Times New Roman"/>
          <w:lang w:val="bs-Cyrl-BA"/>
        </w:rPr>
      </w:pPr>
      <w:r>
        <w:rPr>
          <w:rFonts w:ascii="Times New Roman" w:eastAsiaTheme="minorHAnsi" w:hAnsi="Times New Roman"/>
          <w:lang w:val="bs-Cyrl-BA"/>
        </w:rPr>
        <w:t>Информација о општем успјеху ученика на крају другог полугодишта у СШЦ „Никола Тесла“ Вукосавље школске 2020/2021 године...............................................................................................................................................................................................................61</w:t>
      </w:r>
    </w:p>
    <w:p w:rsidR="001001A8" w:rsidRDefault="001001A8" w:rsidP="001001A8">
      <w:pPr>
        <w:spacing w:after="0" w:line="240" w:lineRule="auto"/>
        <w:jc w:val="both"/>
        <w:rPr>
          <w:rFonts w:ascii="Times New Roman" w:hAnsi="Times New Roman"/>
          <w:sz w:val="24"/>
          <w:szCs w:val="24"/>
          <w:lang/>
        </w:rPr>
      </w:pPr>
    </w:p>
    <w:p w:rsidR="001001A8" w:rsidRPr="00244F90" w:rsidRDefault="001001A8" w:rsidP="001001A8">
      <w:pPr>
        <w:spacing w:after="0" w:line="240" w:lineRule="auto"/>
        <w:jc w:val="both"/>
        <w:rPr>
          <w:rFonts w:ascii="Times New Roman" w:hAnsi="Times New Roman"/>
          <w:sz w:val="24"/>
          <w:szCs w:val="24"/>
          <w:lang/>
        </w:rPr>
      </w:pPr>
    </w:p>
    <w:p w:rsidR="00835456" w:rsidRPr="00835456" w:rsidRDefault="00835456" w:rsidP="005527FA">
      <w:pPr>
        <w:rPr>
          <w:rFonts w:cstheme="minorHAnsi"/>
          <w:lang/>
        </w:rPr>
      </w:pPr>
    </w:p>
    <w:sectPr w:rsidR="00835456" w:rsidRPr="00835456" w:rsidSect="005527FA">
      <w:headerReference w:type="default" r:id="rId18"/>
      <w:footerReference w:type="default" r:id="rId19"/>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75" w:rsidRDefault="00693375" w:rsidP="005527FA">
      <w:pPr>
        <w:spacing w:after="0" w:line="240" w:lineRule="auto"/>
      </w:pPr>
      <w:r>
        <w:separator/>
      </w:r>
    </w:p>
  </w:endnote>
  <w:endnote w:type="continuationSeparator" w:id="1">
    <w:p w:rsidR="00693375" w:rsidRDefault="00693375" w:rsidP="00552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9876"/>
      <w:docPartObj>
        <w:docPartGallery w:val="Page Numbers (Bottom of Page)"/>
        <w:docPartUnique/>
      </w:docPartObj>
    </w:sdtPr>
    <w:sdtContent>
      <w:p w:rsidR="001001A8" w:rsidRDefault="001001A8">
        <w:pPr>
          <w:pStyle w:val="Footer"/>
          <w:jc w:val="center"/>
        </w:pPr>
        <w:fldSimple w:instr=" PAGE   \* MERGEFORMAT ">
          <w:r>
            <w:rPr>
              <w:noProof/>
            </w:rPr>
            <w:t>61</w:t>
          </w:r>
        </w:fldSimple>
      </w:p>
    </w:sdtContent>
  </w:sdt>
  <w:p w:rsidR="001001A8" w:rsidRDefault="0010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75" w:rsidRDefault="00693375" w:rsidP="005527FA">
      <w:pPr>
        <w:spacing w:after="0" w:line="240" w:lineRule="auto"/>
      </w:pPr>
      <w:r>
        <w:separator/>
      </w:r>
    </w:p>
  </w:footnote>
  <w:footnote w:type="continuationSeparator" w:id="1">
    <w:p w:rsidR="00693375" w:rsidRDefault="00693375" w:rsidP="00552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56" w:rsidRPr="005527FA" w:rsidRDefault="00835456" w:rsidP="005527FA">
    <w:pPr>
      <w:pStyle w:val="Bezproreda2"/>
      <w:rPr>
        <w:rFonts w:ascii="Times New Roman" w:hAnsi="Times New Roman"/>
        <w:b/>
        <w:sz w:val="24"/>
        <w:u w:val="single"/>
        <w:lang/>
      </w:rPr>
    </w:pPr>
    <w:r>
      <w:rPr>
        <w:rFonts w:ascii="Times New Roman" w:hAnsi="Times New Roman"/>
        <w:b/>
        <w:sz w:val="24"/>
        <w:u w:val="single"/>
        <w:lang w:val="bs-Cyrl-BA"/>
      </w:rPr>
      <w:t>31.август 2021.год.</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 xml:space="preserve">_____________________________________ Број </w:t>
    </w:r>
    <w:r>
      <w:rPr>
        <w:rFonts w:ascii="Times New Roman" w:hAnsi="Times New Roman"/>
        <w:b/>
        <w:sz w:val="24"/>
        <w:u w:val="single"/>
        <w:lang/>
      </w:rPr>
      <w:t>8</w:t>
    </w:r>
  </w:p>
  <w:p w:rsidR="00835456" w:rsidRDefault="00835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96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rFonts w:hint="default"/>
      </w:rPr>
    </w:lvl>
  </w:abstractNum>
  <w:abstractNum w:abstractNumId="2">
    <w:nsid w:val="00000004"/>
    <w:multiLevelType w:val="singleLevel"/>
    <w:tmpl w:val="00000004"/>
    <w:name w:val="WW8Num5"/>
    <w:lvl w:ilvl="0">
      <w:start w:val="1"/>
      <w:numFmt w:val="lowerLetter"/>
      <w:lvlText w:val="%1)"/>
      <w:lvlJc w:val="left"/>
      <w:pPr>
        <w:tabs>
          <w:tab w:val="num" w:pos="0"/>
        </w:tabs>
        <w:ind w:left="720" w:hanging="360"/>
      </w:pPr>
    </w:lvl>
  </w:abstractNum>
  <w:abstractNum w:abstractNumId="3">
    <w:nsid w:val="00000005"/>
    <w:multiLevelType w:val="multilevel"/>
    <w:tmpl w:val="00000005"/>
    <w:name w:val="WW8Num6"/>
    <w:lvl w:ilvl="0">
      <w:numFmt w:val="bullet"/>
      <w:lvlText w:val="-"/>
      <w:lvlJc w:val="left"/>
      <w:pPr>
        <w:tabs>
          <w:tab w:val="num" w:pos="0"/>
        </w:tabs>
        <w:ind w:left="720" w:hanging="360"/>
      </w:pPr>
      <w:rPr>
        <w:rFonts w:ascii="Calibri" w:hAnsi="Calibri"/>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6"/>
    <w:multiLevelType w:val="singleLevel"/>
    <w:tmpl w:val="00000006"/>
    <w:name w:val="WW8Num7"/>
    <w:lvl w:ilvl="0">
      <w:start w:val="1"/>
      <w:numFmt w:val="lowerLetter"/>
      <w:lvlText w:val="%1)"/>
      <w:lvlJc w:val="left"/>
      <w:pPr>
        <w:tabs>
          <w:tab w:val="num" w:pos="0"/>
        </w:tabs>
        <w:ind w:left="720" w:hanging="360"/>
      </w:pPr>
      <w:rPr>
        <w:rFonts w:hint="default"/>
      </w:rPr>
    </w:lvl>
  </w:abstractNum>
  <w:abstractNum w:abstractNumId="5">
    <w:nsid w:val="00000007"/>
    <w:multiLevelType w:val="singleLevel"/>
    <w:tmpl w:val="3E20A418"/>
    <w:name w:val="WW8Num8"/>
    <w:lvl w:ilvl="0">
      <w:start w:val="1"/>
      <w:numFmt w:val="lowerLetter"/>
      <w:lvlText w:val="%1)"/>
      <w:lvlJc w:val="left"/>
      <w:pPr>
        <w:tabs>
          <w:tab w:val="num" w:pos="0"/>
        </w:tabs>
        <w:ind w:left="720" w:hanging="360"/>
      </w:pPr>
      <w:rPr>
        <w:rFonts w:ascii="Times New Roman" w:eastAsia="SimSun" w:hAnsi="Times New Roman" w:cs="Times New Roman"/>
      </w:rPr>
    </w:lvl>
  </w:abstractNum>
  <w:abstractNum w:abstractNumId="6">
    <w:nsid w:val="00000008"/>
    <w:multiLevelType w:val="singleLevel"/>
    <w:tmpl w:val="513CE5C4"/>
    <w:name w:val="WW8Num9"/>
    <w:lvl w:ilvl="0">
      <w:start w:val="1"/>
      <w:numFmt w:val="decimal"/>
      <w:lvlText w:val="%1.)"/>
      <w:lvlJc w:val="left"/>
      <w:pPr>
        <w:tabs>
          <w:tab w:val="num" w:pos="0"/>
        </w:tabs>
        <w:ind w:left="720" w:hanging="360"/>
      </w:pPr>
      <w:rPr>
        <w:rFonts w:ascii="Times New Roman" w:eastAsia="SimSun" w:hAnsi="Times New Roman" w:cs="Times New Roman"/>
      </w:rPr>
    </w:lvl>
  </w:abstractNum>
  <w:abstractNum w:abstractNumId="7">
    <w:nsid w:val="0000000A"/>
    <w:multiLevelType w:val="multilevel"/>
    <w:tmpl w:val="2F123222"/>
    <w:name w:val="WW8Num12"/>
    <w:lvl w:ilvl="0">
      <w:start w:val="1"/>
      <w:numFmt w:val="lowerLetter"/>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nsid w:val="07063100"/>
    <w:multiLevelType w:val="hybridMultilevel"/>
    <w:tmpl w:val="CCEE6FF0"/>
    <w:lvl w:ilvl="0" w:tplc="B734C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C7EE1"/>
    <w:multiLevelType w:val="hybridMultilevel"/>
    <w:tmpl w:val="507E5140"/>
    <w:lvl w:ilvl="0" w:tplc="D66ECC46">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170378C8"/>
    <w:multiLevelType w:val="hybridMultilevel"/>
    <w:tmpl w:val="952C5F4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356668"/>
    <w:multiLevelType w:val="hybridMultilevel"/>
    <w:tmpl w:val="8034AD2C"/>
    <w:lvl w:ilvl="0" w:tplc="C14AB76E">
      <w:start w:val="1"/>
      <w:numFmt w:val="bullet"/>
      <w:lvlText w:val="-"/>
      <w:lvlJc w:val="left"/>
      <w:pPr>
        <w:ind w:left="1770" w:hanging="360"/>
      </w:pPr>
      <w:rPr>
        <w:rFonts w:ascii="Times New Roman" w:eastAsia="Calibri" w:hAnsi="Times New Roman" w:cs="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12">
    <w:nsid w:val="3F7B1C4C"/>
    <w:multiLevelType w:val="hybridMultilevel"/>
    <w:tmpl w:val="23E2EF82"/>
    <w:lvl w:ilvl="0" w:tplc="2E5E15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1713C9A"/>
    <w:multiLevelType w:val="multilevel"/>
    <w:tmpl w:val="D0EC80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C3018B"/>
    <w:multiLevelType w:val="hybridMultilevel"/>
    <w:tmpl w:val="6F404E4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784EE9"/>
    <w:multiLevelType w:val="hybridMultilevel"/>
    <w:tmpl w:val="53C2C59E"/>
    <w:lvl w:ilvl="0" w:tplc="1E9A4C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D222BA9"/>
    <w:multiLevelType w:val="hybridMultilevel"/>
    <w:tmpl w:val="4A62F1F8"/>
    <w:lvl w:ilvl="0" w:tplc="72662AE0">
      <w:start w:val="1"/>
      <w:numFmt w:val="upperRoman"/>
      <w:lvlText w:val="%1."/>
      <w:lvlJc w:val="righ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874C35"/>
    <w:multiLevelType w:val="hybridMultilevel"/>
    <w:tmpl w:val="8B5847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253471"/>
    <w:multiLevelType w:val="hybridMultilevel"/>
    <w:tmpl w:val="2D4C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5"/>
  </w:num>
  <w:num w:numId="16">
    <w:abstractNumId w:val="12"/>
  </w:num>
  <w:num w:numId="17">
    <w:abstractNumId w:val="9"/>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27FA"/>
    <w:rsid w:val="001001A8"/>
    <w:rsid w:val="0012003D"/>
    <w:rsid w:val="0032123B"/>
    <w:rsid w:val="005527FA"/>
    <w:rsid w:val="00693375"/>
    <w:rsid w:val="00835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FA"/>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27FA"/>
    <w:rPr>
      <w:color w:val="0000FF"/>
      <w:u w:val="single"/>
    </w:rPr>
  </w:style>
  <w:style w:type="paragraph" w:styleId="NoSpacing">
    <w:name w:val="No Spacing"/>
    <w:link w:val="NoSpacingChar"/>
    <w:uiPriority w:val="1"/>
    <w:qFormat/>
    <w:rsid w:val="005527FA"/>
    <w:pPr>
      <w:spacing w:after="0" w:line="240" w:lineRule="auto"/>
      <w:ind w:left="720"/>
      <w:jc w:val="center"/>
    </w:pPr>
    <w:rPr>
      <w:rFonts w:ascii="Calibri" w:eastAsia="Calibri" w:hAnsi="Calibri" w:cs="Times New Roman"/>
    </w:rPr>
  </w:style>
  <w:style w:type="character" w:customStyle="1" w:styleId="NoSpacingChar">
    <w:name w:val="No Spacing Char"/>
    <w:basedOn w:val="DefaultParagraphFont"/>
    <w:link w:val="NoSpacing"/>
    <w:uiPriority w:val="1"/>
    <w:locked/>
    <w:rsid w:val="005527FA"/>
    <w:rPr>
      <w:rFonts w:ascii="Calibri" w:eastAsia="Calibri" w:hAnsi="Calibri" w:cs="Times New Roman"/>
    </w:rPr>
  </w:style>
  <w:style w:type="paragraph" w:styleId="BalloonText">
    <w:name w:val="Balloon Text"/>
    <w:basedOn w:val="Normal"/>
    <w:link w:val="BalloonTextChar"/>
    <w:uiPriority w:val="99"/>
    <w:semiHidden/>
    <w:unhideWhenUsed/>
    <w:rsid w:val="0055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FA"/>
    <w:rPr>
      <w:rFonts w:ascii="Tahoma" w:hAnsi="Tahoma" w:cs="Tahoma"/>
      <w:sz w:val="16"/>
      <w:szCs w:val="16"/>
      <w:lang w:val="hr-BA"/>
    </w:rPr>
  </w:style>
  <w:style w:type="paragraph" w:styleId="Header">
    <w:name w:val="header"/>
    <w:basedOn w:val="Normal"/>
    <w:link w:val="HeaderChar"/>
    <w:uiPriority w:val="99"/>
    <w:semiHidden/>
    <w:unhideWhenUsed/>
    <w:rsid w:val="005527F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527FA"/>
    <w:rPr>
      <w:lang w:val="hr-BA"/>
    </w:rPr>
  </w:style>
  <w:style w:type="paragraph" w:styleId="Footer">
    <w:name w:val="footer"/>
    <w:basedOn w:val="Normal"/>
    <w:link w:val="FooterChar"/>
    <w:uiPriority w:val="99"/>
    <w:unhideWhenUsed/>
    <w:rsid w:val="005527F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27FA"/>
    <w:rPr>
      <w:lang w:val="hr-BA"/>
    </w:rPr>
  </w:style>
  <w:style w:type="paragraph" w:customStyle="1" w:styleId="Bezproreda2">
    <w:name w:val="Bez proreda2"/>
    <w:qFormat/>
    <w:rsid w:val="005527FA"/>
    <w:pPr>
      <w:spacing w:after="0" w:line="240" w:lineRule="auto"/>
    </w:pPr>
    <w:rPr>
      <w:rFonts w:ascii="Calibri" w:eastAsia="Times New Roman" w:hAnsi="Calibri" w:cs="Times New Roman"/>
      <w:szCs w:val="24"/>
      <w:lang w:val="hr-HR"/>
    </w:rPr>
  </w:style>
  <w:style w:type="paragraph" w:styleId="ListParagraph">
    <w:name w:val="List Paragraph"/>
    <w:basedOn w:val="Normal"/>
    <w:uiPriority w:val="34"/>
    <w:qFormat/>
    <w:rsid w:val="005527FA"/>
    <w:pPr>
      <w:spacing w:after="0" w:line="240" w:lineRule="auto"/>
      <w:ind w:left="720"/>
      <w:contextualSpacing/>
    </w:pPr>
    <w:rPr>
      <w:rFonts w:ascii="Times New Roman" w:eastAsia="Times New Roman" w:hAnsi="Times New Roman" w:cs="Times New Roman"/>
      <w:sz w:val="24"/>
      <w:szCs w:val="24"/>
      <w:lang w:val="sr-Cyrl-CS" w:eastAsia="sr-Latn-CS"/>
    </w:rPr>
  </w:style>
  <w:style w:type="paragraph" w:customStyle="1" w:styleId="NoSpacing1">
    <w:name w:val="No Spacing1"/>
    <w:rsid w:val="005527FA"/>
    <w:pPr>
      <w:suppressAutoHyphens/>
      <w:spacing w:after="0" w:line="240" w:lineRule="auto"/>
      <w:ind w:left="720"/>
      <w:jc w:val="center"/>
    </w:pPr>
    <w:rPr>
      <w:rFonts w:ascii="Calibri" w:eastAsia="Calibri" w:hAnsi="Calibri" w:cs="Times New Roman"/>
      <w:lang w:eastAsia="ar-SA"/>
    </w:rPr>
  </w:style>
  <w:style w:type="character" w:styleId="FollowedHyperlink">
    <w:name w:val="FollowedHyperlink"/>
    <w:basedOn w:val="DefaultParagraphFont"/>
    <w:uiPriority w:val="99"/>
    <w:semiHidden/>
    <w:unhideWhenUsed/>
    <w:rsid w:val="005527FA"/>
    <w:rPr>
      <w:color w:val="954F72"/>
      <w:u w:val="single"/>
    </w:rPr>
  </w:style>
  <w:style w:type="paragraph" w:customStyle="1" w:styleId="xl63">
    <w:name w:val="xl63"/>
    <w:basedOn w:val="Normal"/>
    <w:rsid w:val="005527F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4">
    <w:name w:val="xl64"/>
    <w:basedOn w:val="Normal"/>
    <w:rsid w:val="005527F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65">
    <w:name w:val="xl65"/>
    <w:basedOn w:val="Normal"/>
    <w:rsid w:val="005527FA"/>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6">
    <w:name w:val="xl66"/>
    <w:basedOn w:val="Normal"/>
    <w:rsid w:val="005527F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67">
    <w:name w:val="xl67"/>
    <w:basedOn w:val="Normal"/>
    <w:rsid w:val="005527F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68">
    <w:name w:val="xl68"/>
    <w:basedOn w:val="Normal"/>
    <w:rsid w:val="005527F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69">
    <w:name w:val="xl69"/>
    <w:basedOn w:val="Normal"/>
    <w:rsid w:val="005527F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70">
    <w:name w:val="xl70"/>
    <w:basedOn w:val="Normal"/>
    <w:rsid w:val="005527FA"/>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71">
    <w:name w:val="xl71"/>
    <w:basedOn w:val="Normal"/>
    <w:rsid w:val="005527FA"/>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72">
    <w:name w:val="xl72"/>
    <w:basedOn w:val="Normal"/>
    <w:rsid w:val="005527F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73">
    <w:name w:val="xl73"/>
    <w:basedOn w:val="Normal"/>
    <w:rsid w:val="005527FA"/>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74">
    <w:name w:val="xl74"/>
    <w:basedOn w:val="Normal"/>
    <w:rsid w:val="005527FA"/>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75">
    <w:name w:val="xl75"/>
    <w:basedOn w:val="Normal"/>
    <w:rsid w:val="005527F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76">
    <w:name w:val="xl76"/>
    <w:basedOn w:val="Normal"/>
    <w:rsid w:val="005527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77">
    <w:name w:val="xl77"/>
    <w:basedOn w:val="Normal"/>
    <w:rsid w:val="005527F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78">
    <w:name w:val="xl78"/>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79">
    <w:name w:val="xl79"/>
    <w:basedOn w:val="Normal"/>
    <w:rsid w:val="005527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80">
    <w:name w:val="xl80"/>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81">
    <w:name w:val="xl81"/>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82">
    <w:name w:val="xl82"/>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83">
    <w:name w:val="xl83"/>
    <w:basedOn w:val="Normal"/>
    <w:rsid w:val="005527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84">
    <w:name w:val="xl84"/>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85">
    <w:name w:val="xl85"/>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86">
    <w:name w:val="xl86"/>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87">
    <w:name w:val="xl87"/>
    <w:basedOn w:val="Normal"/>
    <w:rsid w:val="005527F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88">
    <w:name w:val="xl88"/>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89">
    <w:name w:val="xl89"/>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0">
    <w:name w:val="xl90"/>
    <w:basedOn w:val="Normal"/>
    <w:rsid w:val="005527FA"/>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1">
    <w:name w:val="xl91"/>
    <w:basedOn w:val="Normal"/>
    <w:rsid w:val="005527F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2">
    <w:name w:val="xl92"/>
    <w:basedOn w:val="Normal"/>
    <w:rsid w:val="005527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3">
    <w:name w:val="xl93"/>
    <w:basedOn w:val="Normal"/>
    <w:rsid w:val="005527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4">
    <w:name w:val="xl94"/>
    <w:basedOn w:val="Normal"/>
    <w:rsid w:val="005527FA"/>
    <w:pPr>
      <w:pBdr>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95">
    <w:name w:val="xl95"/>
    <w:basedOn w:val="Normal"/>
    <w:rsid w:val="005527FA"/>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96">
    <w:name w:val="xl96"/>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7">
    <w:name w:val="xl97"/>
    <w:basedOn w:val="Normal"/>
    <w:rsid w:val="005527FA"/>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8">
    <w:name w:val="xl98"/>
    <w:basedOn w:val="Normal"/>
    <w:rsid w:val="005527FA"/>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99">
    <w:name w:val="xl99"/>
    <w:basedOn w:val="Normal"/>
    <w:rsid w:val="005527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00">
    <w:name w:val="xl100"/>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01">
    <w:name w:val="xl101"/>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02">
    <w:name w:val="xl102"/>
    <w:basedOn w:val="Normal"/>
    <w:rsid w:val="005527FA"/>
    <w:pP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103">
    <w:name w:val="xl103"/>
    <w:basedOn w:val="Normal"/>
    <w:rsid w:val="005527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4">
    <w:name w:val="xl104"/>
    <w:basedOn w:val="Normal"/>
    <w:rsid w:val="005527F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05">
    <w:name w:val="xl105"/>
    <w:basedOn w:val="Normal"/>
    <w:rsid w:val="005527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06">
    <w:name w:val="xl106"/>
    <w:basedOn w:val="Normal"/>
    <w:rsid w:val="005527F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07">
    <w:name w:val="xl107"/>
    <w:basedOn w:val="Normal"/>
    <w:rsid w:val="005527F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08">
    <w:name w:val="xl108"/>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09">
    <w:name w:val="xl109"/>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10">
    <w:name w:val="xl110"/>
    <w:basedOn w:val="Normal"/>
    <w:rsid w:val="005527FA"/>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1">
    <w:name w:val="xl111"/>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12">
    <w:name w:val="xl112"/>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3">
    <w:name w:val="xl113"/>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4">
    <w:name w:val="xl114"/>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5">
    <w:name w:val="xl115"/>
    <w:basedOn w:val="Normal"/>
    <w:rsid w:val="005527FA"/>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6">
    <w:name w:val="xl116"/>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17">
    <w:name w:val="xl117"/>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18">
    <w:name w:val="xl118"/>
    <w:basedOn w:val="Normal"/>
    <w:rsid w:val="005527F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19">
    <w:name w:val="xl119"/>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20">
    <w:name w:val="xl120"/>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21">
    <w:name w:val="xl121"/>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22">
    <w:name w:val="xl122"/>
    <w:basedOn w:val="Normal"/>
    <w:rsid w:val="005527FA"/>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23">
    <w:name w:val="xl123"/>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24">
    <w:name w:val="xl124"/>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125">
    <w:name w:val="xl125"/>
    <w:basedOn w:val="Normal"/>
    <w:rsid w:val="005527F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126">
    <w:name w:val="xl126"/>
    <w:basedOn w:val="Normal"/>
    <w:rsid w:val="005527F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127">
    <w:name w:val="xl127"/>
    <w:basedOn w:val="Normal"/>
    <w:rsid w:val="005527FA"/>
    <w:pPr>
      <w:pBdr>
        <w:top w:val="single" w:sz="8" w:space="0" w:color="auto"/>
        <w:left w:val="single" w:sz="4" w:space="0" w:color="auto"/>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16"/>
      <w:szCs w:val="16"/>
      <w:lang w:val="en-US"/>
    </w:rPr>
  </w:style>
  <w:style w:type="paragraph" w:customStyle="1" w:styleId="xl128">
    <w:name w:val="xl128"/>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29">
    <w:name w:val="xl129"/>
    <w:basedOn w:val="Normal"/>
    <w:rsid w:val="005527F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30">
    <w:name w:val="xl130"/>
    <w:basedOn w:val="Normal"/>
    <w:rsid w:val="005527F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31">
    <w:name w:val="xl131"/>
    <w:basedOn w:val="Normal"/>
    <w:rsid w:val="005527FA"/>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32">
    <w:name w:val="xl132"/>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33">
    <w:name w:val="xl133"/>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969696"/>
      <w:sz w:val="16"/>
      <w:szCs w:val="16"/>
      <w:lang w:val="en-US"/>
    </w:rPr>
  </w:style>
  <w:style w:type="paragraph" w:customStyle="1" w:styleId="xl134">
    <w:name w:val="xl134"/>
    <w:basedOn w:val="Normal"/>
    <w:rsid w:val="005527FA"/>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35">
    <w:name w:val="xl135"/>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36">
    <w:name w:val="xl136"/>
    <w:basedOn w:val="Normal"/>
    <w:rsid w:val="005527F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37">
    <w:name w:val="xl137"/>
    <w:basedOn w:val="Normal"/>
    <w:rsid w:val="005527F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38">
    <w:name w:val="xl138"/>
    <w:basedOn w:val="Normal"/>
    <w:rsid w:val="005527FA"/>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39">
    <w:name w:val="xl139"/>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40">
    <w:name w:val="xl140"/>
    <w:basedOn w:val="Normal"/>
    <w:rsid w:val="005527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141">
    <w:name w:val="xl141"/>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142">
    <w:name w:val="xl142"/>
    <w:basedOn w:val="Normal"/>
    <w:rsid w:val="005527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43">
    <w:name w:val="xl143"/>
    <w:basedOn w:val="Normal"/>
    <w:rsid w:val="005527F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44">
    <w:name w:val="xl144"/>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145">
    <w:name w:val="xl145"/>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46">
    <w:name w:val="xl146"/>
    <w:basedOn w:val="Normal"/>
    <w:rsid w:val="005527F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47">
    <w:name w:val="xl147"/>
    <w:basedOn w:val="Normal"/>
    <w:rsid w:val="005527F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48">
    <w:name w:val="xl148"/>
    <w:basedOn w:val="Normal"/>
    <w:rsid w:val="005527F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49">
    <w:name w:val="xl149"/>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0">
    <w:name w:val="xl150"/>
    <w:basedOn w:val="Normal"/>
    <w:rsid w:val="005527FA"/>
    <w:pPr>
      <w:pBdr>
        <w:top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1">
    <w:name w:val="xl151"/>
    <w:basedOn w:val="Normal"/>
    <w:rsid w:val="005527F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2">
    <w:name w:val="xl152"/>
    <w:basedOn w:val="Normal"/>
    <w:rsid w:val="005527FA"/>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3">
    <w:name w:val="xl153"/>
    <w:basedOn w:val="Normal"/>
    <w:rsid w:val="005527FA"/>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54">
    <w:name w:val="xl154"/>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5">
    <w:name w:val="xl155"/>
    <w:basedOn w:val="Normal"/>
    <w:rsid w:val="005527FA"/>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6">
    <w:name w:val="xl156"/>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7">
    <w:name w:val="xl157"/>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58">
    <w:name w:val="xl158"/>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59">
    <w:name w:val="xl159"/>
    <w:basedOn w:val="Normal"/>
    <w:rsid w:val="005527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60">
    <w:name w:val="xl160"/>
    <w:basedOn w:val="Normal"/>
    <w:rsid w:val="00552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61">
    <w:name w:val="xl161"/>
    <w:basedOn w:val="Normal"/>
    <w:rsid w:val="005527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62">
    <w:name w:val="xl162"/>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163">
    <w:name w:val="xl163"/>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64">
    <w:name w:val="xl164"/>
    <w:basedOn w:val="Normal"/>
    <w:rsid w:val="005527F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65">
    <w:name w:val="xl165"/>
    <w:basedOn w:val="Normal"/>
    <w:rsid w:val="005527F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66">
    <w:name w:val="xl166"/>
    <w:basedOn w:val="Normal"/>
    <w:rsid w:val="005527F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67">
    <w:name w:val="xl167"/>
    <w:basedOn w:val="Normal"/>
    <w:rsid w:val="005527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8">
    <w:name w:val="xl168"/>
    <w:basedOn w:val="Normal"/>
    <w:rsid w:val="005527F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69">
    <w:name w:val="xl169"/>
    <w:basedOn w:val="Normal"/>
    <w:rsid w:val="005527F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70">
    <w:name w:val="xl170"/>
    <w:basedOn w:val="Normal"/>
    <w:rsid w:val="005527F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71">
    <w:name w:val="xl171"/>
    <w:basedOn w:val="Normal"/>
    <w:rsid w:val="005527F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72">
    <w:name w:val="xl172"/>
    <w:basedOn w:val="Normal"/>
    <w:rsid w:val="005527F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73">
    <w:name w:val="xl173"/>
    <w:basedOn w:val="Normal"/>
    <w:rsid w:val="005527F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74">
    <w:name w:val="xl174"/>
    <w:basedOn w:val="Normal"/>
    <w:rsid w:val="005527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175">
    <w:name w:val="xl175"/>
    <w:basedOn w:val="Normal"/>
    <w:rsid w:val="005527F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176">
    <w:name w:val="xl176"/>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77">
    <w:name w:val="xl177"/>
    <w:basedOn w:val="Normal"/>
    <w:rsid w:val="005527F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78">
    <w:name w:val="xl178"/>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79">
    <w:name w:val="xl179"/>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80">
    <w:name w:val="xl180"/>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181">
    <w:name w:val="xl181"/>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182">
    <w:name w:val="xl182"/>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183">
    <w:name w:val="xl183"/>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184">
    <w:name w:val="xl184"/>
    <w:basedOn w:val="Normal"/>
    <w:rsid w:val="005527FA"/>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185">
    <w:name w:val="xl185"/>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en-US"/>
    </w:rPr>
  </w:style>
  <w:style w:type="paragraph" w:customStyle="1" w:styleId="xl186">
    <w:name w:val="xl186"/>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87">
    <w:name w:val="xl187"/>
    <w:basedOn w:val="Normal"/>
    <w:rsid w:val="005527FA"/>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188">
    <w:name w:val="xl188"/>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89">
    <w:name w:val="xl189"/>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90">
    <w:name w:val="xl190"/>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91">
    <w:name w:val="xl191"/>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92">
    <w:name w:val="xl192"/>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93">
    <w:name w:val="xl193"/>
    <w:basedOn w:val="Normal"/>
    <w:rsid w:val="005527FA"/>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94">
    <w:name w:val="xl194"/>
    <w:basedOn w:val="Normal"/>
    <w:rsid w:val="005527FA"/>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95">
    <w:name w:val="xl195"/>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196">
    <w:name w:val="xl196"/>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197">
    <w:name w:val="xl197"/>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98">
    <w:name w:val="xl198"/>
    <w:basedOn w:val="Normal"/>
    <w:rsid w:val="005527FA"/>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99">
    <w:name w:val="xl199"/>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00">
    <w:name w:val="xl200"/>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01">
    <w:name w:val="xl201"/>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02">
    <w:name w:val="xl202"/>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03">
    <w:name w:val="xl203"/>
    <w:basedOn w:val="Normal"/>
    <w:rsid w:val="005527F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04">
    <w:name w:val="xl204"/>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05">
    <w:name w:val="xl205"/>
    <w:basedOn w:val="Normal"/>
    <w:rsid w:val="005527F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06">
    <w:name w:val="xl206"/>
    <w:basedOn w:val="Normal"/>
    <w:rsid w:val="005527F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07">
    <w:name w:val="xl207"/>
    <w:basedOn w:val="Normal"/>
    <w:rsid w:val="005527F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08">
    <w:name w:val="xl208"/>
    <w:basedOn w:val="Normal"/>
    <w:rsid w:val="005527FA"/>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09">
    <w:name w:val="xl209"/>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10">
    <w:name w:val="xl210"/>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211">
    <w:name w:val="xl211"/>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12">
    <w:name w:val="xl212"/>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13">
    <w:name w:val="xl213"/>
    <w:basedOn w:val="Normal"/>
    <w:rsid w:val="005527FA"/>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14">
    <w:name w:val="xl214"/>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15">
    <w:name w:val="xl215"/>
    <w:basedOn w:val="Normal"/>
    <w:rsid w:val="005527F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16">
    <w:name w:val="xl216"/>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17">
    <w:name w:val="xl217"/>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18">
    <w:name w:val="xl218"/>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19">
    <w:name w:val="xl219"/>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20">
    <w:name w:val="xl220"/>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21">
    <w:name w:val="xl221"/>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22">
    <w:name w:val="xl222"/>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23">
    <w:name w:val="xl223"/>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24">
    <w:name w:val="xl224"/>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25">
    <w:name w:val="xl225"/>
    <w:basedOn w:val="Normal"/>
    <w:rsid w:val="005527FA"/>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26">
    <w:name w:val="xl226"/>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27">
    <w:name w:val="xl227"/>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28">
    <w:name w:val="xl228"/>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29">
    <w:name w:val="xl229"/>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30">
    <w:name w:val="xl230"/>
    <w:basedOn w:val="Normal"/>
    <w:rsid w:val="005527FA"/>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31">
    <w:name w:val="xl231"/>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32">
    <w:name w:val="xl232"/>
    <w:basedOn w:val="Normal"/>
    <w:rsid w:val="005527FA"/>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val="en-US"/>
    </w:rPr>
  </w:style>
  <w:style w:type="paragraph" w:customStyle="1" w:styleId="xl233">
    <w:name w:val="xl233"/>
    <w:basedOn w:val="Normal"/>
    <w:rsid w:val="005527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34">
    <w:name w:val="xl234"/>
    <w:basedOn w:val="Normal"/>
    <w:rsid w:val="005527F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235">
    <w:name w:val="xl235"/>
    <w:basedOn w:val="Normal"/>
    <w:rsid w:val="005527F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36">
    <w:name w:val="xl236"/>
    <w:basedOn w:val="Normal"/>
    <w:rsid w:val="005527F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37">
    <w:name w:val="xl237"/>
    <w:basedOn w:val="Normal"/>
    <w:rsid w:val="005527F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38">
    <w:name w:val="xl238"/>
    <w:basedOn w:val="Normal"/>
    <w:rsid w:val="005527F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39">
    <w:name w:val="xl239"/>
    <w:basedOn w:val="Normal"/>
    <w:rsid w:val="005527FA"/>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40">
    <w:name w:val="xl240"/>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41">
    <w:name w:val="xl241"/>
    <w:basedOn w:val="Normal"/>
    <w:rsid w:val="005527FA"/>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42">
    <w:name w:val="xl242"/>
    <w:basedOn w:val="Normal"/>
    <w:rsid w:val="005527FA"/>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43">
    <w:name w:val="xl243"/>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44">
    <w:name w:val="xl244"/>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45">
    <w:name w:val="xl245"/>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46">
    <w:name w:val="xl246"/>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47">
    <w:name w:val="xl247"/>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48">
    <w:name w:val="xl248"/>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49">
    <w:name w:val="xl249"/>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50">
    <w:name w:val="xl250"/>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51">
    <w:name w:val="xl251"/>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52">
    <w:name w:val="xl252"/>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53">
    <w:name w:val="xl253"/>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54">
    <w:name w:val="xl254"/>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55">
    <w:name w:val="xl255"/>
    <w:basedOn w:val="Normal"/>
    <w:rsid w:val="005527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56">
    <w:name w:val="xl256"/>
    <w:basedOn w:val="Normal"/>
    <w:rsid w:val="005527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57">
    <w:name w:val="xl257"/>
    <w:basedOn w:val="Normal"/>
    <w:rsid w:val="005527F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58">
    <w:name w:val="xl258"/>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59">
    <w:name w:val="xl259"/>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60">
    <w:name w:val="xl260"/>
    <w:basedOn w:val="Normal"/>
    <w:rsid w:val="005527FA"/>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61">
    <w:name w:val="xl261"/>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62">
    <w:name w:val="xl262"/>
    <w:basedOn w:val="Normal"/>
    <w:rsid w:val="005527F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en-US"/>
    </w:rPr>
  </w:style>
  <w:style w:type="paragraph" w:customStyle="1" w:styleId="xl263">
    <w:name w:val="xl263"/>
    <w:basedOn w:val="Normal"/>
    <w:rsid w:val="00552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64">
    <w:name w:val="xl264"/>
    <w:basedOn w:val="Normal"/>
    <w:rsid w:val="005527F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65">
    <w:name w:val="xl265"/>
    <w:basedOn w:val="Normal"/>
    <w:rsid w:val="00552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266">
    <w:name w:val="xl266"/>
    <w:basedOn w:val="Normal"/>
    <w:rsid w:val="005527FA"/>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67">
    <w:name w:val="xl267"/>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68">
    <w:name w:val="xl268"/>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69">
    <w:name w:val="xl269"/>
    <w:basedOn w:val="Normal"/>
    <w:rsid w:val="005527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70">
    <w:name w:val="xl270"/>
    <w:basedOn w:val="Normal"/>
    <w:rsid w:val="005527F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71">
    <w:name w:val="xl271"/>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72">
    <w:name w:val="xl272"/>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73">
    <w:name w:val="xl273"/>
    <w:basedOn w:val="Normal"/>
    <w:rsid w:val="005527FA"/>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74">
    <w:name w:val="xl274"/>
    <w:basedOn w:val="Normal"/>
    <w:rsid w:val="005527F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75">
    <w:name w:val="xl275"/>
    <w:basedOn w:val="Normal"/>
    <w:rsid w:val="005527FA"/>
    <w:pPr>
      <w:pBdr>
        <w:top w:val="single" w:sz="8" w:space="0" w:color="auto"/>
        <w:bottom w:val="single" w:sz="8" w:space="0" w:color="auto"/>
      </w:pBdr>
      <w:shd w:val="clear" w:color="000000" w:fill="F2F2F2"/>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76">
    <w:name w:val="xl276"/>
    <w:basedOn w:val="Normal"/>
    <w:rsid w:val="005527FA"/>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77">
    <w:name w:val="xl277"/>
    <w:basedOn w:val="Normal"/>
    <w:rsid w:val="005527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78">
    <w:name w:val="xl278"/>
    <w:basedOn w:val="Normal"/>
    <w:rsid w:val="005527FA"/>
    <w:pPr>
      <w:pBdr>
        <w:top w:val="single" w:sz="4" w:space="0" w:color="auto"/>
        <w:bottom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79">
    <w:name w:val="xl279"/>
    <w:basedOn w:val="Normal"/>
    <w:rsid w:val="005527F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80">
    <w:name w:val="xl280"/>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81">
    <w:name w:val="xl281"/>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282">
    <w:name w:val="xl282"/>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83">
    <w:name w:val="xl283"/>
    <w:basedOn w:val="Normal"/>
    <w:rsid w:val="005527FA"/>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84">
    <w:name w:val="xl284"/>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85">
    <w:name w:val="xl285"/>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86">
    <w:name w:val="xl286"/>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6"/>
      <w:szCs w:val="16"/>
      <w:lang w:val="en-US"/>
    </w:rPr>
  </w:style>
  <w:style w:type="paragraph" w:customStyle="1" w:styleId="xl287">
    <w:name w:val="xl287"/>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88">
    <w:name w:val="xl288"/>
    <w:basedOn w:val="Normal"/>
    <w:rsid w:val="005527F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xl289">
    <w:name w:val="xl289"/>
    <w:basedOn w:val="Normal"/>
    <w:rsid w:val="005527F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90">
    <w:name w:val="xl290"/>
    <w:basedOn w:val="Normal"/>
    <w:rsid w:val="005527FA"/>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91">
    <w:name w:val="xl291"/>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92">
    <w:name w:val="xl292"/>
    <w:basedOn w:val="Normal"/>
    <w:rsid w:val="005527FA"/>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en-US"/>
    </w:rPr>
  </w:style>
  <w:style w:type="paragraph" w:customStyle="1" w:styleId="xl293">
    <w:name w:val="xl293"/>
    <w:basedOn w:val="Normal"/>
    <w:rsid w:val="005527F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294">
    <w:name w:val="xl294"/>
    <w:basedOn w:val="Normal"/>
    <w:rsid w:val="005527FA"/>
    <w:pPr>
      <w:pBdr>
        <w:top w:val="single" w:sz="8"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95">
    <w:name w:val="xl295"/>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i/>
      <w:iCs/>
      <w:sz w:val="16"/>
      <w:szCs w:val="16"/>
      <w:lang w:val="en-US"/>
    </w:rPr>
  </w:style>
  <w:style w:type="paragraph" w:customStyle="1" w:styleId="xl296">
    <w:name w:val="xl296"/>
    <w:basedOn w:val="Normal"/>
    <w:rsid w:val="005527FA"/>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sz w:val="16"/>
      <w:szCs w:val="16"/>
      <w:lang w:val="en-US"/>
    </w:rPr>
  </w:style>
  <w:style w:type="paragraph" w:customStyle="1" w:styleId="xl297">
    <w:name w:val="xl297"/>
    <w:basedOn w:val="Normal"/>
    <w:rsid w:val="005527FA"/>
    <w:pPr>
      <w:pBdr>
        <w:top w:val="single" w:sz="4"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sz w:val="16"/>
      <w:szCs w:val="16"/>
      <w:lang w:val="en-US"/>
    </w:rPr>
  </w:style>
  <w:style w:type="paragraph" w:customStyle="1" w:styleId="xl298">
    <w:name w:val="xl298"/>
    <w:basedOn w:val="Normal"/>
    <w:rsid w:val="005527FA"/>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en-US"/>
    </w:rPr>
  </w:style>
  <w:style w:type="paragraph" w:customStyle="1" w:styleId="xl299">
    <w:name w:val="xl299"/>
    <w:basedOn w:val="Normal"/>
    <w:rsid w:val="005527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16"/>
      <w:szCs w:val="16"/>
      <w:lang w:val="en-US"/>
    </w:rPr>
  </w:style>
  <w:style w:type="paragraph" w:customStyle="1" w:styleId="xl300">
    <w:name w:val="xl300"/>
    <w:basedOn w:val="Normal"/>
    <w:rsid w:val="005527FA"/>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en-US"/>
    </w:rPr>
  </w:style>
  <w:style w:type="paragraph" w:customStyle="1" w:styleId="xl301">
    <w:name w:val="xl301"/>
    <w:basedOn w:val="Normal"/>
    <w:rsid w:val="005527FA"/>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en-US"/>
    </w:rPr>
  </w:style>
  <w:style w:type="paragraph" w:customStyle="1" w:styleId="Standard">
    <w:name w:val="Standard"/>
    <w:rsid w:val="00835456"/>
    <w:pPr>
      <w:suppressAutoHyphens/>
      <w:textAlignment w:val="baseline"/>
    </w:pPr>
    <w:rPr>
      <w:rFonts w:ascii="Calibri" w:eastAsia="SimSun" w:hAnsi="Calibri" w:cs="Tahoma"/>
      <w:kern w:val="1"/>
      <w:lang w:eastAsia="ar-SA"/>
    </w:rPr>
  </w:style>
  <w:style w:type="character" w:styleId="Strong">
    <w:name w:val="Strong"/>
    <w:basedOn w:val="DefaultParagraphFont"/>
    <w:uiPriority w:val="22"/>
    <w:qFormat/>
    <w:rsid w:val="001001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6;pstina@vukosavlje.gov.b&#1072;" TargetMode="External"/><Relationship Id="rId13" Type="http://schemas.openxmlformats.org/officeDocument/2006/relationships/hyperlink" Target="mailto:opstina@vukosavlje.gov.b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opstina@vukosavlje.gov.ba" TargetMode="External"/><Relationship Id="rId17" Type="http://schemas.openxmlformats.org/officeDocument/2006/relationships/hyperlink" Target="mailto:opstina@vukosavlje.gov.ba" TargetMode="External"/><Relationship Id="rId2" Type="http://schemas.openxmlformats.org/officeDocument/2006/relationships/styles" Target="styles.xml"/><Relationship Id="rId16" Type="http://schemas.openxmlformats.org/officeDocument/2006/relationships/hyperlink" Target="http://www.vukosavlje.gov.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stina@vukosavlje.gov.b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stina@vukosavlje.gov.ba" TargetMode="External"/><Relationship Id="rId14" Type="http://schemas.openxmlformats.org/officeDocument/2006/relationships/hyperlink" Target="mailto:opstina@vukosavl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62</Pages>
  <Words>17292</Words>
  <Characters>98571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Rakic</dc:creator>
  <cp:lastModifiedBy>Bojan Rakic</cp:lastModifiedBy>
  <cp:revision>1</cp:revision>
  <dcterms:created xsi:type="dcterms:W3CDTF">2021-08-31T10:53:00Z</dcterms:created>
  <dcterms:modified xsi:type="dcterms:W3CDTF">2021-08-31T11:30:00Z</dcterms:modified>
</cp:coreProperties>
</file>