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E" w:rsidRPr="001762B7" w:rsidRDefault="00BB183B" w:rsidP="00646E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46EEE" w:rsidRPr="001762B7">
        <w:rPr>
          <w:rFonts w:ascii="Times New Roman" w:hAnsi="Times New Roman" w:cs="Times New Roman"/>
          <w:b/>
          <w:noProof/>
          <w:sz w:val="72"/>
          <w:szCs w:val="72"/>
          <w:lang w:val="hr-BA" w:eastAsia="hr-BA"/>
        </w:rPr>
        <w:drawing>
          <wp:inline distT="0" distB="0" distL="0" distR="0">
            <wp:extent cx="895350" cy="914400"/>
            <wp:effectExtent l="38100" t="19050" r="19050" b="1905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6EEE" w:rsidRPr="001762B7" w:rsidRDefault="00646EEE" w:rsidP="00646E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1762B7">
        <w:rPr>
          <w:rFonts w:ascii="Times New Roman" w:hAnsi="Times New Roman" w:cs="Times New Roman"/>
          <w:b/>
          <w:sz w:val="72"/>
          <w:szCs w:val="72"/>
        </w:rPr>
        <w:t>SLUŽBENI  GLASNIK</w:t>
      </w:r>
      <w:proofErr w:type="gramEnd"/>
    </w:p>
    <w:p w:rsidR="00646EEE" w:rsidRPr="001762B7" w:rsidRDefault="00646EEE" w:rsidP="00646EE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62B7">
        <w:rPr>
          <w:rFonts w:ascii="Times New Roman" w:hAnsi="Times New Roman" w:cs="Times New Roman"/>
          <w:b/>
          <w:sz w:val="44"/>
          <w:szCs w:val="44"/>
        </w:rPr>
        <w:t>OPŠTINE VUKOSAVLJE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2801"/>
      </w:tblGrid>
      <w:tr w:rsidR="00646EEE" w:rsidRPr="001762B7" w:rsidTr="003C54E8">
        <w:trPr>
          <w:trHeight w:val="1697"/>
        </w:trPr>
        <w:tc>
          <w:tcPr>
            <w:tcW w:w="3369" w:type="dxa"/>
          </w:tcPr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Službeni glasnik opštine Vukosavlje,</w:t>
            </w:r>
          </w:p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Muse Ćazima Ćatića 163, 74 470 Vukosavlje</w:t>
            </w:r>
          </w:p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 </w:t>
            </w:r>
            <w:hyperlink r:id="rId9" w:history="1">
              <w:r w:rsidRPr="001762B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opstina@vukosavlje.gov.ba</w:t>
              </w:r>
            </w:hyperlink>
          </w:p>
          <w:p w:rsidR="00646EEE" w:rsidRPr="001762B7" w:rsidRDefault="00646EEE" w:rsidP="0050164D">
            <w:pPr>
              <w:pStyle w:val="NoSpacing"/>
              <w:tabs>
                <w:tab w:val="center" w:pos="4703"/>
                <w:tab w:val="right" w:pos="9406"/>
              </w:tabs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1762B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tel./fax: +387 (0)53/ 707-702</w:t>
            </w:r>
          </w:p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Odgovorni urednik:</w:t>
            </w:r>
          </w:p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Safet Subašić</w:t>
            </w:r>
            <w:r w:rsidR="0019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sekretar</w:t>
            </w:r>
          </w:p>
        </w:tc>
        <w:tc>
          <w:tcPr>
            <w:tcW w:w="3118" w:type="dxa"/>
          </w:tcPr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7A66D6" w:rsidP="00B45700">
            <w:pPr>
              <w:tabs>
                <w:tab w:val="center" w:pos="4703"/>
                <w:tab w:val="right" w:pos="9406"/>
              </w:tabs>
              <w:spacing w:after="0"/>
              <w:ind w:left="-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Četvrtak</w:t>
            </w:r>
            <w:r w:rsidR="00FD37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93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febru</w:t>
            </w:r>
            <w:r w:rsidR="002F4B7F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proofErr w:type="gramEnd"/>
            <w:r w:rsidR="002F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3C54E8">
              <w:rPr>
                <w:rFonts w:ascii="Times New Roman" w:hAnsi="Times New Roman" w:cs="Times New Roman"/>
                <w:b/>
                <w:sz w:val="20"/>
                <w:szCs w:val="20"/>
              </w:rPr>
              <w:t>.g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EEE" w:rsidRDefault="00646EEE" w:rsidP="0050164D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VUKOSAVLJE</w:t>
            </w:r>
          </w:p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7A66D6" w:rsidP="0050164D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1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Izdaje Skupština opštine Vukosavlje</w:t>
            </w:r>
          </w:p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Izlazi po potrebi</w:t>
            </w:r>
          </w:p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Žiro račun: NLB Razvojna                 banka a.d. Banja Luka</w:t>
            </w:r>
          </w:p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Filijala Modriča</w:t>
            </w:r>
          </w:p>
          <w:p w:rsidR="00646EEE" w:rsidRPr="001762B7" w:rsidRDefault="00646EEE" w:rsidP="0050164D">
            <w:pPr>
              <w:tabs>
                <w:tab w:val="center" w:pos="4703"/>
                <w:tab w:val="right" w:pos="9406"/>
              </w:tabs>
              <w:spacing w:after="0"/>
              <w:ind w:left="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5620110000000441</w:t>
            </w:r>
          </w:p>
        </w:tc>
      </w:tr>
    </w:tbl>
    <w:p w:rsidR="0028074A" w:rsidRDefault="0028074A" w:rsidP="003C54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highlight w:val="lightGray"/>
          <w:u w:val="single"/>
        </w:rPr>
      </w:pPr>
    </w:p>
    <w:p w:rsidR="003C54E8" w:rsidRPr="00FD371B" w:rsidRDefault="00646EEE" w:rsidP="003C54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FD371B"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AKTI  SKUPŠTINE</w:t>
      </w:r>
      <w:proofErr w:type="gramEnd"/>
      <w:r w:rsidRPr="00FD371B"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 xml:space="preserve">  OPŠTINE</w:t>
      </w:r>
    </w:p>
    <w:p w:rsidR="003C54E8" w:rsidRDefault="003C54E8" w:rsidP="003C54E8">
      <w:pPr>
        <w:pStyle w:val="NoSpacing"/>
        <w:ind w:left="0"/>
        <w:jc w:val="left"/>
        <w:rPr>
          <w:rFonts w:ascii="Times New Roman" w:hAnsi="Times New Roman"/>
        </w:rPr>
      </w:pPr>
    </w:p>
    <w:p w:rsidR="00B45700" w:rsidRDefault="00B45700" w:rsidP="005F1165">
      <w:pPr>
        <w:pStyle w:val="Bezproreda2"/>
        <w:rPr>
          <w:rFonts w:ascii="Times New Roman" w:hAnsi="Times New Roman"/>
          <w:b/>
        </w:rPr>
      </w:pPr>
    </w:p>
    <w:p w:rsidR="005F1165" w:rsidRPr="005F1165" w:rsidRDefault="005F1165" w:rsidP="005F1165">
      <w:pPr>
        <w:pStyle w:val="Bezproreda2"/>
        <w:rPr>
          <w:rFonts w:ascii="Times New Roman" w:hAnsi="Times New Roman"/>
          <w:b/>
        </w:rPr>
      </w:pPr>
      <w:r w:rsidRPr="005F1165">
        <w:rPr>
          <w:rFonts w:ascii="Times New Roman" w:hAnsi="Times New Roman"/>
          <w:b/>
        </w:rPr>
        <w:t>BOSNA I HERCEGOVINA</w:t>
      </w:r>
    </w:p>
    <w:p w:rsidR="005F1165" w:rsidRPr="005F1165" w:rsidRDefault="005F1165" w:rsidP="005F1165">
      <w:pPr>
        <w:pStyle w:val="Bezproreda2"/>
        <w:rPr>
          <w:rFonts w:ascii="Times New Roman" w:hAnsi="Times New Roman"/>
          <w:b/>
        </w:rPr>
      </w:pPr>
      <w:r w:rsidRPr="005F1165">
        <w:rPr>
          <w:rFonts w:ascii="Times New Roman" w:hAnsi="Times New Roman"/>
          <w:b/>
        </w:rPr>
        <w:t>REPUBLIKA SRPSKA</w:t>
      </w:r>
    </w:p>
    <w:p w:rsidR="005F1165" w:rsidRPr="005F1165" w:rsidRDefault="005F1165" w:rsidP="005F1165">
      <w:pPr>
        <w:pStyle w:val="Bezproreda2"/>
        <w:rPr>
          <w:rFonts w:ascii="Times New Roman" w:hAnsi="Times New Roman"/>
          <w:b/>
        </w:rPr>
      </w:pPr>
      <w:r w:rsidRPr="005F1165">
        <w:rPr>
          <w:rFonts w:ascii="Times New Roman" w:hAnsi="Times New Roman"/>
          <w:b/>
        </w:rPr>
        <w:t>OPŠTINA VUKOSAVLJE</w:t>
      </w:r>
    </w:p>
    <w:p w:rsidR="005F1165" w:rsidRPr="005F1165" w:rsidRDefault="005F1165" w:rsidP="005F1165">
      <w:pPr>
        <w:pStyle w:val="Bezproreda2"/>
        <w:rPr>
          <w:rFonts w:ascii="Times New Roman" w:hAnsi="Times New Roman"/>
          <w:b/>
        </w:rPr>
      </w:pPr>
      <w:r w:rsidRPr="005F1165">
        <w:rPr>
          <w:rFonts w:ascii="Times New Roman" w:hAnsi="Times New Roman"/>
          <w:b/>
        </w:rPr>
        <w:t>SKUPŠTINA OPŠTINE</w:t>
      </w:r>
    </w:p>
    <w:p w:rsidR="005F1165" w:rsidRPr="005F1165" w:rsidRDefault="005F1165" w:rsidP="005F1165">
      <w:pPr>
        <w:pStyle w:val="Bezproreda2"/>
        <w:rPr>
          <w:rFonts w:ascii="Times New Roman" w:hAnsi="Times New Roman"/>
          <w:b/>
        </w:rPr>
      </w:pPr>
      <w:r w:rsidRPr="005F1165">
        <w:rPr>
          <w:rFonts w:ascii="Times New Roman" w:hAnsi="Times New Roman"/>
          <w:b/>
        </w:rPr>
        <w:t>VUKOSAVLJE</w:t>
      </w:r>
    </w:p>
    <w:p w:rsidR="00B45700" w:rsidRDefault="00B45700" w:rsidP="005F1165">
      <w:pPr>
        <w:pStyle w:val="Bezproreda2"/>
        <w:rPr>
          <w:rFonts w:ascii="Times New Roman" w:hAnsi="Times New Roman"/>
          <w:b/>
        </w:rPr>
      </w:pPr>
    </w:p>
    <w:p w:rsidR="005F1165" w:rsidRPr="005F1165" w:rsidRDefault="005F1165" w:rsidP="005F1165">
      <w:pPr>
        <w:pStyle w:val="Bezproreda2"/>
        <w:rPr>
          <w:rFonts w:ascii="Times New Roman" w:hAnsi="Times New Roman"/>
          <w:b/>
        </w:rPr>
      </w:pPr>
    </w:p>
    <w:p w:rsidR="005F1165" w:rsidRPr="003547C3" w:rsidRDefault="005F1165" w:rsidP="005F1165">
      <w:pPr>
        <w:pStyle w:val="NoSpacing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547C3">
        <w:rPr>
          <w:rFonts w:ascii="Times New Roman" w:hAnsi="Times New Roman"/>
        </w:rPr>
        <w:t>Na osnovu člana 36. Statuta opštine Vukosavlje (“Službeni glasni</w:t>
      </w:r>
      <w:r>
        <w:rPr>
          <w:rFonts w:ascii="Times New Roman" w:hAnsi="Times New Roman"/>
        </w:rPr>
        <w:t>k opštine Vukosavlje</w:t>
      </w:r>
      <w:proofErr w:type="gramStart"/>
      <w:r>
        <w:rPr>
          <w:rFonts w:ascii="Times New Roman" w:hAnsi="Times New Roman"/>
        </w:rPr>
        <w:t>“ broj</w:t>
      </w:r>
      <w:proofErr w:type="gramEnd"/>
      <w:r>
        <w:rPr>
          <w:rFonts w:ascii="Times New Roman" w:hAnsi="Times New Roman"/>
        </w:rPr>
        <w:t>: 6/17</w:t>
      </w:r>
      <w:r w:rsidRPr="003547C3">
        <w:rPr>
          <w:rFonts w:ascii="Times New Roman" w:hAnsi="Times New Roman"/>
        </w:rPr>
        <w:t xml:space="preserve">), a nakon razmatranja </w:t>
      </w:r>
      <w:r w:rsidR="007A66D6">
        <w:rPr>
          <w:rFonts w:ascii="Times New Roman" w:hAnsi="Times New Roman"/>
        </w:rPr>
        <w:t>Izvoda iz Zapisnika sa 13</w:t>
      </w:r>
      <w:r w:rsidRPr="003547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3547C3">
        <w:rPr>
          <w:rFonts w:ascii="Times New Roman" w:hAnsi="Times New Roman"/>
        </w:rPr>
        <w:t>sjednice</w:t>
      </w:r>
      <w:proofErr w:type="gramEnd"/>
      <w:r w:rsidRPr="003547C3">
        <w:rPr>
          <w:rFonts w:ascii="Times New Roman" w:hAnsi="Times New Roman"/>
        </w:rPr>
        <w:t xml:space="preserve"> Skupštine opštine Vukosavlje</w:t>
      </w:r>
      <w:r w:rsidRPr="003547C3">
        <w:rPr>
          <w:rFonts w:ascii="Times New Roman" w:hAnsi="Times New Roman"/>
          <w:lang w:val="bs-Latn-BA"/>
        </w:rPr>
        <w:t xml:space="preserve"> od</w:t>
      </w:r>
      <w:r w:rsidR="007A66D6">
        <w:rPr>
          <w:rFonts w:ascii="Times New Roman" w:hAnsi="Times New Roman"/>
          <w:lang w:val="bs-Latn-BA"/>
        </w:rPr>
        <w:t>ržane 28</w:t>
      </w:r>
      <w:r w:rsidR="00617296">
        <w:rPr>
          <w:rFonts w:ascii="Times New Roman" w:hAnsi="Times New Roman"/>
          <w:lang w:val="bs-Latn-BA"/>
        </w:rPr>
        <w:t>.12</w:t>
      </w:r>
      <w:r>
        <w:rPr>
          <w:rFonts w:ascii="Times New Roman" w:hAnsi="Times New Roman"/>
          <w:lang w:val="bs-Latn-BA"/>
        </w:rPr>
        <w:t>.2017</w:t>
      </w:r>
      <w:r w:rsidRPr="003547C3">
        <w:rPr>
          <w:rFonts w:ascii="Times New Roman" w:hAnsi="Times New Roman"/>
          <w:lang w:val="bs-Latn-BA"/>
        </w:rPr>
        <w:t xml:space="preserve">. godine, </w:t>
      </w:r>
      <w:r w:rsidRPr="003547C3">
        <w:rPr>
          <w:rFonts w:ascii="Times New Roman" w:hAnsi="Times New Roman"/>
        </w:rPr>
        <w:t>Skupština</w:t>
      </w:r>
      <w:r w:rsidR="007A66D6">
        <w:rPr>
          <w:rFonts w:ascii="Times New Roman" w:hAnsi="Times New Roman"/>
        </w:rPr>
        <w:t xml:space="preserve"> opštine Vukosavlje na svojoj 14. </w:t>
      </w:r>
      <w:proofErr w:type="gramStart"/>
      <w:r w:rsidR="007A66D6">
        <w:rPr>
          <w:rFonts w:ascii="Times New Roman" w:hAnsi="Times New Roman"/>
        </w:rPr>
        <w:t>sjednici</w:t>
      </w:r>
      <w:proofErr w:type="gramEnd"/>
      <w:r w:rsidR="007A66D6">
        <w:rPr>
          <w:rFonts w:ascii="Times New Roman" w:hAnsi="Times New Roman"/>
        </w:rPr>
        <w:t xml:space="preserve"> održanoj dana 31.01.2018</w:t>
      </w:r>
      <w:r w:rsidRPr="003547C3">
        <w:rPr>
          <w:rFonts w:ascii="Times New Roman" w:hAnsi="Times New Roman"/>
        </w:rPr>
        <w:t xml:space="preserve">. </w:t>
      </w:r>
      <w:proofErr w:type="gramStart"/>
      <w:r w:rsidRPr="003547C3">
        <w:rPr>
          <w:rFonts w:ascii="Times New Roman" w:hAnsi="Times New Roman"/>
        </w:rPr>
        <w:t>godine</w:t>
      </w:r>
      <w:proofErr w:type="gramEnd"/>
      <w:r w:rsidRPr="003547C3">
        <w:rPr>
          <w:rFonts w:ascii="Times New Roman" w:hAnsi="Times New Roman"/>
        </w:rPr>
        <w:t>, donijela je:</w:t>
      </w:r>
    </w:p>
    <w:p w:rsidR="005F1165" w:rsidRPr="003547C3" w:rsidRDefault="005F1165" w:rsidP="005F1165">
      <w:pPr>
        <w:pStyle w:val="NoSpacing"/>
        <w:spacing w:line="276" w:lineRule="auto"/>
        <w:jc w:val="left"/>
        <w:rPr>
          <w:rFonts w:ascii="Times New Roman" w:hAnsi="Times New Roman"/>
          <w:lang w:val="bs-Latn-BA"/>
        </w:rPr>
      </w:pPr>
    </w:p>
    <w:p w:rsidR="005F1165" w:rsidRDefault="005F1165" w:rsidP="005F1165">
      <w:pPr>
        <w:pStyle w:val="NoSpacing"/>
        <w:spacing w:line="276" w:lineRule="auto"/>
        <w:ind w:left="0"/>
        <w:rPr>
          <w:rFonts w:ascii="Times New Roman" w:hAnsi="Times New Roman"/>
          <w:b/>
          <w:lang w:val="hr-BA"/>
        </w:rPr>
      </w:pPr>
      <w:r w:rsidRPr="003547C3">
        <w:rPr>
          <w:rFonts w:ascii="Times New Roman" w:hAnsi="Times New Roman"/>
          <w:b/>
          <w:lang w:val="hr-BA"/>
        </w:rPr>
        <w:t>Z A K LJ U Č A K</w:t>
      </w:r>
    </w:p>
    <w:p w:rsidR="005F1165" w:rsidRDefault="005F1165" w:rsidP="005F1165">
      <w:pPr>
        <w:pStyle w:val="NoSpacing"/>
        <w:spacing w:line="276" w:lineRule="auto"/>
        <w:ind w:left="0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 USVAJANJU IZVODA</w:t>
      </w:r>
      <w:r w:rsidR="00893638">
        <w:rPr>
          <w:rFonts w:ascii="Times New Roman" w:hAnsi="Times New Roman"/>
          <w:b/>
          <w:lang w:val="hr-BA"/>
        </w:rPr>
        <w:t xml:space="preserve"> IZ</w:t>
      </w:r>
      <w:r w:rsidR="002F4B7F">
        <w:rPr>
          <w:rFonts w:ascii="Times New Roman" w:hAnsi="Times New Roman"/>
          <w:b/>
          <w:lang w:val="hr-BA"/>
        </w:rPr>
        <w:t xml:space="preserve">  ZAPISNIKA SA </w:t>
      </w:r>
      <w:r w:rsidR="00B45700">
        <w:rPr>
          <w:rFonts w:ascii="Times New Roman" w:hAnsi="Times New Roman"/>
          <w:b/>
          <w:lang w:val="hr-BA"/>
        </w:rPr>
        <w:t>X</w:t>
      </w:r>
      <w:r w:rsidR="007A66D6">
        <w:rPr>
          <w:rFonts w:ascii="Times New Roman" w:hAnsi="Times New Roman"/>
          <w:b/>
          <w:lang w:val="hr-BA"/>
        </w:rPr>
        <w:t>III</w:t>
      </w:r>
      <w:r>
        <w:rPr>
          <w:rFonts w:ascii="Times New Roman" w:hAnsi="Times New Roman"/>
          <w:b/>
          <w:lang w:val="hr-BA"/>
        </w:rPr>
        <w:t xml:space="preserve"> SJEDNICE SKUPŠTINE OPŠTINE</w:t>
      </w:r>
    </w:p>
    <w:p w:rsidR="005F1165" w:rsidRPr="005F1165" w:rsidRDefault="005F1165" w:rsidP="005F1165">
      <w:pPr>
        <w:pStyle w:val="NoSpacing"/>
        <w:spacing w:line="276" w:lineRule="auto"/>
        <w:ind w:left="0"/>
        <w:rPr>
          <w:rFonts w:ascii="Times New Roman" w:hAnsi="Times New Roman"/>
          <w:lang w:val="hr-BA"/>
        </w:rPr>
      </w:pPr>
    </w:p>
    <w:p w:rsidR="005F1165" w:rsidRDefault="005F1165" w:rsidP="005F1165">
      <w:pPr>
        <w:pStyle w:val="NoSpacing"/>
        <w:spacing w:line="276" w:lineRule="auto"/>
        <w:ind w:left="0"/>
        <w:rPr>
          <w:rFonts w:ascii="Times New Roman" w:hAnsi="Times New Roman"/>
          <w:lang w:val="hr-BA"/>
        </w:rPr>
      </w:pPr>
      <w:r w:rsidRPr="003547C3">
        <w:rPr>
          <w:rFonts w:ascii="Times New Roman" w:hAnsi="Times New Roman"/>
          <w:lang w:val="hr-BA"/>
        </w:rPr>
        <w:t>I</w:t>
      </w:r>
    </w:p>
    <w:p w:rsidR="005F1165" w:rsidRPr="003547C3" w:rsidRDefault="00DA78F5" w:rsidP="00DA78F5">
      <w:pPr>
        <w:pStyle w:val="NoSpacing"/>
        <w:spacing w:line="276" w:lineRule="auto"/>
        <w:ind w:left="0"/>
        <w:jc w:val="left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</w:t>
      </w:r>
      <w:r w:rsidR="005F1165" w:rsidRPr="003547C3">
        <w:rPr>
          <w:rFonts w:ascii="Times New Roman" w:hAnsi="Times New Roman"/>
        </w:rPr>
        <w:t xml:space="preserve">Usvaja se Izvod iz </w:t>
      </w:r>
      <w:r w:rsidR="007A66D6">
        <w:rPr>
          <w:rFonts w:ascii="Times New Roman" w:hAnsi="Times New Roman"/>
        </w:rPr>
        <w:t xml:space="preserve">Zapisnika </w:t>
      </w:r>
      <w:proofErr w:type="gramStart"/>
      <w:r w:rsidR="007A66D6">
        <w:rPr>
          <w:rFonts w:ascii="Times New Roman" w:hAnsi="Times New Roman"/>
        </w:rPr>
        <w:t>sa</w:t>
      </w:r>
      <w:proofErr w:type="gramEnd"/>
      <w:r w:rsidR="007A66D6">
        <w:rPr>
          <w:rFonts w:ascii="Times New Roman" w:hAnsi="Times New Roman"/>
        </w:rPr>
        <w:t xml:space="preserve"> 13</w:t>
      </w:r>
      <w:r w:rsidR="005F1165">
        <w:rPr>
          <w:rFonts w:ascii="Times New Roman" w:hAnsi="Times New Roman"/>
        </w:rPr>
        <w:t xml:space="preserve">. </w:t>
      </w:r>
      <w:proofErr w:type="gramStart"/>
      <w:r w:rsidR="005F1165" w:rsidRPr="003547C3">
        <w:rPr>
          <w:rFonts w:ascii="Times New Roman" w:hAnsi="Times New Roman"/>
        </w:rPr>
        <w:t>sjednice</w:t>
      </w:r>
      <w:proofErr w:type="gramEnd"/>
      <w:r w:rsidR="005F1165" w:rsidRPr="003547C3">
        <w:rPr>
          <w:rFonts w:ascii="Times New Roman" w:hAnsi="Times New Roman"/>
        </w:rPr>
        <w:t xml:space="preserve"> Skupštine opštine Vukosavlje</w:t>
      </w:r>
      <w:r w:rsidR="005F1165" w:rsidRPr="003547C3">
        <w:rPr>
          <w:rFonts w:ascii="Times New Roman" w:hAnsi="Times New Roman"/>
          <w:lang w:val="bs-Latn-BA"/>
        </w:rPr>
        <w:t xml:space="preserve"> od</w:t>
      </w:r>
      <w:r w:rsidR="007A66D6">
        <w:rPr>
          <w:rFonts w:ascii="Times New Roman" w:hAnsi="Times New Roman"/>
          <w:lang w:val="bs-Latn-BA"/>
        </w:rPr>
        <w:t>ržane 28</w:t>
      </w:r>
      <w:r w:rsidR="00617296">
        <w:rPr>
          <w:rFonts w:ascii="Times New Roman" w:hAnsi="Times New Roman"/>
          <w:lang w:val="bs-Latn-BA"/>
        </w:rPr>
        <w:t>.12</w:t>
      </w:r>
      <w:r w:rsidR="005F1165">
        <w:rPr>
          <w:rFonts w:ascii="Times New Roman" w:hAnsi="Times New Roman"/>
          <w:lang w:val="bs-Latn-BA"/>
        </w:rPr>
        <w:t>.2017</w:t>
      </w:r>
      <w:r w:rsidR="005F1165" w:rsidRPr="003547C3">
        <w:rPr>
          <w:rFonts w:ascii="Times New Roman" w:hAnsi="Times New Roman"/>
          <w:lang w:val="bs-Latn-BA"/>
        </w:rPr>
        <w:t>.godine</w:t>
      </w:r>
      <w:r w:rsidR="005F1165" w:rsidRPr="003547C3">
        <w:rPr>
          <w:rFonts w:ascii="Times New Roman" w:hAnsi="Times New Roman"/>
        </w:rPr>
        <w:t xml:space="preserve">. </w:t>
      </w:r>
    </w:p>
    <w:p w:rsidR="005F1165" w:rsidRPr="003547C3" w:rsidRDefault="005F1165" w:rsidP="005F1165">
      <w:pPr>
        <w:pStyle w:val="NoSpacing"/>
        <w:spacing w:line="276" w:lineRule="auto"/>
        <w:ind w:left="0"/>
        <w:jc w:val="left"/>
        <w:rPr>
          <w:rFonts w:ascii="Times New Roman" w:hAnsi="Times New Roman"/>
          <w:lang w:val="hr-BA"/>
        </w:rPr>
      </w:pPr>
    </w:p>
    <w:p w:rsidR="005F1165" w:rsidRPr="003547C3" w:rsidRDefault="00B45700" w:rsidP="005F1165">
      <w:pPr>
        <w:pStyle w:val="NoSpacing"/>
        <w:spacing w:line="276" w:lineRule="auto"/>
        <w:ind w:left="0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I</w:t>
      </w:r>
      <w:r w:rsidR="005F1165" w:rsidRPr="003547C3">
        <w:rPr>
          <w:rFonts w:ascii="Times New Roman" w:hAnsi="Times New Roman"/>
          <w:lang w:val="hr-BA"/>
        </w:rPr>
        <w:t>I</w:t>
      </w:r>
    </w:p>
    <w:p w:rsidR="005F1165" w:rsidRPr="003547C3" w:rsidRDefault="005F1165" w:rsidP="005F1165">
      <w:pPr>
        <w:pStyle w:val="NoSpacing"/>
        <w:spacing w:line="276" w:lineRule="auto"/>
        <w:ind w:left="0"/>
        <w:jc w:val="left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</w:t>
      </w:r>
      <w:r w:rsidRPr="003547C3">
        <w:rPr>
          <w:rFonts w:ascii="Times New Roman" w:hAnsi="Times New Roman"/>
          <w:lang w:val="hr-BA"/>
        </w:rPr>
        <w:t>Ovaj Zaključak stup</w:t>
      </w:r>
      <w:r>
        <w:rPr>
          <w:rFonts w:ascii="Times New Roman" w:hAnsi="Times New Roman"/>
          <w:lang w:val="hr-BA"/>
        </w:rPr>
        <w:t xml:space="preserve">a na snagu danom </w:t>
      </w:r>
      <w:r w:rsidRPr="003547C3">
        <w:rPr>
          <w:rFonts w:ascii="Times New Roman" w:hAnsi="Times New Roman"/>
          <w:lang w:val="hr-BA"/>
        </w:rPr>
        <w:t xml:space="preserve"> donošenja, a biće objavljen u “Službenom glasniku opštine Vukosavlje“.</w:t>
      </w:r>
    </w:p>
    <w:p w:rsidR="005F1165" w:rsidRDefault="005F1165" w:rsidP="005F1165">
      <w:pPr>
        <w:pStyle w:val="NoSpacing"/>
        <w:ind w:left="0"/>
        <w:jc w:val="left"/>
        <w:rPr>
          <w:rFonts w:ascii="Times New Roman" w:hAnsi="Times New Roman"/>
          <w:lang w:val="hr-BA"/>
        </w:rPr>
      </w:pPr>
    </w:p>
    <w:p w:rsidR="004B7FE6" w:rsidRDefault="004B7FE6" w:rsidP="005F1165">
      <w:pPr>
        <w:pStyle w:val="NoSpacing"/>
        <w:ind w:left="0"/>
        <w:jc w:val="left"/>
        <w:rPr>
          <w:rFonts w:ascii="Times New Roman" w:hAnsi="Times New Roman"/>
          <w:lang w:val="hr-BA"/>
        </w:rPr>
      </w:pPr>
    </w:p>
    <w:p w:rsidR="00B45700" w:rsidRDefault="00B45700" w:rsidP="005F1165">
      <w:pPr>
        <w:pStyle w:val="NoSpacing"/>
        <w:ind w:left="0"/>
        <w:jc w:val="left"/>
        <w:rPr>
          <w:rFonts w:ascii="Times New Roman" w:hAnsi="Times New Roman"/>
          <w:lang w:val="hr-BA"/>
        </w:rPr>
      </w:pPr>
    </w:p>
    <w:p w:rsidR="00CE772A" w:rsidRPr="00CE772A" w:rsidRDefault="007A66D6" w:rsidP="00CE772A">
      <w:pPr>
        <w:pStyle w:val="NoSpacing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Broj: 01/1-013-1</w:t>
      </w:r>
      <w:r w:rsidR="005F1165" w:rsidRPr="005F1165">
        <w:rPr>
          <w:rFonts w:ascii="Times New Roman" w:hAnsi="Times New Roman"/>
          <w:b/>
        </w:rPr>
        <w:t>-2</w:t>
      </w:r>
      <w:r w:rsidR="005F1165" w:rsidRPr="005F1165">
        <w:rPr>
          <w:rFonts w:ascii="Times New Roman" w:hAnsi="Times New Roman"/>
          <w:b/>
          <w:lang w:val="hr-BA"/>
        </w:rPr>
        <w:t xml:space="preserve"> </w:t>
      </w:r>
      <w:r>
        <w:rPr>
          <w:rFonts w:ascii="Times New Roman" w:hAnsi="Times New Roman"/>
          <w:b/>
        </w:rPr>
        <w:t>/18</w:t>
      </w:r>
      <w:r w:rsidR="005F1165" w:rsidRPr="005F1165">
        <w:rPr>
          <w:rFonts w:ascii="Times New Roman" w:hAnsi="Times New Roman"/>
          <w:b/>
        </w:rPr>
        <w:tab/>
      </w:r>
      <w:r w:rsidR="005F1165">
        <w:rPr>
          <w:rFonts w:ascii="Times New Roman" w:hAnsi="Times New Roman"/>
          <w:b/>
        </w:rPr>
        <w:t xml:space="preserve">                                                        </w:t>
      </w:r>
      <w:r w:rsidR="005F633D">
        <w:rPr>
          <w:rFonts w:ascii="Times New Roman" w:hAnsi="Times New Roman"/>
          <w:b/>
        </w:rPr>
        <w:t xml:space="preserve">  </w:t>
      </w:r>
      <w:r w:rsidR="005F1165" w:rsidRPr="003547C3">
        <w:rPr>
          <w:rFonts w:ascii="Times New Roman" w:hAnsi="Times New Roman"/>
        </w:rPr>
        <w:t>PREDSJEDNIK</w:t>
      </w:r>
    </w:p>
    <w:p w:rsidR="00CE772A" w:rsidRDefault="00CE772A" w:rsidP="00CF5CA0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</w:p>
    <w:p w:rsidR="00384114" w:rsidRDefault="00384114" w:rsidP="00CF5CA0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</w:p>
    <w:p w:rsidR="002C0A1C" w:rsidRDefault="002C0A1C" w:rsidP="00CF5CA0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>01.februar 2018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Službeni glasnik opštine Vukosavlje                          Broj:1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</w:t>
      </w:r>
    </w:p>
    <w:p w:rsidR="007669D7" w:rsidRDefault="007669D7" w:rsidP="00CF5CA0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</w:p>
    <w:p w:rsidR="006D4424" w:rsidRPr="00CF5CA0" w:rsidRDefault="006D4424" w:rsidP="00CF5CA0">
      <w:pPr>
        <w:pStyle w:val="Bezproreda2"/>
        <w:rPr>
          <w:rFonts w:ascii="Times New Roman" w:hAnsi="Times New Roman"/>
          <w:b/>
        </w:rPr>
      </w:pPr>
      <w:r w:rsidRPr="008445F2">
        <w:rPr>
          <w:rFonts w:ascii="Times New Roman" w:hAnsi="Times New Roman"/>
          <w:b/>
          <w:sz w:val="24"/>
          <w:szCs w:val="24"/>
          <w:lang w:val="bs-Latn-BA"/>
        </w:rPr>
        <w:t>BOSNA I HERCEGOVINA</w:t>
      </w:r>
    </w:p>
    <w:p w:rsidR="006D4424" w:rsidRPr="008445F2" w:rsidRDefault="006D4424" w:rsidP="006D442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bs-Latn-BA"/>
        </w:rPr>
      </w:pPr>
      <w:r w:rsidRPr="008445F2">
        <w:rPr>
          <w:rFonts w:ascii="Times New Roman" w:hAnsi="Times New Roman"/>
          <w:b/>
          <w:sz w:val="24"/>
          <w:szCs w:val="24"/>
          <w:lang w:val="bs-Latn-BA"/>
        </w:rPr>
        <w:t>REPUBLIKA SRPSKA</w:t>
      </w:r>
    </w:p>
    <w:p w:rsidR="006D4424" w:rsidRDefault="006D4424" w:rsidP="006D442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OPŠTINA VUKOSAVLJE</w:t>
      </w:r>
    </w:p>
    <w:p w:rsidR="006D4424" w:rsidRDefault="006D4424" w:rsidP="006D442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SKUPŠTINA OPŠTINE</w:t>
      </w:r>
    </w:p>
    <w:p w:rsidR="006D4424" w:rsidRPr="008445F2" w:rsidRDefault="006D4424" w:rsidP="006D442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VUKOSAVLJE</w:t>
      </w:r>
    </w:p>
    <w:p w:rsidR="00D62C97" w:rsidRDefault="00D62C97" w:rsidP="00D62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C97" w:rsidRDefault="00D62C97" w:rsidP="00D62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424" w:rsidRPr="008445F2" w:rsidRDefault="006D4424" w:rsidP="00D62C97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gramStart"/>
      <w:r w:rsidRPr="008445F2">
        <w:rPr>
          <w:rFonts w:ascii="Times New Roman" w:hAnsi="Times New Roman" w:cs="Times New Roman"/>
          <w:sz w:val="24"/>
          <w:szCs w:val="24"/>
        </w:rPr>
        <w:t>Na osnovu člana 36.</w:t>
      </w:r>
      <w:proofErr w:type="gramEnd"/>
      <w:r w:rsidRPr="008445F2">
        <w:rPr>
          <w:rFonts w:ascii="Times New Roman" w:hAnsi="Times New Roman" w:cs="Times New Roman"/>
          <w:sz w:val="24"/>
          <w:szCs w:val="24"/>
        </w:rPr>
        <w:t xml:space="preserve"> Statuta opštine Vukosavlje (“Službeni glasni</w:t>
      </w:r>
      <w:r>
        <w:rPr>
          <w:rFonts w:ascii="Times New Roman" w:hAnsi="Times New Roman" w:cs="Times New Roman"/>
          <w:sz w:val="24"/>
          <w:szCs w:val="24"/>
        </w:rPr>
        <w:t>k opštine Vukosavlje</w:t>
      </w:r>
      <w:proofErr w:type="gramStart"/>
      <w:r>
        <w:rPr>
          <w:rFonts w:ascii="Times New Roman" w:hAnsi="Times New Roman" w:cs="Times New Roman"/>
          <w:sz w:val="24"/>
          <w:szCs w:val="24"/>
        </w:rPr>
        <w:t>“ 6</w:t>
      </w:r>
      <w:proofErr w:type="gramEnd"/>
      <w:r>
        <w:rPr>
          <w:rFonts w:ascii="Times New Roman" w:hAnsi="Times New Roman" w:cs="Times New Roman"/>
          <w:sz w:val="24"/>
          <w:szCs w:val="24"/>
        </w:rPr>
        <w:t>/17</w:t>
      </w:r>
      <w:r w:rsidRPr="008445F2">
        <w:rPr>
          <w:rFonts w:ascii="Times New Roman" w:hAnsi="Times New Roman" w:cs="Times New Roman"/>
          <w:sz w:val="24"/>
          <w:szCs w:val="24"/>
        </w:rPr>
        <w:t xml:space="preserve">), a nakon razmatranja </w:t>
      </w:r>
      <w:r w:rsidRPr="008445F2">
        <w:rPr>
          <w:rFonts w:ascii="Times New Roman" w:hAnsi="Times New Roman" w:cs="Times New Roman"/>
          <w:sz w:val="24"/>
          <w:szCs w:val="24"/>
          <w:lang w:val="sr-Latn-BA"/>
        </w:rPr>
        <w:t>Izvještaja o radu Skup</w:t>
      </w:r>
      <w:r>
        <w:rPr>
          <w:rFonts w:ascii="Times New Roman" w:hAnsi="Times New Roman" w:cs="Times New Roman"/>
          <w:sz w:val="24"/>
          <w:szCs w:val="24"/>
          <w:lang w:val="sr-Latn-BA"/>
        </w:rPr>
        <w:t>štine opštine Vukosavlje za 2017</w:t>
      </w:r>
      <w:r w:rsidRPr="008445F2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8445F2">
        <w:rPr>
          <w:rFonts w:ascii="Times New Roman" w:hAnsi="Times New Roman" w:cs="Times New Roman"/>
          <w:sz w:val="24"/>
          <w:szCs w:val="24"/>
          <w:lang w:val="bs-Latn-BA"/>
        </w:rPr>
        <w:t xml:space="preserve">godinu, </w:t>
      </w:r>
      <w:r w:rsidRPr="008445F2">
        <w:rPr>
          <w:rFonts w:ascii="Times New Roman" w:hAnsi="Times New Roman" w:cs="Times New Roman"/>
          <w:sz w:val="24"/>
          <w:szCs w:val="24"/>
        </w:rPr>
        <w:t>Skupština opštine Vukosavlje na svojoj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>
        <w:rPr>
          <w:rFonts w:ascii="Times New Roman" w:hAnsi="Times New Roman" w:cs="Times New Roman"/>
          <w:sz w:val="24"/>
          <w:szCs w:val="24"/>
        </w:rPr>
        <w:t>sjednici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održanoj dana 30.01.2018.</w:t>
      </w:r>
      <w:r w:rsidRPr="00844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5F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8445F2">
        <w:rPr>
          <w:rFonts w:ascii="Times New Roman" w:hAnsi="Times New Roman" w:cs="Times New Roman"/>
          <w:sz w:val="24"/>
          <w:szCs w:val="24"/>
        </w:rPr>
        <w:t>, donijela je:</w:t>
      </w:r>
    </w:p>
    <w:p w:rsidR="006D4424" w:rsidRPr="008445F2" w:rsidRDefault="006D4424" w:rsidP="006D4424">
      <w:pPr>
        <w:pStyle w:val="NoSpacing"/>
        <w:ind w:left="0" w:firstLine="708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6D4424" w:rsidRPr="008445F2" w:rsidRDefault="006D4424" w:rsidP="006D4424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6D4424" w:rsidRDefault="006D4424" w:rsidP="006D4424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8445F2"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6D4424" w:rsidRDefault="006D4424" w:rsidP="006D4424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6D4424" w:rsidRPr="008445F2" w:rsidRDefault="006D4424" w:rsidP="006D4424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 USVAJANJU IZVJEŠTAJA O RADU SKUPŠTINE OPŠTINE VUKOSAVLJE ZA 2017.GODINU</w:t>
      </w:r>
    </w:p>
    <w:p w:rsidR="006D4424" w:rsidRPr="008445F2" w:rsidRDefault="006D4424" w:rsidP="006D4424">
      <w:pPr>
        <w:pStyle w:val="NoSpacing"/>
        <w:rPr>
          <w:rFonts w:ascii="Times New Roman" w:hAnsi="Times New Roman"/>
          <w:b/>
          <w:sz w:val="24"/>
          <w:szCs w:val="24"/>
          <w:lang w:val="hr-BA"/>
        </w:rPr>
      </w:pPr>
    </w:p>
    <w:p w:rsidR="006D4424" w:rsidRPr="008445F2" w:rsidRDefault="006D4424" w:rsidP="006D4424">
      <w:pPr>
        <w:pStyle w:val="NoSpacing"/>
        <w:rPr>
          <w:rFonts w:ascii="Times New Roman" w:hAnsi="Times New Roman"/>
          <w:b/>
          <w:sz w:val="24"/>
          <w:szCs w:val="24"/>
          <w:lang w:val="hr-BA"/>
        </w:rPr>
      </w:pPr>
    </w:p>
    <w:p w:rsidR="006D4424" w:rsidRPr="008445F2" w:rsidRDefault="006D4424" w:rsidP="006D4424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  <w:r w:rsidRPr="008445F2">
        <w:rPr>
          <w:rFonts w:ascii="Times New Roman" w:hAnsi="Times New Roman"/>
          <w:sz w:val="24"/>
          <w:szCs w:val="24"/>
          <w:lang w:val="hr-BA"/>
        </w:rPr>
        <w:t>I</w:t>
      </w:r>
    </w:p>
    <w:p w:rsidR="006D4424" w:rsidRPr="008445F2" w:rsidRDefault="006D4424" w:rsidP="006D4424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6D4424" w:rsidRPr="008445F2" w:rsidRDefault="006D4424" w:rsidP="006D4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5F2">
        <w:rPr>
          <w:rFonts w:ascii="Times New Roman" w:hAnsi="Times New Roman" w:cs="Times New Roman"/>
          <w:sz w:val="24"/>
          <w:szCs w:val="24"/>
        </w:rPr>
        <w:t>Usvaja se</w:t>
      </w:r>
      <w:r w:rsidRPr="008445F2">
        <w:rPr>
          <w:rFonts w:ascii="Times New Roman" w:hAnsi="Times New Roman" w:cs="Times New Roman"/>
          <w:sz w:val="24"/>
          <w:szCs w:val="24"/>
          <w:lang w:val="sr-Latn-BA"/>
        </w:rPr>
        <w:t xml:space="preserve"> Izvještaj o radu Skup</w:t>
      </w:r>
      <w:r>
        <w:rPr>
          <w:rFonts w:ascii="Times New Roman" w:hAnsi="Times New Roman" w:cs="Times New Roman"/>
          <w:sz w:val="24"/>
          <w:szCs w:val="24"/>
          <w:lang w:val="sr-Latn-BA"/>
        </w:rPr>
        <w:t>štine opštine Vukosavlje za 2017</w:t>
      </w:r>
      <w:r w:rsidRPr="008445F2">
        <w:rPr>
          <w:rFonts w:ascii="Times New Roman" w:hAnsi="Times New Roman" w:cs="Times New Roman"/>
          <w:sz w:val="24"/>
          <w:szCs w:val="24"/>
          <w:lang w:val="sr-Latn-BA"/>
        </w:rPr>
        <w:t>.</w:t>
      </w:r>
      <w:proofErr w:type="gramEnd"/>
      <w:r w:rsidRPr="008445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8445F2">
        <w:rPr>
          <w:rFonts w:ascii="Times New Roman" w:hAnsi="Times New Roman" w:cs="Times New Roman"/>
          <w:sz w:val="24"/>
          <w:szCs w:val="24"/>
          <w:lang w:val="bs-Latn-BA"/>
        </w:rPr>
        <w:t>godinu.</w:t>
      </w:r>
    </w:p>
    <w:p w:rsidR="006D4424" w:rsidRPr="008445F2" w:rsidRDefault="006D4424" w:rsidP="006D4424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6D4424" w:rsidRDefault="006D4424" w:rsidP="006D4424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  <w:r w:rsidRPr="008445F2">
        <w:rPr>
          <w:rFonts w:ascii="Times New Roman" w:hAnsi="Times New Roman"/>
          <w:sz w:val="24"/>
          <w:szCs w:val="24"/>
          <w:lang w:val="hr-BA"/>
        </w:rPr>
        <w:t>II</w:t>
      </w:r>
    </w:p>
    <w:p w:rsidR="006D4424" w:rsidRPr="008445F2" w:rsidRDefault="006D4424" w:rsidP="006D4424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6D4424" w:rsidRPr="008445F2" w:rsidRDefault="006D4424" w:rsidP="006D4424">
      <w:pPr>
        <w:pStyle w:val="NoSpacing"/>
        <w:ind w:left="0" w:firstLine="708"/>
        <w:jc w:val="left"/>
        <w:rPr>
          <w:rFonts w:ascii="Times New Roman" w:hAnsi="Times New Roman"/>
          <w:sz w:val="24"/>
          <w:szCs w:val="24"/>
          <w:lang w:val="hr-BA"/>
        </w:rPr>
      </w:pPr>
      <w:r w:rsidRPr="008445F2">
        <w:rPr>
          <w:rFonts w:ascii="Times New Roman" w:hAnsi="Times New Roman"/>
          <w:sz w:val="24"/>
          <w:szCs w:val="24"/>
          <w:lang w:val="hr-BA"/>
        </w:rPr>
        <w:t>Izvještaj iz</w:t>
      </w:r>
      <w:r>
        <w:rPr>
          <w:rFonts w:ascii="Times New Roman" w:hAnsi="Times New Roman"/>
          <w:sz w:val="24"/>
          <w:szCs w:val="24"/>
          <w:lang w:val="hr-BA"/>
        </w:rPr>
        <w:t xml:space="preserve"> tačke I </w:t>
      </w:r>
      <w:r w:rsidRPr="008445F2">
        <w:rPr>
          <w:rFonts w:ascii="Times New Roman" w:hAnsi="Times New Roman"/>
          <w:sz w:val="24"/>
          <w:szCs w:val="24"/>
          <w:lang w:val="hr-BA"/>
        </w:rPr>
        <w:t xml:space="preserve"> čini sastavni dio ovog Zaključka.</w:t>
      </w:r>
    </w:p>
    <w:p w:rsidR="006D4424" w:rsidRPr="008445F2" w:rsidRDefault="006D4424" w:rsidP="006D4424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6D4424" w:rsidRDefault="006D4424" w:rsidP="006D4424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  <w:r w:rsidRPr="008445F2">
        <w:rPr>
          <w:rFonts w:ascii="Times New Roman" w:hAnsi="Times New Roman"/>
          <w:sz w:val="24"/>
          <w:szCs w:val="24"/>
          <w:lang w:val="hr-BA"/>
        </w:rPr>
        <w:t>III</w:t>
      </w:r>
    </w:p>
    <w:p w:rsidR="006D4424" w:rsidRPr="008445F2" w:rsidRDefault="006D4424" w:rsidP="006D4424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6D4424" w:rsidRPr="008445F2" w:rsidRDefault="006D4424" w:rsidP="006D4424">
      <w:pPr>
        <w:pStyle w:val="NoSpacing"/>
        <w:ind w:left="0" w:firstLine="708"/>
        <w:jc w:val="both"/>
        <w:rPr>
          <w:rFonts w:ascii="Times New Roman" w:hAnsi="Times New Roman"/>
          <w:sz w:val="24"/>
          <w:szCs w:val="24"/>
          <w:lang w:val="hr-BA"/>
        </w:rPr>
      </w:pPr>
      <w:r w:rsidRPr="008445F2">
        <w:rPr>
          <w:rFonts w:ascii="Times New Roman" w:hAnsi="Times New Roman"/>
          <w:sz w:val="24"/>
          <w:szCs w:val="24"/>
          <w:lang w:val="hr-BA"/>
        </w:rPr>
        <w:t>Ovaj Zaključak stupa na snagu danom donošenja, a biće objavljen u “Službenom glasniku opštine Vukosavlje“.</w:t>
      </w:r>
    </w:p>
    <w:p w:rsidR="006D4424" w:rsidRPr="008445F2" w:rsidRDefault="006D4424" w:rsidP="006D4424">
      <w:pPr>
        <w:pStyle w:val="NoSpacing"/>
        <w:ind w:left="0" w:firstLine="708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6D4424" w:rsidRDefault="006D4424" w:rsidP="006D4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C97" w:rsidRPr="008445F2" w:rsidRDefault="00D62C97" w:rsidP="006D4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424" w:rsidRPr="008445F2" w:rsidRDefault="006D4424" w:rsidP="006D4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424" w:rsidRPr="008445F2" w:rsidRDefault="006D4424" w:rsidP="006D4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D4424" w:rsidRPr="008445F2" w:rsidRDefault="006D4424" w:rsidP="006D4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b/>
          <w:lang w:val="bs-Latn-BA"/>
        </w:rPr>
        <w:t>Broj: 01/1-</w:t>
      </w:r>
      <w:r w:rsidRPr="006D4424">
        <w:rPr>
          <w:rFonts w:ascii="Times New Roman" w:hAnsi="Times New Roman" w:cs="Times New Roman"/>
          <w:b/>
        </w:rPr>
        <w:t xml:space="preserve">013-1-3/18    </w:t>
      </w: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8445F2">
        <w:rPr>
          <w:rFonts w:ascii="Times New Roman" w:hAnsi="Times New Roman" w:cs="Times New Roman"/>
          <w:sz w:val="24"/>
          <w:szCs w:val="24"/>
        </w:rPr>
        <w:t xml:space="preserve">PREDSJEDNIK  </w:t>
      </w:r>
    </w:p>
    <w:p w:rsidR="006D4424" w:rsidRPr="006D4424" w:rsidRDefault="006D4424" w:rsidP="006D4424">
      <w:pPr>
        <w:pStyle w:val="Bezproreda2"/>
        <w:rPr>
          <w:rFonts w:ascii="Times New Roman" w:hAnsi="Times New Roman"/>
          <w:b/>
          <w:lang w:val="bs-Latn-BA"/>
        </w:rPr>
      </w:pPr>
      <w:r w:rsidRPr="006D4424">
        <w:rPr>
          <w:rFonts w:ascii="Times New Roman" w:hAnsi="Times New Roman"/>
          <w:b/>
          <w:lang w:val="bs-Latn-BA"/>
        </w:rPr>
        <w:t xml:space="preserve">Datum: 31.01.2018. godine </w:t>
      </w:r>
      <w:r>
        <w:rPr>
          <w:rFonts w:ascii="Times New Roman" w:hAnsi="Times New Roman"/>
          <w:b/>
          <w:lang w:val="bs-Latn-BA"/>
        </w:rPr>
        <w:t xml:space="preserve">                                                   </w:t>
      </w:r>
      <w:r w:rsidRPr="008445F2">
        <w:rPr>
          <w:rFonts w:ascii="Times New Roman" w:hAnsi="Times New Roman"/>
          <w:b/>
          <w:sz w:val="24"/>
          <w:szCs w:val="24"/>
        </w:rPr>
        <w:t>Zehid Omičević</w:t>
      </w:r>
      <w:r>
        <w:rPr>
          <w:rFonts w:ascii="Times New Roman" w:hAnsi="Times New Roman"/>
          <w:b/>
          <w:sz w:val="24"/>
          <w:szCs w:val="24"/>
        </w:rPr>
        <w:t>, s.r.</w:t>
      </w:r>
    </w:p>
    <w:p w:rsidR="006D4424" w:rsidRPr="008445F2" w:rsidRDefault="006D4424" w:rsidP="006D4424">
      <w:pPr>
        <w:rPr>
          <w:rFonts w:ascii="Times New Roman" w:hAnsi="Times New Roman" w:cs="Times New Roman"/>
          <w:sz w:val="24"/>
          <w:szCs w:val="24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D62C97" w:rsidRDefault="00D62C97" w:rsidP="00C9605C">
      <w:pPr>
        <w:pStyle w:val="Bezproreda2"/>
        <w:rPr>
          <w:rFonts w:ascii="Times New Roman" w:hAnsi="Times New Roman"/>
        </w:rPr>
      </w:pPr>
    </w:p>
    <w:p w:rsidR="007669D7" w:rsidRDefault="007669D7" w:rsidP="002C0A1C">
      <w:pPr>
        <w:pStyle w:val="Bezproreda2"/>
        <w:jc w:val="center"/>
        <w:rPr>
          <w:rFonts w:ascii="Times New Roman" w:hAnsi="Times New Roman"/>
        </w:rPr>
      </w:pPr>
    </w:p>
    <w:p w:rsidR="00BC2C06" w:rsidRDefault="002C0A1C" w:rsidP="002C0A1C">
      <w:pPr>
        <w:pStyle w:val="Bezproreda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Pr="009C0CC9" w:rsidRDefault="00BC2C06" w:rsidP="00C9605C">
      <w:pPr>
        <w:pStyle w:val="Bezproreda2"/>
        <w:rPr>
          <w:rFonts w:ascii="Times New Roman" w:hAnsi="Times New Roman"/>
          <w:sz w:val="24"/>
          <w:szCs w:val="24"/>
        </w:rPr>
      </w:pPr>
    </w:p>
    <w:p w:rsidR="006D4424" w:rsidRPr="009C0CC9" w:rsidRDefault="006D4424" w:rsidP="006D4424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9C0CC9">
        <w:rPr>
          <w:b/>
        </w:rPr>
        <w:t>I  Z V J E Š T A J     O    R A D U</w:t>
      </w:r>
    </w:p>
    <w:p w:rsidR="006D4424" w:rsidRPr="009C0CC9" w:rsidRDefault="006D4424" w:rsidP="006D4424">
      <w:pPr>
        <w:pStyle w:val="NormalWeb"/>
        <w:spacing w:before="0" w:beforeAutospacing="0" w:after="0" w:afterAutospacing="0" w:line="276" w:lineRule="auto"/>
        <w:jc w:val="center"/>
        <w:rPr>
          <w:u w:val="single"/>
        </w:rPr>
      </w:pPr>
      <w:r w:rsidRPr="009C0CC9">
        <w:rPr>
          <w:b/>
        </w:rPr>
        <w:t>SKUPŠTINE OPŠTINE</w:t>
      </w:r>
      <w:r w:rsidRPr="009C0CC9">
        <w:rPr>
          <w:u w:val="single"/>
        </w:rPr>
        <w:t xml:space="preserve"> </w:t>
      </w:r>
      <w:r w:rsidRPr="009C0CC9">
        <w:rPr>
          <w:b/>
        </w:rPr>
        <w:t>VUKOSAVLJE ZA 2017. GODINU</w:t>
      </w:r>
    </w:p>
    <w:p w:rsidR="006D4424" w:rsidRDefault="006D4424" w:rsidP="009C0CC9">
      <w:pPr>
        <w:pStyle w:val="NormalWeb"/>
        <w:spacing w:before="0" w:beforeAutospacing="0" w:after="0" w:afterAutospacing="0"/>
        <w:jc w:val="both"/>
        <w:rPr>
          <w:b/>
          <w:lang w:val="sr-Cyrl-BA"/>
        </w:rPr>
      </w:pPr>
    </w:p>
    <w:p w:rsidR="009C0CC9" w:rsidRPr="009C0CC9" w:rsidRDefault="009C0CC9" w:rsidP="009C0CC9">
      <w:pPr>
        <w:pStyle w:val="NormalWeb"/>
        <w:spacing w:before="0" w:beforeAutospacing="0" w:after="0" w:afterAutospacing="0"/>
        <w:jc w:val="both"/>
        <w:rPr>
          <w:b/>
          <w:lang w:val="sr-Cyrl-BA"/>
        </w:rPr>
      </w:pPr>
    </w:p>
    <w:p w:rsidR="006D4424" w:rsidRDefault="006D4424" w:rsidP="009C0CC9">
      <w:pPr>
        <w:pStyle w:val="NormalWeb"/>
        <w:spacing w:before="0" w:beforeAutospacing="0" w:after="0" w:afterAutospacing="0"/>
        <w:jc w:val="both"/>
        <w:rPr>
          <w:b/>
          <w:lang w:val="sr-Cyrl-BA"/>
        </w:rPr>
      </w:pPr>
      <w:r w:rsidRPr="009C0CC9">
        <w:rPr>
          <w:b/>
        </w:rPr>
        <w:t>I Uvod</w:t>
      </w:r>
    </w:p>
    <w:p w:rsidR="009C0CC9" w:rsidRPr="009C0CC9" w:rsidRDefault="009C0CC9" w:rsidP="009C0CC9">
      <w:pPr>
        <w:pStyle w:val="NormalWeb"/>
        <w:spacing w:before="0" w:beforeAutospacing="0" w:after="0" w:afterAutospacing="0"/>
        <w:jc w:val="both"/>
        <w:rPr>
          <w:b/>
          <w:lang w:val="sr-Cyrl-BA"/>
        </w:rPr>
      </w:pPr>
    </w:p>
    <w:p w:rsidR="006D4424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</w:t>
      </w:r>
      <w:r w:rsidR="006D4424" w:rsidRPr="009C0CC9">
        <w:rPr>
          <w:rFonts w:ascii="Times New Roman" w:hAnsi="Times New Roman"/>
          <w:sz w:val="24"/>
          <w:szCs w:val="24"/>
        </w:rPr>
        <w:t xml:space="preserve">Ovaj saziv Skupštine opštine, kao predstavnički organ građana opštine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Vukosavlje  konstituisan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je na sjednici održanoj 12.12.2016.godine. Od konstituisanja, u proteklom periodu, Skupština je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izvršavala  svoju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funkciju u 2017.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godini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u skladu sa odredbama članova 39. – 53.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Zakona o lokalnoj samoupravi („Službeni glasnik Republike Srpske„ broj: 98/16), članova 36.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– 40. Statuta opštine Vukosavlje („Službeni glasnik opštine Vukosavlje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“ broj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: 6/17), te na osnovu usvojenog Programa rada Skupštne opštine  Vukosavlje za 2017.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godinu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. </w:t>
      </w:r>
    </w:p>
    <w:p w:rsid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</w:t>
      </w:r>
      <w:r w:rsidR="006D4424" w:rsidRPr="009C0CC9">
        <w:rPr>
          <w:rFonts w:ascii="Times New Roman" w:hAnsi="Times New Roman"/>
          <w:sz w:val="24"/>
          <w:szCs w:val="24"/>
        </w:rPr>
        <w:t xml:space="preserve">U izvještajnom periodu, Skupština je svoje aktivnosti planirala u skladu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sa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Programom rada za 2017.godinu, kojim su utvrdjeni poslovi i zadaci, nosioci poslova i rokovi za njihovo izvršavanje. U izvršavanju svoje društvene i zakonske funkcije Skupština je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tretirala  pitanja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iz nadležnosti Skupštine koja proizilaze iz pozitivnih zakonskih propisa, kao i pitanja koja su prouzilazila iz potreba razvoja Opštine, a koja su od  interesa lokalnog stanovništva i šire društvene zajednice. </w:t>
      </w:r>
    </w:p>
    <w:p w:rsidR="006D4424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</w:t>
      </w:r>
      <w:r w:rsidR="006D4424" w:rsidRPr="009C0CC9">
        <w:rPr>
          <w:rFonts w:ascii="Times New Roman" w:hAnsi="Times New Roman"/>
          <w:bCs/>
          <w:sz w:val="24"/>
          <w:szCs w:val="24"/>
          <w:lang w:val="sr-Latn-BA"/>
        </w:rPr>
        <w:t>Pored pitanja navedenih u Programu</w:t>
      </w:r>
      <w:r w:rsidR="006D4424" w:rsidRPr="009C0CC9">
        <w:rPr>
          <w:rFonts w:ascii="Times New Roman" w:hAnsi="Times New Roman"/>
          <w:sz w:val="24"/>
          <w:szCs w:val="24"/>
        </w:rPr>
        <w:t xml:space="preserve"> rada</w:t>
      </w:r>
      <w:r w:rsidR="006D4424" w:rsidRPr="009C0CC9">
        <w:rPr>
          <w:rFonts w:ascii="Times New Roman" w:hAnsi="Times New Roman"/>
          <w:bCs/>
          <w:sz w:val="24"/>
          <w:szCs w:val="24"/>
          <w:lang w:val="sr-Latn-BA"/>
        </w:rPr>
        <w:t>, Skupština opštine je, na prijedlog ovlaštenih predlagača, razmatrala i druga pitanja koja su proizilazila iz zakona i drugih propisa, kao i pitanja koja su se u svakodnevnoj aktivnosti opštinskih organa pojavljivala kao aktuelna, te pitanja koja su pokrenuli odbornici ili građani, a iz nadležnosti su Skupštine opštine.</w:t>
      </w:r>
    </w:p>
    <w:p w:rsidR="006D4424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U  2017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godini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održano je ukupno 9  redovnih sjednica i  jedna svečanu sjednica u povodu Dana opštine Vukosavlje. Prisustvo odbornika sjednicama je bilo na nivou 13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,4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odbornika po sjednici. Najmanji broj prisutnih odbornika na sjednicama je 12, a 3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sjednice  održane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su  u punom sastavu Skupštine. Skupština je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na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dnevnom redu imala ukupno 118.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tačaka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dnevnog reda (13,1 tačka dnevnog reda po sjednici), najmanje  4  a najviše 20 tačaka dnevnog reda na jednoj sjednici. Od ukupno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79  akta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 koja su se u 2017.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godini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našla na dnevnom redu a o kojima su se odbornici izjašnjavali 49 akta su usvojena jednoglasno (62,%) dok 30 tačaka nije usvojeno jednoglasno (38 posto).</w:t>
      </w:r>
    </w:p>
    <w:p w:rsidR="006D4424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D4424" w:rsidRPr="009C0CC9">
        <w:rPr>
          <w:rFonts w:ascii="Times New Roman" w:hAnsi="Times New Roman"/>
          <w:sz w:val="24"/>
          <w:szCs w:val="24"/>
        </w:rPr>
        <w:t xml:space="preserve">Kolegij Skupštine opštine kao pomoćni organ predsjednika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Skupštine  je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saglasno svojoj funkciji utvrđenoj u Poslovniku o radu Skupštine opštine (Službeni glasnik opštine Vukosavlje 7/17), na svojim sjednicama, utvrđivao dnevni red sjednica Skupštine opštine Vukosavlje. U 2017.godini održano je 11 sjednica Kolegija Skupštine opštine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radi  utvrđivanja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dnevnog reda i dogovora o radu sjednice, prije zakazivanja.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Rad  Kolegija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 predsjednika  Skupštine  je  bio  usredsređen, ne samo na pitanja unapredjenja organizacije i načina rada Skupštine i radnih tijela, veći na razmatranje materijala koji su predmet razmatranja Skupštine, kao i na pokretanje određenih aktivnosti , davanje predloga i sugestija o svim pitanjima i problemima u Opštini, kako bi se njihovim sagledavanjem i blagovremenim rješavanjem dao doprinos razvoju Opštine i kvalitetnijem životu svih građana. Za sve tačke dnevnog reda, obrađivači tema bili su Odjeljenja, Odsjeci kao i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  stručni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saradnici – službenici iz opštinske uprave, pod rukovodstvom Načelnika opštine.  </w:t>
      </w:r>
    </w:p>
    <w:p w:rsidR="006D4424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U 2017.godini održano je 8.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sjednica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Komisije za propise koja je  prije svake sjednice Skupštine opštine razmatrala pravnu valjanost svih prijedloga navedenih u dnevnom redu sjednica Skupštine, radi njihovog upućivanja u dalju proceduru usvajanja.</w:t>
      </w:r>
    </w:p>
    <w:p w:rsidR="00F568FA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</w:t>
      </w:r>
    </w:p>
    <w:p w:rsidR="00F568FA" w:rsidRDefault="00F568FA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F568FA" w:rsidRDefault="00F568FA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>01.februar 2018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Službeni glasnik opštine Vukosavlje                          Broj:1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</w:t>
      </w:r>
    </w:p>
    <w:p w:rsidR="006D4424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Komisija za budžet i finansije održavala je 5.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sjednica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u 2017.godini. Komisija je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zasjedala  po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potrebi, tj.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kada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su na dnevnom redu bili predviđeni prijedlozi vezani za budžet i finansije, te zauzimala svoje stavove o istim.</w:t>
      </w:r>
    </w:p>
    <w:p w:rsid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D4424" w:rsidRPr="009C0CC9">
        <w:rPr>
          <w:rFonts w:ascii="Times New Roman" w:hAnsi="Times New Roman"/>
          <w:sz w:val="24"/>
          <w:szCs w:val="24"/>
        </w:rPr>
        <w:t>Komisija za dodijelu nagrada i priznanja održala je svoju sjednicu u 2017.godini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,  razmotrila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pristigle prijedloge za dodijelu nagrada i priznanja, zauzela svoj stav o istima i uputila na sjednicu Skupštine u dalju proceduru usvajanja.</w:t>
      </w:r>
    </w:p>
    <w:p w:rsid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Savjet  za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sport je održao jednu sjednicu u toku 2017.godine.</w:t>
      </w:r>
    </w:p>
    <w:p w:rsidR="006D4424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D4424" w:rsidRPr="009C0CC9">
        <w:rPr>
          <w:rFonts w:ascii="Times New Roman" w:hAnsi="Times New Roman"/>
          <w:sz w:val="24"/>
          <w:szCs w:val="24"/>
        </w:rPr>
        <w:t xml:space="preserve">U izvršenju – realizaciji donesenih opštih i pojedinačnih akata, ostvarena je dobra saradnja sa Načelnikom opštine, kao izvršnim organom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opštine ,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a takođe je ostvarena adekvatna saradnja sa drugim subjektima iz javnog i privrednog sektora naše opštine.  </w:t>
      </w:r>
    </w:p>
    <w:p w:rsidR="006D4424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D4424" w:rsidRPr="009C0CC9">
        <w:rPr>
          <w:rFonts w:ascii="Times New Roman" w:hAnsi="Times New Roman"/>
          <w:sz w:val="24"/>
          <w:szCs w:val="24"/>
        </w:rPr>
        <w:t>U daljnjem tekstu Izvještaja, n a v o d i m o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  teme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koje su obrađene u sklopu dnevnog reda skupštinskih sjednica i akte koje je Skupština opštine usvojila tokom 2017.godine.</w:t>
      </w:r>
    </w:p>
    <w:p w:rsidR="006D4424" w:rsidRPr="009C0CC9" w:rsidRDefault="006D4424" w:rsidP="009C0CC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0CC9" w:rsidRPr="009C0CC9" w:rsidRDefault="006D4424" w:rsidP="009C0CC9">
      <w:pPr>
        <w:pStyle w:val="NoSpacing"/>
        <w:ind w:left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9C0CC9">
        <w:rPr>
          <w:rFonts w:ascii="Times New Roman" w:hAnsi="Times New Roman"/>
          <w:b/>
          <w:sz w:val="24"/>
          <w:szCs w:val="24"/>
        </w:rPr>
        <w:t>II Skupštinski akti</w:t>
      </w:r>
    </w:p>
    <w:p w:rsidR="00F568FA" w:rsidRDefault="006D4424" w:rsidP="00F568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 xml:space="preserve"> Skupštinski akt</w:t>
      </w:r>
      <w:r w:rsidR="00F568FA">
        <w:rPr>
          <w:rFonts w:ascii="Times New Roman" w:hAnsi="Times New Roman"/>
          <w:sz w:val="24"/>
          <w:szCs w:val="24"/>
        </w:rPr>
        <w:t>i doneseni u toku</w:t>
      </w:r>
      <w:proofErr w:type="gramStart"/>
      <w:r w:rsidR="00F568FA">
        <w:rPr>
          <w:rFonts w:ascii="Times New Roman" w:hAnsi="Times New Roman"/>
          <w:sz w:val="24"/>
          <w:szCs w:val="24"/>
        </w:rPr>
        <w:t>  2017</w:t>
      </w:r>
      <w:proofErr w:type="gramEnd"/>
      <w:r w:rsidR="00F568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568FA">
        <w:rPr>
          <w:rFonts w:ascii="Times New Roman" w:hAnsi="Times New Roman"/>
          <w:sz w:val="24"/>
          <w:szCs w:val="24"/>
        </w:rPr>
        <w:t>godine</w:t>
      </w:r>
      <w:proofErr w:type="gramEnd"/>
      <w:r w:rsidR="00F568FA">
        <w:rPr>
          <w:rFonts w:ascii="Times New Roman" w:hAnsi="Times New Roman"/>
          <w:sz w:val="24"/>
          <w:szCs w:val="24"/>
        </w:rPr>
        <w:t>:</w:t>
      </w:r>
    </w:p>
    <w:p w:rsidR="002C0A1C" w:rsidRPr="009C0CC9" w:rsidRDefault="002C0A1C" w:rsidP="002C0A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0A1C" w:rsidRPr="00F568FA" w:rsidRDefault="006D4424" w:rsidP="009C0CC9">
      <w:pPr>
        <w:pStyle w:val="NoSpacing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0CC9">
        <w:rPr>
          <w:rFonts w:ascii="Times New Roman" w:hAnsi="Times New Roman"/>
          <w:b/>
          <w:sz w:val="24"/>
          <w:szCs w:val="24"/>
        </w:rPr>
        <w:t>1.OPŠTI</w:t>
      </w:r>
      <w:proofErr w:type="gramEnd"/>
      <w:r w:rsidRPr="009C0CC9">
        <w:rPr>
          <w:rFonts w:ascii="Times New Roman" w:hAnsi="Times New Roman"/>
          <w:b/>
          <w:sz w:val="24"/>
          <w:szCs w:val="24"/>
        </w:rPr>
        <w:t xml:space="preserve"> AKTI</w:t>
      </w:r>
    </w:p>
    <w:p w:rsidR="006D4424" w:rsidRPr="009C0CC9" w:rsidRDefault="006D4424" w:rsidP="009C0C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>1. Statut opštine Vukosavlje.</w:t>
      </w:r>
    </w:p>
    <w:p w:rsidR="006D4424" w:rsidRPr="009C0CC9" w:rsidRDefault="006D4424" w:rsidP="002C0A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>2. Poslovnik o radu Skupštine opštine Vukosavlje.</w:t>
      </w:r>
    </w:p>
    <w:p w:rsidR="006D4424" w:rsidRDefault="006D4424" w:rsidP="009C0CC9">
      <w:pPr>
        <w:pStyle w:val="NoSpacing"/>
        <w:ind w:left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proofErr w:type="gramStart"/>
      <w:r w:rsidRPr="009C0CC9">
        <w:rPr>
          <w:rFonts w:ascii="Times New Roman" w:hAnsi="Times New Roman"/>
          <w:b/>
          <w:sz w:val="24"/>
          <w:szCs w:val="24"/>
        </w:rPr>
        <w:t>2.ODLUKE</w:t>
      </w:r>
      <w:proofErr w:type="gramEnd"/>
    </w:p>
    <w:p w:rsidR="009C0CC9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left"/>
        <w:rPr>
          <w:rFonts w:ascii="Times New Roman" w:hAnsi="Times New Roman"/>
          <w:b/>
          <w:sz w:val="24"/>
          <w:szCs w:val="24"/>
          <w:lang w:val="hr-BA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Odluka o davanju saglasnosti za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formiranje  prvostepene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   komisije za procjenu potreba i usmjeravanje djece i omladine sa smetnjama u razvoju.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Odluka o davanju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saglasnosti  za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formiranje prvostepene komisije za utvrđivanje sposobnosti lica u postupku ostvarivanja prava iz socijalne zaštite i utvrđivanje funkcionalnog stanja korisnika.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razrješenju članova Upravnog odbora Javne ustanoveCentar za socijalni rad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raspisivanju Javnog konkursa za imenovanje članova Upravnog odbora JU Centar za socijalni rad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imenovanju Komisije za izbor predsjednika i članova Upravnog odbora JU Centar za socijalni rad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Odluka o visini vrijednosti nepokretnosti po zonama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području opštine Vukosavlje za potrebe utvrđivanja poreza na nepokretnosti u 2017.godini.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Odluka o izmjeni Odluke o uređenju prostora i građevinskom zemljištu.   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Odluka o razrješenju </w:t>
      </w:r>
      <w:proofErr w:type="gramStart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od</w:t>
      </w:r>
      <w:proofErr w:type="gramEnd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dužnosti člana Komisije za izbor i imenovanja Skupštine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Odluka o imenovanju člana Komisije za izbor i imenovanja Skupštine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raspisivanju izbora u mjesnim zajednicama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razješenju vršioca dužnosti direktora Javne ustanove Centar za socijalni rad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imenovanje v.d.direktora Javne ustanove Centar za socijalni rad opštine Vukosavlje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Odluka o oslobađanju Nenada Božića obaveze plaćanja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zatezne  kamate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>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Odluka o davanju saglasnosti Pravobranilaštvu Republike Srpske-sjedište zamjenika u Doboju za postizanje sudske nagodbe. </w:t>
      </w:r>
    </w:p>
    <w:p w:rsidR="006D4424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imenovanju sekretara Skupštine opštine Vukosavlje.</w:t>
      </w:r>
    </w:p>
    <w:p w:rsidR="00F568FA" w:rsidRPr="009C0CC9" w:rsidRDefault="00F568FA" w:rsidP="00F568FA">
      <w:pPr>
        <w:pStyle w:val="NoSpacing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lastRenderedPageBreak/>
        <w:t xml:space="preserve">Odluka o imenovanju Načelnika odjeljenja za opštu upravu Opštinske uprave Vukosavlje.  </w:t>
      </w:r>
    </w:p>
    <w:p w:rsidR="002C0A1C" w:rsidRPr="002C0A1C" w:rsidRDefault="006D4424" w:rsidP="002C0A1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imenovanju Načelnika odjeljenja za privredu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,finansije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i društvene djelatnosti Opštinske uprave Vukosavlje.  </w:t>
      </w:r>
    </w:p>
    <w:p w:rsidR="002C0A1C" w:rsidRPr="002C0A1C" w:rsidRDefault="006D4424" w:rsidP="002C0A1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Izvještaj o radu Odbora za žalbe Skupštine opštine Vukosavlje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Odluka o imenovanju v.d. Načelnika odjeljenja za privredu i društvene djelatnosti.</w:t>
      </w:r>
    </w:p>
    <w:p w:rsidR="002C0A1C" w:rsidRPr="002C0A1C" w:rsidRDefault="006D4424" w:rsidP="002C0A1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nabavci putničkog automobila za potrebe rada Opštinske uprave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Odluka o seoskim vodovodima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području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Odluka o prodaji nepokretnosti-poslovnog prostora u svojini jedinice lokalne samouprave putem javnog nadmetanja-licitacije.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Odluka o usvajanju Statuta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Odluka o pristupanju izradi Strategije razvoja opštine Vukosavlje za period 2018-2027.godine.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Odluka o prodaji putničkog vozila Opštinske uprave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 xml:space="preserve">Odluka o davanju </w:t>
      </w:r>
      <w:proofErr w:type="gramStart"/>
      <w:r w:rsidRPr="009C0CC9">
        <w:rPr>
          <w:rFonts w:ascii="Times New Roman" w:hAnsi="Times New Roman"/>
          <w:sz w:val="24"/>
          <w:szCs w:val="24"/>
        </w:rPr>
        <w:t>na</w:t>
      </w:r>
      <w:proofErr w:type="gramEnd"/>
      <w:r w:rsidRPr="009C0CC9">
        <w:rPr>
          <w:rFonts w:ascii="Times New Roman" w:hAnsi="Times New Roman"/>
          <w:sz w:val="24"/>
          <w:szCs w:val="24"/>
        </w:rPr>
        <w:t xml:space="preserve"> korištenje zemljišta u svrhu postavljanja objekta privremenog karaktera (kontejner za stanovanje).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C0CC9">
        <w:rPr>
          <w:rFonts w:ascii="Times New Roman" w:hAnsi="Times New Roman"/>
          <w:bCs/>
          <w:sz w:val="24"/>
          <w:szCs w:val="24"/>
          <w:lang w:val="bs-Latn-BA"/>
        </w:rPr>
        <w:t>Odluka o imenovanju članova Komisije za prodaju nepokretnosti –poslovnog prostora.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C0CC9">
        <w:rPr>
          <w:rFonts w:ascii="Times New Roman" w:hAnsi="Times New Roman"/>
          <w:bCs/>
          <w:sz w:val="24"/>
          <w:szCs w:val="24"/>
          <w:lang w:val="bs-Latn-BA"/>
        </w:rPr>
        <w:t>Odluka o komunalnom redu na području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sz w:val="24"/>
          <w:szCs w:val="24"/>
          <w:lang w:val="bs-Latn-BA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Odluka o </w:t>
      </w:r>
      <w:proofErr w:type="gramStart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donošenju  i</w:t>
      </w:r>
      <w:proofErr w:type="gramEnd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usvajanje Poslovnika o radu Skupštine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Odluka o obilježavanju Dana opštine i imenovanje </w:t>
      </w: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  <w:lang w:val="sr-Cyrl-BA"/>
        </w:rPr>
        <w:t>О</w:t>
      </w: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rganizacionog odbora.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Odluka o dodjeli Opštinskih nagrada i priznanja.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hr-HR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</w:t>
      </w:r>
      <w:r w:rsidRPr="009C0CC9">
        <w:rPr>
          <w:rFonts w:ascii="Times New Roman" w:hAnsi="Times New Roman"/>
          <w:sz w:val="24"/>
          <w:szCs w:val="24"/>
        </w:rPr>
        <w:t>dluka o dodjeli privremenog prava korištenja odjekta „Ambulanta „Vukosavlje.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bCs/>
          <w:sz w:val="24"/>
          <w:szCs w:val="24"/>
          <w:lang w:val="sr-Latn-BA"/>
        </w:rPr>
        <w:t>O</w:t>
      </w:r>
      <w:r w:rsidRPr="009C0CC9">
        <w:rPr>
          <w:rFonts w:ascii="Times New Roman" w:hAnsi="Times New Roman"/>
          <w:sz w:val="24"/>
          <w:szCs w:val="24"/>
          <w:lang w:val="sr-Latn-BA"/>
        </w:rPr>
        <w:t>dluka o određivanju jedinstvenog matičnog područja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Odluka o usvajanju Rebalansa budžeta opštine Vukosavlje za 2017.godinu.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hr-BA"/>
        </w:rPr>
      </w:pPr>
      <w:r w:rsidRPr="009C0CC9">
        <w:rPr>
          <w:rFonts w:ascii="Times New Roman" w:hAnsi="Times New Roman"/>
          <w:sz w:val="24"/>
          <w:szCs w:val="24"/>
          <w:lang w:val="hr-BA"/>
        </w:rPr>
        <w:t>Odluka o izvršenju rebalansa  budžeta opštine Vukosavlje za 2017.godinu.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Odluka o određivanju lokacije deponije smeća opštine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Odluke o vrijednosti boda komunalne naknade.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Odluka o utvrđivanju poreske stope za oporezivanje nepokretnosti na području opštine Vukosavlje za 2018.g.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Odluka o dopuni Odluke o komunalnim taksama.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Odluka o usvajanju Programa korištenja sredstava po osnovu naknada za promjenu namjene poljoprivrednog zemljišta u nepoljoprivredne svrhe za 2018.g.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 xml:space="preserve">Odluka o usvajanju </w:t>
      </w:r>
      <w:proofErr w:type="gramStart"/>
      <w:r w:rsidRPr="009C0CC9">
        <w:rPr>
          <w:rFonts w:ascii="Times New Roman" w:hAnsi="Times New Roman"/>
          <w:sz w:val="24"/>
          <w:szCs w:val="24"/>
        </w:rPr>
        <w:t>Programa</w:t>
      </w:r>
      <w:proofErr w:type="gramEnd"/>
      <w:r w:rsidRPr="009C0CC9">
        <w:rPr>
          <w:rFonts w:ascii="Times New Roman" w:hAnsi="Times New Roman"/>
          <w:sz w:val="24"/>
          <w:szCs w:val="24"/>
        </w:rPr>
        <w:t xml:space="preserve"> korištenja sredstava posebnih namjena od vodnih naknada za 2018.godinu.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 xml:space="preserve">Odluka o usvajanju Studije efikasnosti sistema za rano upozoravanje </w:t>
      </w:r>
      <w:proofErr w:type="gramStart"/>
      <w:r w:rsidRPr="009C0CC9">
        <w:rPr>
          <w:rFonts w:ascii="Times New Roman" w:hAnsi="Times New Roman"/>
          <w:sz w:val="24"/>
          <w:szCs w:val="24"/>
        </w:rPr>
        <w:t>na</w:t>
      </w:r>
      <w:proofErr w:type="gramEnd"/>
      <w:r w:rsidRPr="009C0CC9">
        <w:rPr>
          <w:rFonts w:ascii="Times New Roman" w:hAnsi="Times New Roman"/>
          <w:sz w:val="24"/>
          <w:szCs w:val="24"/>
        </w:rPr>
        <w:t xml:space="preserve"> području opština Šamac, Vukosavlje i Domaljevac-Šamac.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>Odluka o usvajanju Strategije informisanja javnosti i podizanja svijesti građana o ulozi i mjestu Civilne zaštite u opštini Vukosavlje.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 xml:space="preserve">Odluka o utvrđivanju Liste stručnjaka za imenovanje u konkursnu komisiju za 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>provođenje postupka prijema službenika u Opštinsku upravu opštine Vukosavlje</w:t>
      </w:r>
    </w:p>
    <w:p w:rsidR="006D4424" w:rsidRPr="009C0CC9" w:rsidRDefault="006D4424" w:rsidP="009C0CC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Odluka  o usvajanju  Budžeta opštine Vukosavlje za 2018.godinu.</w:t>
      </w:r>
    </w:p>
    <w:p w:rsidR="006D4424" w:rsidRPr="009C0CC9" w:rsidRDefault="006D4424" w:rsidP="009C0CC9">
      <w:pPr>
        <w:pStyle w:val="ListParagraph"/>
        <w:numPr>
          <w:ilvl w:val="0"/>
          <w:numId w:val="7"/>
        </w:numPr>
        <w:suppressAutoHyphens w:val="0"/>
        <w:rPr>
          <w:lang w:val="sr-Latn-BA"/>
        </w:rPr>
      </w:pPr>
      <w:r w:rsidRPr="009C0CC9">
        <w:rPr>
          <w:lang w:val="sr-Latn-BA"/>
        </w:rPr>
        <w:t>Odluka o izvršenju Budžeta opštine Vukosavlje za 2018.godinu.</w:t>
      </w:r>
    </w:p>
    <w:p w:rsidR="006D4424" w:rsidRPr="009C0CC9" w:rsidRDefault="006D4424" w:rsidP="009C0CC9">
      <w:pPr>
        <w:pStyle w:val="ListParagraph"/>
        <w:numPr>
          <w:ilvl w:val="0"/>
          <w:numId w:val="7"/>
        </w:numPr>
        <w:suppressAutoHyphens w:val="0"/>
        <w:jc w:val="both"/>
        <w:rPr>
          <w:lang w:val="sr-Cyrl-BA"/>
        </w:rPr>
      </w:pPr>
      <w:r w:rsidRPr="009C0CC9">
        <w:rPr>
          <w:lang w:val="sr-Latn-BA"/>
        </w:rPr>
        <w:t>Odluka o utvrđivanju Nacrta Urbanističkog plana Jakeš-Vukosavlje i upućivanju na javni uvid.</w:t>
      </w:r>
    </w:p>
    <w:p w:rsidR="006D4424" w:rsidRPr="009C0CC9" w:rsidRDefault="006D4424" w:rsidP="009C0CC9">
      <w:pPr>
        <w:pStyle w:val="ListParagraph"/>
        <w:numPr>
          <w:ilvl w:val="0"/>
          <w:numId w:val="7"/>
        </w:numPr>
        <w:suppressAutoHyphens w:val="0"/>
        <w:jc w:val="both"/>
        <w:rPr>
          <w:lang w:val="sr-Latn-BA"/>
        </w:rPr>
      </w:pPr>
      <w:r w:rsidRPr="009C0CC9">
        <w:rPr>
          <w:lang w:val="sr-Latn-BA"/>
        </w:rPr>
        <w:t>Odluka o usvajanju Programa utroška sredstava od naknade za razvoj nerazvijenih dijelova opštine ostvarenih prodajom šumskih drvnih sortimenata na području opštine Vukosavlje za 2018.godinu.</w:t>
      </w:r>
    </w:p>
    <w:p w:rsidR="006D4424" w:rsidRDefault="006D4424" w:rsidP="00F568FA">
      <w:pPr>
        <w:pStyle w:val="NoSpacing"/>
        <w:ind w:left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proofErr w:type="gramStart"/>
      <w:r w:rsidRPr="009C0CC9">
        <w:rPr>
          <w:rFonts w:ascii="Times New Roman" w:hAnsi="Times New Roman"/>
          <w:b/>
          <w:sz w:val="24"/>
          <w:szCs w:val="24"/>
        </w:rPr>
        <w:t>3.ZAKLJUČCI</w:t>
      </w:r>
      <w:proofErr w:type="gramEnd"/>
    </w:p>
    <w:p w:rsidR="009C0CC9" w:rsidRPr="009C0CC9" w:rsidRDefault="009C0CC9" w:rsidP="009C0CC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6D4424" w:rsidRDefault="006D4424" w:rsidP="009C0CC9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Zaključci o usvajanju Izvoda iz zapisnika </w:t>
      </w:r>
      <w:proofErr w:type="gramStart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sa</w:t>
      </w:r>
      <w:proofErr w:type="gramEnd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4-13. </w:t>
      </w:r>
      <w:proofErr w:type="gramStart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sjednice</w:t>
      </w:r>
      <w:proofErr w:type="gramEnd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Skupštine opštine Vukosavlje.</w:t>
      </w:r>
    </w:p>
    <w:p w:rsidR="00F568FA" w:rsidRDefault="00F568FA" w:rsidP="00F568FA">
      <w:pPr>
        <w:pStyle w:val="NoSpacing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F568FA" w:rsidRPr="009C0CC9" w:rsidRDefault="00F568FA" w:rsidP="00F568FA">
      <w:pPr>
        <w:pStyle w:val="NoSpacing"/>
        <w:ind w:left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>01.februar 2018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Službeni glasnik opštine Vukosavlje                          Broj:1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Zaključak o usvajanju Izvještaja o radu Skupštine opštine Vukosavlje za 2016.godinu.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9C0CC9">
        <w:rPr>
          <w:rFonts w:ascii="Times New Roman" w:hAnsi="Times New Roman"/>
          <w:sz w:val="24"/>
          <w:szCs w:val="24"/>
          <w:lang w:val="bs-Latn-BA"/>
        </w:rPr>
        <w:t>Zaključak o usvajanju Programa rada Skupštine opštine za 2017.godinu.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Zaključak o usvajanju zvještaja o radu organa Civilne zaštite opštine Vukosavlje za period     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Zaključak o </w:t>
      </w:r>
      <w:r w:rsidRPr="009C0CC9">
        <w:rPr>
          <w:rFonts w:ascii="Times New Roman" w:hAnsi="Times New Roman"/>
          <w:sz w:val="24"/>
          <w:szCs w:val="24"/>
          <w:lang w:val="bs-Latn-BA"/>
        </w:rPr>
        <w:t xml:space="preserve">davanju mišljenja </w:t>
      </w:r>
      <w:proofErr w:type="gramStart"/>
      <w:r w:rsidRPr="009C0CC9">
        <w:rPr>
          <w:rFonts w:ascii="Times New Roman" w:hAnsi="Times New Roman"/>
          <w:sz w:val="24"/>
          <w:szCs w:val="24"/>
          <w:lang w:val="bs-Latn-BA"/>
        </w:rPr>
        <w:t>na</w:t>
      </w:r>
      <w:proofErr w:type="gramEnd"/>
      <w:r w:rsidRPr="009C0CC9">
        <w:rPr>
          <w:rFonts w:ascii="Times New Roman" w:hAnsi="Times New Roman"/>
          <w:sz w:val="24"/>
          <w:szCs w:val="24"/>
          <w:lang w:val="bs-Latn-BA"/>
        </w:rPr>
        <w:t xml:space="preserve"> Program rada </w:t>
      </w:r>
      <w:r w:rsidRPr="009C0CC9">
        <w:rPr>
          <w:rFonts w:ascii="Times New Roman" w:hAnsi="Times New Roman"/>
          <w:color w:val="000000"/>
          <w:sz w:val="24"/>
          <w:szCs w:val="24"/>
        </w:rPr>
        <w:t>Načelnika opštine i Opštinske uprave opštine Vukosavlje za 2017.godinu.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Zaključak o usvajanju </w:t>
      </w:r>
      <w:proofErr w:type="gramStart"/>
      <w:r w:rsidRPr="009C0CC9">
        <w:rPr>
          <w:rFonts w:ascii="Times New Roman" w:hAnsi="Times New Roman"/>
          <w:sz w:val="24"/>
          <w:szCs w:val="24"/>
          <w:lang w:val="bs-Latn-BA"/>
        </w:rPr>
        <w:t>prijedloga  za</w:t>
      </w:r>
      <w:proofErr w:type="gramEnd"/>
      <w:r w:rsidRPr="009C0CC9">
        <w:rPr>
          <w:rFonts w:ascii="Times New Roman" w:hAnsi="Times New Roman"/>
          <w:sz w:val="24"/>
          <w:szCs w:val="24"/>
          <w:lang w:val="bs-Latn-BA"/>
        </w:rPr>
        <w:t xml:space="preserve"> izmjene i dopune Statuta opštine Vukosavlje.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Zaključak o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usvajanju  Izvještaja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o radu Javnog preduzeća „Eko –čistoća“d.o.o. Vukosavlje u 2016.godini.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Zaključak o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usvajanju  Programa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rada Javnog preduzeća „Eko –čistoća“d.o.o. Vukosavlje u 2017.godini. 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Zaključak o usvajanju Izvještaja o radu Odbora za žalbe Skupštine opštine Vukosavlje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 xml:space="preserve">Zaključak o prihvatanju </w:t>
      </w: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Izvještaja o radu Načelnika opštine Vukosavlje za 2016.godinu.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Zaključak o usvajanju Izvještaj o izvršenju plana budžeta opštine Vukosavlje za 2016.godinu.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Zaključak o utvrđivanju i </w:t>
      </w:r>
      <w:proofErr w:type="gramStart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usvajanju  Nacrta</w:t>
      </w:r>
      <w:proofErr w:type="gramEnd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 Statuta opštine Vukosavlje i upućivanje Nacrta na javnu raspravu.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  <w:lang w:val="bs-Latn-BA"/>
        </w:rPr>
        <w:t>Zaključak o usvajanju  Plana proljetne sjetve za 2017.godinu</w:t>
      </w:r>
      <w:r w:rsidRPr="009C0CC9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Zaključak o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usvajanju  Izvještaja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o radu Opštinske izborne komisije Vukosavlje za 2016.godinu. 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Zaključak o obavezi dostavljanja izvještaja o provedenim izborima za savjete mjesnih zajednica </w:t>
      </w:r>
      <w:proofErr w:type="gramStart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na</w:t>
      </w:r>
      <w:proofErr w:type="gramEnd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području opštine Vukosavlje.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Zaključak o </w:t>
      </w:r>
      <w:proofErr w:type="gramStart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usvajanju  Izvještaja</w:t>
      </w:r>
      <w:proofErr w:type="gramEnd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o realizaciji Plana  proljetne sjetve za 2017.godinu  na području opštine Vukosavlje.</w:t>
      </w:r>
      <w:r w:rsidRPr="009C0CC9">
        <w:rPr>
          <w:rFonts w:ascii="Times New Roman" w:hAnsi="Times New Roman"/>
          <w:b/>
          <w:sz w:val="24"/>
          <w:szCs w:val="24"/>
        </w:rPr>
        <w:t xml:space="preserve"> 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9C0CC9">
        <w:rPr>
          <w:rStyle w:val="Strong"/>
          <w:rFonts w:ascii="Times New Roman" w:hAnsi="Times New Roman"/>
          <w:b w:val="0"/>
          <w:sz w:val="24"/>
          <w:szCs w:val="24"/>
        </w:rPr>
        <w:t>Zaključak o provođenju postupka utvrđivanja</w:t>
      </w:r>
      <w:r w:rsidRPr="009C0CC9">
        <w:rPr>
          <w:rFonts w:ascii="Times New Roman" w:hAnsi="Times New Roman"/>
          <w:sz w:val="24"/>
          <w:szCs w:val="24"/>
          <w:lang w:val="bs-Latn-BA"/>
        </w:rPr>
        <w:t xml:space="preserve"> interesa investitora za investiranje u poslovne svrhe u opštini Vukosavlje.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Zaključak o usvajanju</w:t>
      </w:r>
      <w:r w:rsidRPr="009C0CC9">
        <w:rPr>
          <w:rFonts w:ascii="Times New Roman" w:hAnsi="Times New Roman"/>
          <w:bCs/>
          <w:sz w:val="24"/>
          <w:szCs w:val="24"/>
          <w:lang w:val="bs-Latn-BA"/>
        </w:rPr>
        <w:t xml:space="preserve"> Izvještaja o radu Centra za socijalni rad opštine Vukosavlje za 2016.godinu.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C0CC9">
        <w:rPr>
          <w:rFonts w:ascii="Times New Roman" w:hAnsi="Times New Roman"/>
          <w:bCs/>
          <w:sz w:val="24"/>
          <w:szCs w:val="24"/>
          <w:lang w:val="bs-Latn-BA"/>
        </w:rPr>
        <w:t>Zaključak o usvajanju Programa rada Centra za socijalni rad opštine Vukosavlje za 2017.godinu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 xml:space="preserve">Zaključak o usvajanju </w:t>
      </w: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Izvještaja o stanju sporta </w:t>
      </w:r>
      <w:proofErr w:type="gramStart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na</w:t>
      </w:r>
      <w:proofErr w:type="gramEnd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području opštine Vukosavlje.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Zaključak o usvajanju Izvještaja o sudskim predmetima Opštine Vukosavlje</w:t>
      </w:r>
      <w:r w:rsidRPr="009C0CC9">
        <w:rPr>
          <w:rStyle w:val="Strong"/>
          <w:rFonts w:ascii="Times New Roman" w:hAnsi="Times New Roman"/>
          <w:color w:val="000000"/>
          <w:sz w:val="24"/>
          <w:szCs w:val="24"/>
        </w:rPr>
        <w:t>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>Zaključak o prihvatanju ponude iz Pisma namjere Zdravstvene ustanove „Kuća zdravlja</w:t>
      </w:r>
      <w:proofErr w:type="gramStart"/>
      <w:r w:rsidRPr="009C0CC9">
        <w:rPr>
          <w:rFonts w:ascii="Times New Roman" w:hAnsi="Times New Roman"/>
          <w:sz w:val="24"/>
          <w:szCs w:val="24"/>
        </w:rPr>
        <w:t>“ Bijeljina</w:t>
      </w:r>
      <w:proofErr w:type="gramEnd"/>
      <w:r w:rsidRPr="009C0CC9">
        <w:rPr>
          <w:rFonts w:ascii="Times New Roman" w:hAnsi="Times New Roman"/>
          <w:sz w:val="24"/>
          <w:szCs w:val="24"/>
        </w:rPr>
        <w:t>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</w:rPr>
        <w:t xml:space="preserve">Zaključak o usvajanju </w:t>
      </w:r>
      <w:r w:rsidRPr="009C0CC9">
        <w:rPr>
          <w:rFonts w:ascii="Times New Roman" w:hAnsi="Times New Roman"/>
          <w:bCs/>
          <w:sz w:val="24"/>
          <w:szCs w:val="24"/>
          <w:lang w:val="sr-Latn-BA"/>
        </w:rPr>
        <w:t>Izvještaja o Izvršenju Budžeta opštine</w:t>
      </w:r>
      <w:r w:rsidRPr="009C0CC9">
        <w:rPr>
          <w:rFonts w:ascii="Times New Roman" w:hAnsi="Times New Roman"/>
          <w:sz w:val="24"/>
          <w:szCs w:val="24"/>
          <w:lang w:val="sr-Latn-BA"/>
        </w:rPr>
        <w:t xml:space="preserve"> Vukosavlje za </w:t>
      </w:r>
      <w:r w:rsidRPr="009C0CC9">
        <w:rPr>
          <w:rFonts w:ascii="Times New Roman" w:hAnsi="Times New Roman"/>
          <w:bCs/>
          <w:sz w:val="24"/>
          <w:szCs w:val="24"/>
          <w:lang w:val="sr-Latn-BA"/>
        </w:rPr>
        <w:t>period: I - VI mjesec 2017. godine.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Zaključak o utvrđivanju Nacrta rebalansa Budžeta opštine Vukosavlje za 2017.godinu.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Zaključak o usvajanju Nacrta Budžeta opštine Vukosavlje za 2018.godinu.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</w:rPr>
        <w:t xml:space="preserve">Zaključak o prihvatanju Analize rizika </w:t>
      </w:r>
      <w:proofErr w:type="gramStart"/>
      <w:r w:rsidRPr="009C0CC9">
        <w:rPr>
          <w:rFonts w:ascii="Times New Roman" w:hAnsi="Times New Roman"/>
          <w:sz w:val="24"/>
          <w:szCs w:val="24"/>
        </w:rPr>
        <w:t>od</w:t>
      </w:r>
      <w:proofErr w:type="gramEnd"/>
      <w:r w:rsidRPr="009C0CC9">
        <w:rPr>
          <w:rFonts w:ascii="Times New Roman" w:hAnsi="Times New Roman"/>
          <w:sz w:val="24"/>
          <w:szCs w:val="24"/>
        </w:rPr>
        <w:t xml:space="preserve"> poplava sa standardnom operativnom procedurom hitnog postupanju.</w:t>
      </w:r>
    </w:p>
    <w:p w:rsidR="006D4424" w:rsidRPr="009C0CC9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>Zaključak o prihvatanju Analize politika i kapaciteta jedinice lokane samouprave u oblasti zaštite i spašavanja.</w:t>
      </w:r>
    </w:p>
    <w:p w:rsidR="006D4424" w:rsidRPr="00F568FA" w:rsidRDefault="006D4424" w:rsidP="009C0CC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Zaključak  o usvajanju Programa rada Skupštine opštine Vukosavlje za 2018.godinu.</w:t>
      </w:r>
    </w:p>
    <w:p w:rsidR="00F568FA" w:rsidRPr="009C0CC9" w:rsidRDefault="00F568FA" w:rsidP="00F568FA">
      <w:pPr>
        <w:pStyle w:val="NoSpacing"/>
        <w:ind w:left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</w:t>
      </w:r>
    </w:p>
    <w:p w:rsidR="007669D7" w:rsidRPr="00F568FA" w:rsidRDefault="006D4424" w:rsidP="00F568FA">
      <w:pPr>
        <w:pStyle w:val="NoSpacing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lastRenderedPageBreak/>
        <w:t>Zaključak o pozitivnom mišljenju za Program rada  Načelnika opštine Vukosavlje  za 2018.g.</w:t>
      </w:r>
    </w:p>
    <w:p w:rsidR="006D4424" w:rsidRPr="007669D7" w:rsidRDefault="006D4424" w:rsidP="007669D7">
      <w:pPr>
        <w:pStyle w:val="ListParagraph"/>
        <w:numPr>
          <w:ilvl w:val="0"/>
          <w:numId w:val="8"/>
        </w:numPr>
        <w:suppressAutoHyphens w:val="0"/>
        <w:jc w:val="both"/>
        <w:rPr>
          <w:lang w:val="sr-Latn-BA"/>
        </w:rPr>
      </w:pPr>
      <w:r w:rsidRPr="009C0CC9">
        <w:rPr>
          <w:lang w:val="sr-Latn-BA"/>
        </w:rPr>
        <w:t>Zaključak o usvajanju Izvještaja o radu organa Civilne zaštite opštine Vukosavlje za period 01.12.2016.godine do 30.11.2017. godine i Operativni plan rada za 2018.godini.</w:t>
      </w:r>
    </w:p>
    <w:p w:rsidR="002C0A1C" w:rsidRPr="009C0CC9" w:rsidRDefault="002C0A1C" w:rsidP="009C0CC9">
      <w:pPr>
        <w:pStyle w:val="ListParagraph"/>
        <w:suppressAutoHyphens w:val="0"/>
        <w:ind w:left="927"/>
        <w:jc w:val="both"/>
        <w:rPr>
          <w:lang w:val="sr-Latn-BA"/>
        </w:rPr>
      </w:pPr>
    </w:p>
    <w:p w:rsidR="006D4424" w:rsidRDefault="006D4424" w:rsidP="009C0CC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9C0CC9">
        <w:rPr>
          <w:rFonts w:ascii="Times New Roman" w:hAnsi="Times New Roman"/>
          <w:b/>
          <w:sz w:val="24"/>
          <w:szCs w:val="24"/>
          <w:lang w:val="hr-BA"/>
        </w:rPr>
        <w:t>4.INFORMACIJE</w:t>
      </w:r>
    </w:p>
    <w:p w:rsidR="009C0CC9" w:rsidRPr="009C0CC9" w:rsidRDefault="009C0CC9" w:rsidP="009C0CC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6D4424" w:rsidRPr="009C0CC9" w:rsidRDefault="006D4424" w:rsidP="009C0CC9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  <w:r w:rsidRPr="009C0CC9">
        <w:rPr>
          <w:rFonts w:ascii="Times New Roman" w:hAnsi="Times New Roman"/>
          <w:sz w:val="24"/>
          <w:szCs w:val="24"/>
          <w:lang w:val="hr-BA"/>
        </w:rPr>
        <w:t xml:space="preserve">    Skupština opštine Vukosavlje  je tokom 2017.godine na dnevnom redu imala i  sljedeće informacije: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BA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Informacija o radu Republičkog javnog pravobranilaštva, Kancelarija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Doboj  za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2016.godinu.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Informacija o radu mjesnih zajednica </w:t>
      </w:r>
      <w:proofErr w:type="gramStart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na</w:t>
      </w:r>
      <w:proofErr w:type="gramEnd"/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području opštine Vukosavlje u 2016.god</w:t>
      </w:r>
      <w:r w:rsidR="00D62C97"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i</w:t>
      </w: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ni.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hr-HR"/>
        </w:rPr>
      </w:pPr>
      <w:r w:rsidRPr="009C0CC9">
        <w:rPr>
          <w:rFonts w:ascii="Times New Roman" w:hAnsi="Times New Roman"/>
          <w:sz w:val="24"/>
          <w:szCs w:val="24"/>
          <w:lang w:val="bs-Latn-BA"/>
        </w:rPr>
        <w:t>Informacija o stanju javnog reda i mira u opštini Vukosavlje.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 xml:space="preserve">Informacija o bezbjednosti građana i imovine </w:t>
      </w:r>
      <w:proofErr w:type="gramStart"/>
      <w:r w:rsidRPr="009C0CC9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9C0CC9">
        <w:rPr>
          <w:rFonts w:ascii="Times New Roman" w:hAnsi="Times New Roman"/>
          <w:color w:val="000000"/>
          <w:sz w:val="24"/>
          <w:szCs w:val="24"/>
        </w:rPr>
        <w:t xml:space="preserve"> području opštine Vukosavlje.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0CC9">
        <w:rPr>
          <w:rFonts w:ascii="Times New Roman" w:hAnsi="Times New Roman"/>
          <w:color w:val="000000"/>
          <w:sz w:val="24"/>
          <w:szCs w:val="24"/>
        </w:rPr>
        <w:t>Informacija o zahtjevu Mjesne zajednice „Odžak 2“.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lang w:val="hr-HR"/>
        </w:rPr>
      </w:pPr>
      <w:r w:rsidRPr="009C0CC9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Informacija o rezultatima žetve i otkup roda žitarica u 2017.godini.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C0CC9">
        <w:rPr>
          <w:rFonts w:ascii="Times New Roman" w:hAnsi="Times New Roman"/>
          <w:bCs/>
          <w:sz w:val="24"/>
          <w:szCs w:val="24"/>
          <w:lang w:val="sr-Latn-BA"/>
        </w:rPr>
        <w:t xml:space="preserve">Informacija o završetku školske 2016/2017 godine i uspjehu učenika. 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val="sr-Latn-BA"/>
        </w:rPr>
      </w:pPr>
      <w:r w:rsidRPr="009C0CC9">
        <w:rPr>
          <w:rFonts w:ascii="Times New Roman" w:hAnsi="Times New Roman"/>
          <w:bCs/>
          <w:sz w:val="24"/>
          <w:szCs w:val="24"/>
          <w:lang w:val="sr-Latn-BA"/>
        </w:rPr>
        <w:t xml:space="preserve">Informacija o upisu učenika u Osnovnu i Srednju školu u školskoj 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Informacija o stipendiranju studenata opštine Vukosavlje.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Informacija o provođenju socijalne i zdravstvene zaštite na području opštine Vukosavlje.</w:t>
      </w:r>
    </w:p>
    <w:p w:rsidR="006D4424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val="sr-Latn-BA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Informacija o djelovanju protivgradne preventive Republike Srpske.</w:t>
      </w:r>
    </w:p>
    <w:p w:rsidR="009C0CC9" w:rsidRPr="009C0CC9" w:rsidRDefault="006D4424" w:rsidP="009C0CC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C0CC9">
        <w:rPr>
          <w:rFonts w:ascii="Times New Roman" w:hAnsi="Times New Roman"/>
          <w:sz w:val="24"/>
          <w:szCs w:val="24"/>
          <w:lang w:val="sr-Latn-BA"/>
        </w:rPr>
        <w:t>Informacija o stanju putne mreže.</w:t>
      </w:r>
    </w:p>
    <w:p w:rsidR="009C0CC9" w:rsidRPr="009C0CC9" w:rsidRDefault="009C0CC9" w:rsidP="009C0CC9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C0CC9" w:rsidRDefault="006D4424" w:rsidP="009C0CC9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9C0CC9">
        <w:rPr>
          <w:rFonts w:ascii="Times New Roman" w:hAnsi="Times New Roman"/>
          <w:b/>
          <w:sz w:val="24"/>
          <w:szCs w:val="24"/>
        </w:rPr>
        <w:t>III Zaključak</w:t>
      </w:r>
      <w:r w:rsidRPr="009C0CC9">
        <w:rPr>
          <w:rFonts w:ascii="Times New Roman" w:hAnsi="Times New Roman"/>
          <w:sz w:val="24"/>
          <w:szCs w:val="24"/>
        </w:rPr>
        <w:t xml:space="preserve">  </w:t>
      </w:r>
    </w:p>
    <w:p w:rsidR="006D4424" w:rsidRPr="009C0CC9" w:rsidRDefault="006D4424" w:rsidP="009C0C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 xml:space="preserve">   </w:t>
      </w:r>
    </w:p>
    <w:p w:rsid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D4424" w:rsidRPr="009C0CC9">
        <w:rPr>
          <w:rFonts w:ascii="Times New Roman" w:hAnsi="Times New Roman"/>
          <w:sz w:val="24"/>
          <w:szCs w:val="24"/>
        </w:rPr>
        <w:t xml:space="preserve">Posebno treba napomenuti da je Skupština opštine Vukosavlje u svom radu vodila računa o primjeni načela transparentnosti i javnosti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rada ,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te da je u tom kontekstu obezbjedila da svi akti  koje je donosila budu objavljeni u  „Službenom glasniku opštne Vukosavlje“. </w:t>
      </w:r>
    </w:p>
    <w:p w:rsidR="006D4424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D4424" w:rsidRPr="009C0CC9">
        <w:rPr>
          <w:rFonts w:ascii="Times New Roman" w:hAnsi="Times New Roman"/>
          <w:sz w:val="24"/>
          <w:szCs w:val="24"/>
        </w:rPr>
        <w:t xml:space="preserve">Službeni glasnik opštine Vukosavlje, čiji je izdavač Skupština opštine </w:t>
      </w:r>
      <w:proofErr w:type="gramStart"/>
      <w:r w:rsidR="006D4424" w:rsidRPr="009C0CC9">
        <w:rPr>
          <w:rFonts w:ascii="Times New Roman" w:hAnsi="Times New Roman"/>
          <w:sz w:val="24"/>
          <w:szCs w:val="24"/>
        </w:rPr>
        <w:t>Vukosavlje  izlazio</w:t>
      </w:r>
      <w:proofErr w:type="gramEnd"/>
      <w:r w:rsidR="006D4424" w:rsidRPr="009C0CC9">
        <w:rPr>
          <w:rFonts w:ascii="Times New Roman" w:hAnsi="Times New Roman"/>
          <w:sz w:val="24"/>
          <w:szCs w:val="24"/>
        </w:rPr>
        <w:t xml:space="preserve"> je redovno i tokom 2017.godine izdato je 12 brojeva Službenog glasnika.</w:t>
      </w:r>
    </w:p>
    <w:p w:rsidR="006D4424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D4424" w:rsidRPr="009C0CC9">
        <w:rPr>
          <w:rFonts w:ascii="Times New Roman" w:hAnsi="Times New Roman"/>
          <w:sz w:val="24"/>
          <w:szCs w:val="24"/>
        </w:rPr>
        <w:t>Sagledavajući dosadašnji rad Skupštine, može se konstatovati da je  poslove iz svoje  nadležnosti, kao i programske zadatke i ciljeve u 2017.godini Skupština opštine uspješno realizovala i da se rad Skupštine odvijao u procedurama  predvidjenim Poslovnikom o radu i demokratskoj atmosferi, u duhu medjusobnog uvažavanja odbornika i  konstruktivnog odnosa prema temama koje su razmatrane.</w:t>
      </w:r>
    </w:p>
    <w:p w:rsid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C0CC9" w:rsidRPr="009C0CC9" w:rsidRDefault="009C0CC9" w:rsidP="009C0CC9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6D4424" w:rsidRPr="009C0CC9" w:rsidRDefault="006D4424" w:rsidP="009C0C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0C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62C97" w:rsidRPr="009C0CC9">
        <w:rPr>
          <w:rFonts w:ascii="Times New Roman" w:hAnsi="Times New Roman"/>
          <w:sz w:val="24"/>
          <w:szCs w:val="24"/>
        </w:rPr>
        <w:t xml:space="preserve">            </w:t>
      </w:r>
      <w:r w:rsidRPr="009C0CC9">
        <w:rPr>
          <w:rFonts w:ascii="Times New Roman" w:hAnsi="Times New Roman"/>
          <w:sz w:val="24"/>
          <w:szCs w:val="24"/>
        </w:rPr>
        <w:t xml:space="preserve"> PREDSJEDNIK</w:t>
      </w:r>
    </w:p>
    <w:p w:rsidR="006D4424" w:rsidRPr="009C0CC9" w:rsidRDefault="006D4424" w:rsidP="009C0C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C0CC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D62C97" w:rsidRPr="009C0CC9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9C0CC9">
        <w:rPr>
          <w:rFonts w:ascii="Times New Roman" w:hAnsi="Times New Roman"/>
          <w:b/>
          <w:sz w:val="24"/>
          <w:szCs w:val="24"/>
        </w:rPr>
        <w:t>Zehid Omičević</w:t>
      </w:r>
      <w:r w:rsidR="00D62C97" w:rsidRPr="009C0CC9">
        <w:rPr>
          <w:rFonts w:ascii="Times New Roman" w:hAnsi="Times New Roman"/>
          <w:b/>
          <w:sz w:val="24"/>
          <w:szCs w:val="24"/>
        </w:rPr>
        <w:t>, s.r.</w:t>
      </w:r>
    </w:p>
    <w:p w:rsidR="006D4424" w:rsidRPr="00CF5CA0" w:rsidRDefault="006D4424" w:rsidP="009C0CC9">
      <w:pPr>
        <w:spacing w:after="0" w:line="240" w:lineRule="auto"/>
        <w:ind w:left="360" w:right="-117" w:hanging="862"/>
        <w:jc w:val="both"/>
        <w:rPr>
          <w:rFonts w:ascii="Times New Roman" w:eastAsia="Calibri" w:hAnsi="Times New Roman" w:cs="Times New Roman"/>
        </w:rPr>
      </w:pPr>
      <w:r w:rsidRPr="00CF5CA0">
        <w:rPr>
          <w:rFonts w:ascii="Times New Roman" w:eastAsia="Calibri" w:hAnsi="Times New Roman" w:cs="Times New Roman"/>
        </w:rPr>
        <w:t xml:space="preserve"> </w:t>
      </w:r>
    </w:p>
    <w:p w:rsidR="006D4424" w:rsidRPr="00CF5CA0" w:rsidRDefault="006D4424" w:rsidP="009C0CC9">
      <w:pPr>
        <w:spacing w:after="0" w:line="240" w:lineRule="auto"/>
        <w:ind w:right="-117" w:hanging="862"/>
        <w:jc w:val="both"/>
        <w:rPr>
          <w:rFonts w:ascii="Times New Roman" w:eastAsia="Calibri" w:hAnsi="Times New Roman" w:cs="Times New Roman"/>
        </w:rPr>
      </w:pPr>
    </w:p>
    <w:p w:rsidR="006D4424" w:rsidRDefault="006D4424" w:rsidP="006D4424">
      <w:pPr>
        <w:spacing w:after="0"/>
        <w:ind w:right="-117" w:hanging="862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9C0CC9" w:rsidRDefault="009C0CC9" w:rsidP="006D4424">
      <w:pPr>
        <w:spacing w:after="0"/>
        <w:ind w:right="-117" w:hanging="862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9C0CC9" w:rsidRDefault="009C0CC9" w:rsidP="006D4424">
      <w:pPr>
        <w:spacing w:after="0"/>
        <w:ind w:right="-117" w:hanging="862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9C0CC9" w:rsidRDefault="009C0CC9" w:rsidP="006D4424">
      <w:pPr>
        <w:spacing w:after="0"/>
        <w:ind w:right="-117" w:hanging="862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9C0CC9" w:rsidRDefault="009C0CC9" w:rsidP="006D4424">
      <w:pPr>
        <w:spacing w:after="0"/>
        <w:ind w:right="-117" w:hanging="862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9C0CC9" w:rsidRDefault="009C0CC9" w:rsidP="006D4424">
      <w:pPr>
        <w:spacing w:after="0"/>
        <w:ind w:right="-117" w:hanging="862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965C36" w:rsidRPr="00965C36" w:rsidRDefault="00965C36" w:rsidP="006D4424">
      <w:pPr>
        <w:spacing w:after="0"/>
        <w:ind w:right="-117" w:hanging="862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9C0CC9" w:rsidRDefault="002C0A1C" w:rsidP="00D62C97">
      <w:pPr>
        <w:pStyle w:val="Bezproreda2"/>
        <w:rPr>
          <w:rFonts w:ascii="Times New Roman" w:eastAsia="Calibri" w:hAnsi="Times New Roman"/>
          <w:sz w:val="24"/>
          <w:szCs w:val="24"/>
          <w:lang w:val="sr-Cyrl-BA"/>
        </w:rPr>
      </w:pP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>01.februar 2018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Službeni glasnik opštine Vukosavlje                          Broj:1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</w:t>
      </w:r>
    </w:p>
    <w:p w:rsidR="00965C36" w:rsidRDefault="00965C36" w:rsidP="00D62C97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965C36" w:rsidRPr="00D62C97" w:rsidRDefault="00D62C97" w:rsidP="00D62C97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BOSNA I HERCEGOVINA</w:t>
      </w:r>
    </w:p>
    <w:p w:rsidR="00D62C97" w:rsidRPr="00D62C97" w:rsidRDefault="00D62C97" w:rsidP="00D62C97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REPUBLIKA SRPSKA</w:t>
      </w:r>
    </w:p>
    <w:p w:rsidR="00D62C97" w:rsidRPr="00D62C97" w:rsidRDefault="00D62C97" w:rsidP="00D62C97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OPŠTINA VUKOSAVLJE</w:t>
      </w:r>
    </w:p>
    <w:p w:rsidR="00D62C97" w:rsidRPr="00D62C97" w:rsidRDefault="00D62C97" w:rsidP="00D62C97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SKUPŠTINA OPŠTINE</w:t>
      </w:r>
      <w:r w:rsidRPr="00D62C97">
        <w:rPr>
          <w:rFonts w:ascii="Times New Roman" w:hAnsi="Times New Roman"/>
          <w:b/>
          <w:sz w:val="24"/>
          <w:szCs w:val="24"/>
        </w:rPr>
        <w:tab/>
      </w:r>
    </w:p>
    <w:p w:rsidR="00D62C97" w:rsidRPr="00D62C97" w:rsidRDefault="00D62C97" w:rsidP="00D62C97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VUKOSAVLJE</w:t>
      </w:r>
    </w:p>
    <w:p w:rsidR="00D62C97" w:rsidRPr="00D62C97" w:rsidRDefault="00D62C97" w:rsidP="00D62C97">
      <w:pPr>
        <w:pStyle w:val="Bezproreda2"/>
        <w:rPr>
          <w:rFonts w:ascii="Times New Roman" w:hAnsi="Times New Roman"/>
          <w:sz w:val="24"/>
          <w:szCs w:val="24"/>
        </w:rPr>
      </w:pPr>
      <w:r w:rsidRPr="00D62C97">
        <w:rPr>
          <w:rFonts w:ascii="Times New Roman" w:hAnsi="Times New Roman"/>
          <w:sz w:val="24"/>
          <w:szCs w:val="24"/>
        </w:rPr>
        <w:tab/>
      </w:r>
    </w:p>
    <w:p w:rsidR="00BD0883" w:rsidRDefault="00BD0883" w:rsidP="00D62C97">
      <w:pPr>
        <w:pStyle w:val="Bezproreda2"/>
        <w:rPr>
          <w:rFonts w:ascii="Times New Roman" w:hAnsi="Times New Roman"/>
          <w:sz w:val="24"/>
          <w:szCs w:val="24"/>
        </w:rPr>
      </w:pPr>
    </w:p>
    <w:p w:rsidR="00D62C97" w:rsidRPr="00D62C97" w:rsidRDefault="00D62C97" w:rsidP="00D62C97">
      <w:pPr>
        <w:pStyle w:val="Bezproreda2"/>
        <w:rPr>
          <w:rFonts w:ascii="Times New Roman" w:hAnsi="Times New Roman"/>
          <w:sz w:val="24"/>
          <w:szCs w:val="24"/>
        </w:rPr>
      </w:pPr>
      <w:r w:rsidRPr="00D62C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62C97" w:rsidRPr="00D62C97" w:rsidRDefault="00D62C97" w:rsidP="00D62C97">
      <w:pPr>
        <w:pStyle w:val="Bezproreda2"/>
        <w:rPr>
          <w:rFonts w:ascii="Times New Roman" w:hAnsi="Times New Roman"/>
          <w:sz w:val="24"/>
          <w:szCs w:val="24"/>
        </w:rPr>
      </w:pPr>
    </w:p>
    <w:p w:rsidR="00D62C97" w:rsidRPr="00D62C97" w:rsidRDefault="00D62C97" w:rsidP="00D62C9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2C97">
        <w:rPr>
          <w:rFonts w:ascii="Times New Roman" w:hAnsi="Times New Roman"/>
          <w:sz w:val="24"/>
          <w:szCs w:val="24"/>
        </w:rPr>
        <w:t xml:space="preserve"> Na osnovu člana 21.stav 1. tačka 3. Statuta opštine Vukosavlje , a u skladu sa članovima 94. i 95. Zakona o srednjem obrazovanju i vaspitanju (Službeni glasnik Republike Srpske“ broj:74/08, 106/09, 104/11 i 33/14) Skupština opštine Vukosavlje na svojoj 14. sjednici održanoj 31.01.2018.godine donosi sljedeću:</w:t>
      </w:r>
    </w:p>
    <w:p w:rsidR="00D62C97" w:rsidRPr="00D62C97" w:rsidRDefault="00D62C97" w:rsidP="00D62C9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D62C97" w:rsidRPr="00D62C97" w:rsidRDefault="00D62C97" w:rsidP="00D62C9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D62C97" w:rsidRPr="00D62C97" w:rsidRDefault="00D62C97" w:rsidP="00D62C97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ODLUKU</w:t>
      </w:r>
    </w:p>
    <w:p w:rsidR="00D62C97" w:rsidRPr="00D62C97" w:rsidRDefault="00D62C97" w:rsidP="00D62C97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O IZBORU  ČLANA ŠKOLSKOG ODBORA  PREDSTAVNIKA LOKALNE SAMOUPRAVE U JAVNOJ USTANOVI SREDNJOŠKOLSKI CENTAR „NIKOLA TESLA“ VUKOSAVLJE</w:t>
      </w:r>
    </w:p>
    <w:p w:rsidR="00D62C97" w:rsidRDefault="00D62C97" w:rsidP="00D62C97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3" w:rsidRPr="00D62C97" w:rsidRDefault="00BD0883" w:rsidP="00D62C97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C97" w:rsidRPr="00D62C97" w:rsidRDefault="00D62C97" w:rsidP="00D62C97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I</w:t>
      </w:r>
    </w:p>
    <w:p w:rsidR="00D62C97" w:rsidRPr="00D62C97" w:rsidRDefault="00D62C97" w:rsidP="00D62C9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D62C97" w:rsidRPr="00D62C97" w:rsidRDefault="00D62C97" w:rsidP="00D62C9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  <w:r w:rsidRPr="00D62C97">
        <w:rPr>
          <w:rFonts w:ascii="Times New Roman" w:hAnsi="Times New Roman"/>
          <w:sz w:val="24"/>
          <w:szCs w:val="24"/>
        </w:rPr>
        <w:t xml:space="preserve">         Meho Bahić, upravni tehničar  iz Jakeša, opština Vukosavlja,  bira se kao predstavnik lokalne samouprave za člana Školskog odbora Javne ustanove Srednjoškolski centar „Nikola Tesla“ Vukosavlje.</w:t>
      </w:r>
    </w:p>
    <w:p w:rsidR="00D62C97" w:rsidRPr="00D62C97" w:rsidRDefault="00D62C97" w:rsidP="00D62C9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D62C97" w:rsidRPr="00D62C97" w:rsidRDefault="00D62C97" w:rsidP="00D62C97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II</w:t>
      </w:r>
    </w:p>
    <w:p w:rsidR="00D62C97" w:rsidRPr="00D62C97" w:rsidRDefault="00D62C97" w:rsidP="00D62C9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D62C97" w:rsidRPr="00D62C97" w:rsidRDefault="00D62C97" w:rsidP="00D62C9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  <w:r w:rsidRPr="00D62C97">
        <w:rPr>
          <w:rFonts w:ascii="Times New Roman" w:hAnsi="Times New Roman"/>
          <w:sz w:val="24"/>
          <w:szCs w:val="24"/>
        </w:rPr>
        <w:t xml:space="preserve">       Odluka stupa na snagu danom donošenja a biće objavljenna u „Službenom glasniku opštine Vukosavlje“.</w:t>
      </w:r>
    </w:p>
    <w:p w:rsidR="00D62C97" w:rsidRPr="00D62C97" w:rsidRDefault="00D62C97" w:rsidP="00D62C9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D62C97" w:rsidRDefault="00D62C97" w:rsidP="00D62C97">
      <w:pPr>
        <w:pStyle w:val="Bezproreda2"/>
        <w:rPr>
          <w:rFonts w:ascii="Times New Roman" w:hAnsi="Times New Roman"/>
          <w:sz w:val="24"/>
          <w:szCs w:val="24"/>
        </w:rPr>
      </w:pPr>
    </w:p>
    <w:p w:rsidR="00D62C97" w:rsidRDefault="00D62C97" w:rsidP="00D62C97">
      <w:pPr>
        <w:pStyle w:val="Bezproreda2"/>
        <w:rPr>
          <w:rFonts w:ascii="Times New Roman" w:hAnsi="Times New Roman"/>
          <w:sz w:val="24"/>
          <w:szCs w:val="24"/>
        </w:rPr>
      </w:pPr>
    </w:p>
    <w:p w:rsidR="00BD0883" w:rsidRPr="00D62C97" w:rsidRDefault="00BD0883" w:rsidP="00D62C97">
      <w:pPr>
        <w:pStyle w:val="Bezproreda2"/>
        <w:rPr>
          <w:rFonts w:ascii="Times New Roman" w:hAnsi="Times New Roman"/>
          <w:sz w:val="24"/>
          <w:szCs w:val="24"/>
        </w:rPr>
      </w:pPr>
    </w:p>
    <w:p w:rsidR="00D62C97" w:rsidRPr="00D62C97" w:rsidRDefault="00D62C97" w:rsidP="00D62C97">
      <w:pPr>
        <w:pStyle w:val="Bezproreda2"/>
        <w:rPr>
          <w:rFonts w:ascii="Times New Roman" w:hAnsi="Times New Roman"/>
          <w:sz w:val="24"/>
          <w:szCs w:val="24"/>
        </w:rPr>
      </w:pPr>
    </w:p>
    <w:p w:rsidR="00D62C97" w:rsidRDefault="00D62C97" w:rsidP="00D62C97">
      <w:pPr>
        <w:pStyle w:val="Bezproreda2"/>
        <w:rPr>
          <w:rFonts w:ascii="Times New Roman" w:hAnsi="Times New Roman"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Broj: 01/1-013-1-4 /18</w:t>
      </w:r>
      <w:r w:rsidRPr="00D62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62C97">
        <w:rPr>
          <w:rFonts w:ascii="Times New Roman" w:hAnsi="Times New Roman"/>
          <w:sz w:val="24"/>
          <w:szCs w:val="24"/>
        </w:rPr>
        <w:t>PREDSJEDNIK</w:t>
      </w:r>
    </w:p>
    <w:p w:rsidR="00D62C97" w:rsidRPr="00D62C97" w:rsidRDefault="00D62C97" w:rsidP="00D62C97">
      <w:pPr>
        <w:pStyle w:val="Bezproreda2"/>
        <w:rPr>
          <w:rFonts w:ascii="Times New Roman" w:hAnsi="Times New Roman"/>
          <w:sz w:val="24"/>
          <w:szCs w:val="24"/>
        </w:rPr>
      </w:pPr>
      <w:r w:rsidRPr="00D62C97">
        <w:rPr>
          <w:rFonts w:ascii="Times New Roman" w:hAnsi="Times New Roman"/>
          <w:b/>
          <w:sz w:val="24"/>
          <w:szCs w:val="24"/>
        </w:rPr>
        <w:t>Datum: 31.01.2018.godine.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62C97">
        <w:rPr>
          <w:rFonts w:ascii="Times New Roman" w:hAnsi="Times New Roman"/>
          <w:b/>
          <w:sz w:val="24"/>
          <w:szCs w:val="24"/>
        </w:rPr>
        <w:t>Zehid Omičević</w:t>
      </w:r>
      <w:r>
        <w:rPr>
          <w:rFonts w:ascii="Times New Roman" w:hAnsi="Times New Roman"/>
          <w:b/>
          <w:sz w:val="24"/>
          <w:szCs w:val="24"/>
        </w:rPr>
        <w:t>, s.r.</w:t>
      </w:r>
    </w:p>
    <w:p w:rsidR="00D62C97" w:rsidRDefault="00D62C97" w:rsidP="00D62C97"/>
    <w:p w:rsidR="00D62C97" w:rsidRDefault="00D62C97" w:rsidP="00D62C97"/>
    <w:p w:rsidR="00D62C97" w:rsidRPr="002E5D92" w:rsidRDefault="002C0A1C" w:rsidP="007669D7">
      <w:pPr>
        <w:jc w:val="center"/>
      </w:pPr>
      <w:r>
        <w:t>8</w:t>
      </w:r>
    </w:p>
    <w:p w:rsidR="00965C36" w:rsidRDefault="00965C36" w:rsidP="00CF5CA0">
      <w:pPr>
        <w:spacing w:after="0"/>
        <w:jc w:val="both"/>
        <w:rPr>
          <w:rFonts w:ascii="Times New Roman" w:hAnsi="Times New Roman"/>
          <w:b/>
          <w:lang w:val="hr-BA"/>
        </w:rPr>
      </w:pPr>
    </w:p>
    <w:p w:rsidR="00965C36" w:rsidRDefault="00965C36" w:rsidP="00CF5CA0">
      <w:pPr>
        <w:spacing w:after="0"/>
        <w:jc w:val="both"/>
        <w:rPr>
          <w:rFonts w:ascii="Times New Roman" w:hAnsi="Times New Roman"/>
          <w:b/>
          <w:lang w:val="hr-BA"/>
        </w:rPr>
      </w:pPr>
    </w:p>
    <w:p w:rsidR="00CF5CA0" w:rsidRPr="001871E6" w:rsidRDefault="00CF5CA0" w:rsidP="00CF5CA0">
      <w:pPr>
        <w:spacing w:after="0"/>
        <w:jc w:val="both"/>
        <w:rPr>
          <w:rFonts w:ascii="Times New Roman" w:hAnsi="Times New Roman"/>
          <w:b/>
          <w:lang w:val="sr-Cyrl-BA"/>
        </w:rPr>
      </w:pPr>
      <w:r w:rsidRPr="001871E6">
        <w:rPr>
          <w:rFonts w:ascii="Times New Roman" w:hAnsi="Times New Roman"/>
          <w:b/>
          <w:lang w:val="sr-Cyrl-BA"/>
        </w:rPr>
        <w:lastRenderedPageBreak/>
        <w:t>БОСНА И ХЕРЦЕГОВИНА</w:t>
      </w:r>
    </w:p>
    <w:p w:rsidR="00CF5CA0" w:rsidRPr="001871E6" w:rsidRDefault="00CF5CA0" w:rsidP="00CF5CA0">
      <w:pPr>
        <w:spacing w:after="0"/>
        <w:jc w:val="both"/>
        <w:rPr>
          <w:rFonts w:ascii="Times New Roman" w:hAnsi="Times New Roman"/>
          <w:b/>
          <w:lang w:val="sr-Cyrl-BA"/>
        </w:rPr>
      </w:pPr>
      <w:r w:rsidRPr="001871E6">
        <w:rPr>
          <w:rFonts w:ascii="Times New Roman" w:hAnsi="Times New Roman"/>
          <w:b/>
          <w:lang w:val="sr-Cyrl-BA"/>
        </w:rPr>
        <w:t>РЕПУБЛИКА СРПСКА</w:t>
      </w:r>
    </w:p>
    <w:p w:rsidR="00CF5CA0" w:rsidRPr="001871E6" w:rsidRDefault="00CF5CA0" w:rsidP="00CF5CA0">
      <w:pPr>
        <w:spacing w:after="0"/>
        <w:jc w:val="both"/>
        <w:rPr>
          <w:rFonts w:ascii="Times New Roman" w:hAnsi="Times New Roman"/>
          <w:b/>
          <w:lang w:val="sr-Cyrl-BA"/>
        </w:rPr>
      </w:pPr>
      <w:r w:rsidRPr="001871E6">
        <w:rPr>
          <w:rFonts w:ascii="Times New Roman" w:hAnsi="Times New Roman"/>
          <w:b/>
          <w:lang w:val="sr-Cyrl-BA"/>
        </w:rPr>
        <w:t>ОПШТИНА ВУКОСАВЉЕ</w:t>
      </w:r>
    </w:p>
    <w:p w:rsidR="00CF5CA0" w:rsidRPr="001871E6" w:rsidRDefault="00CF5CA0" w:rsidP="00CF5CA0">
      <w:pPr>
        <w:spacing w:after="0"/>
        <w:jc w:val="both"/>
        <w:rPr>
          <w:rFonts w:ascii="Times New Roman" w:hAnsi="Times New Roman"/>
          <w:b/>
          <w:lang w:val="sr-Cyrl-BA"/>
        </w:rPr>
      </w:pPr>
      <w:r w:rsidRPr="001871E6">
        <w:rPr>
          <w:rFonts w:ascii="Times New Roman" w:hAnsi="Times New Roman"/>
          <w:b/>
          <w:lang w:val="sr-Cyrl-BA"/>
        </w:rPr>
        <w:t xml:space="preserve">СКУПШТИНА ОПШТИНЕ </w:t>
      </w:r>
    </w:p>
    <w:p w:rsidR="00CF5CA0" w:rsidRDefault="00CF5CA0" w:rsidP="00CF5CA0">
      <w:pPr>
        <w:spacing w:after="0"/>
        <w:jc w:val="both"/>
        <w:rPr>
          <w:rFonts w:ascii="Times New Roman" w:hAnsi="Times New Roman"/>
          <w:b/>
          <w:lang w:val="sr-Cyrl-BA"/>
        </w:rPr>
      </w:pPr>
      <w:r w:rsidRPr="001871E6">
        <w:rPr>
          <w:rFonts w:ascii="Times New Roman" w:hAnsi="Times New Roman"/>
          <w:b/>
          <w:lang w:val="sr-Cyrl-BA"/>
        </w:rPr>
        <w:t>ВУКОСАВЉЕ</w:t>
      </w:r>
    </w:p>
    <w:p w:rsidR="00CF5CA0" w:rsidRPr="001871E6" w:rsidRDefault="00CF5CA0" w:rsidP="00CF5CA0">
      <w:pPr>
        <w:spacing w:after="0"/>
        <w:jc w:val="both"/>
        <w:rPr>
          <w:rFonts w:ascii="Times New Roman" w:hAnsi="Times New Roman"/>
          <w:b/>
          <w:lang w:val="sr-Cyrl-BA"/>
        </w:rPr>
      </w:pPr>
    </w:p>
    <w:p w:rsidR="00CF5CA0" w:rsidRDefault="00CF5CA0" w:rsidP="00CF5CA0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CF5CA0" w:rsidRDefault="00CF5CA0" w:rsidP="00CF5CA0">
      <w:pPr>
        <w:spacing w:after="0"/>
        <w:jc w:val="both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val="bs-Cyrl-BA"/>
        </w:rPr>
        <w:t xml:space="preserve">   </w:t>
      </w:r>
      <w:r>
        <w:rPr>
          <w:rFonts w:ascii="Times New Roman" w:hAnsi="Times New Roman"/>
          <w:lang w:val="hr-HR"/>
        </w:rPr>
        <w:t xml:space="preserve">                    </w:t>
      </w:r>
      <w:r>
        <w:rPr>
          <w:rFonts w:ascii="Times New Roman" w:hAnsi="Times New Roman"/>
          <w:lang w:val="bs-Cyrl-BA"/>
        </w:rPr>
        <w:t xml:space="preserve">    </w:t>
      </w:r>
      <w:r>
        <w:rPr>
          <w:rFonts w:ascii="Times New Roman" w:hAnsi="Times New Roman"/>
          <w:lang w:val="bs-Latn-BA"/>
        </w:rPr>
        <w:t xml:space="preserve">        </w:t>
      </w:r>
      <w:r>
        <w:rPr>
          <w:rFonts w:ascii="Times New Roman" w:hAnsi="Times New Roman"/>
          <w:lang w:val="hr-HR"/>
        </w:rPr>
        <w:t xml:space="preserve">     </w:t>
      </w:r>
    </w:p>
    <w:p w:rsidR="00CF5CA0" w:rsidRPr="00F649D7" w:rsidRDefault="00CF5CA0" w:rsidP="00CF5CA0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</w:t>
      </w:r>
    </w:p>
    <w:p w:rsidR="00CF5CA0" w:rsidRDefault="00CF5CA0" w:rsidP="00CF5CA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65480">
        <w:rPr>
          <w:rFonts w:ascii="Times New Roman" w:hAnsi="Times New Roman"/>
          <w:sz w:val="24"/>
          <w:szCs w:val="24"/>
          <w:lang w:val="sr-Cyrl-CS"/>
        </w:rPr>
        <w:t xml:space="preserve">На основу члана 69. став 1, члана </w:t>
      </w:r>
      <w:r w:rsidRPr="00165480">
        <w:rPr>
          <w:rFonts w:ascii="Times New Roman" w:hAnsi="Times New Roman"/>
          <w:sz w:val="24"/>
          <w:szCs w:val="24"/>
          <w:lang w:val="bs-Latn-BA"/>
        </w:rPr>
        <w:t>73</w:t>
      </w:r>
      <w:r w:rsidRPr="00165480">
        <w:rPr>
          <w:rFonts w:ascii="Times New Roman" w:hAnsi="Times New Roman"/>
          <w:sz w:val="24"/>
          <w:szCs w:val="24"/>
          <w:lang w:val="sr-Cyrl-CS"/>
        </w:rPr>
        <w:t>. став 2. Закона  о  уређењу простора  и  грађењу („Службени гласник Републ</w:t>
      </w:r>
      <w:r>
        <w:rPr>
          <w:rFonts w:ascii="Times New Roman" w:hAnsi="Times New Roman"/>
          <w:sz w:val="24"/>
          <w:szCs w:val="24"/>
          <w:lang w:val="sr-Cyrl-CS"/>
        </w:rPr>
        <w:t>ике Српске“, бр</w:t>
      </w:r>
      <w:r>
        <w:rPr>
          <w:rFonts w:ascii="Times New Roman" w:hAnsi="Times New Roman"/>
          <w:sz w:val="24"/>
          <w:szCs w:val="24"/>
          <w:lang w:val="bs-Latn-BA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40/13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106/15 и 3/16</w:t>
      </w:r>
      <w:r>
        <w:rPr>
          <w:rFonts w:ascii="Times New Roman" w:hAnsi="Times New Roman"/>
          <w:sz w:val="24"/>
          <w:szCs w:val="24"/>
          <w:lang w:val="sr-Cyrl-CS"/>
        </w:rPr>
        <w:t>),  члана 26. Одлуке о уређењу простора и грађевинском земљишту („Службени гласник Општине Вукосавље“ број 8/14), и члана 36.</w:t>
      </w:r>
      <w:r w:rsidRPr="00165480">
        <w:rPr>
          <w:rFonts w:ascii="Times New Roman" w:hAnsi="Times New Roman"/>
          <w:sz w:val="24"/>
          <w:szCs w:val="24"/>
          <w:lang w:val="sr-Cyrl-CS"/>
        </w:rPr>
        <w:t xml:space="preserve"> Статута Општине Вукосавље („Службени гласник Општине Вукосавље</w:t>
      </w:r>
      <w:r>
        <w:rPr>
          <w:rFonts w:ascii="Times New Roman" w:hAnsi="Times New Roman"/>
          <w:sz w:val="24"/>
          <w:szCs w:val="24"/>
          <w:lang w:val="sr-Cyrl-CS"/>
        </w:rPr>
        <w:t>”, број:</w:t>
      </w:r>
      <w:r>
        <w:rPr>
          <w:rFonts w:ascii="Times New Roman" w:hAnsi="Times New Roman"/>
          <w:sz w:val="24"/>
          <w:szCs w:val="24"/>
          <w:lang w:val="hr-HR"/>
        </w:rPr>
        <w:t>6/17</w:t>
      </w:r>
      <w:r w:rsidRPr="00165480">
        <w:rPr>
          <w:rFonts w:ascii="Times New Roman" w:hAnsi="Times New Roman"/>
          <w:sz w:val="24"/>
          <w:szCs w:val="24"/>
          <w:lang w:val="sr-Cyrl-CS"/>
        </w:rPr>
        <w:t>), Скупштина Општи</w:t>
      </w:r>
      <w:r>
        <w:rPr>
          <w:rFonts w:ascii="Times New Roman" w:hAnsi="Times New Roman"/>
          <w:sz w:val="24"/>
          <w:szCs w:val="24"/>
          <w:lang w:val="sr-Cyrl-CS"/>
        </w:rPr>
        <w:t>не Вукосавље, на својој 14. сједници одржаној 31.01</w:t>
      </w:r>
      <w:r w:rsidRPr="00165480">
        <w:rPr>
          <w:rFonts w:ascii="Times New Roman" w:hAnsi="Times New Roman"/>
          <w:sz w:val="24"/>
          <w:szCs w:val="24"/>
          <w:lang w:val="sr-Cyrl-CS"/>
        </w:rPr>
        <w:t>.201</w:t>
      </w:r>
      <w:r>
        <w:rPr>
          <w:rFonts w:ascii="Times New Roman" w:hAnsi="Times New Roman"/>
          <w:sz w:val="24"/>
          <w:szCs w:val="24"/>
          <w:lang w:val="bs-Latn-BA"/>
        </w:rPr>
        <w:t>8</w:t>
      </w:r>
      <w:r w:rsidRPr="00165480">
        <w:rPr>
          <w:rFonts w:ascii="Times New Roman" w:hAnsi="Times New Roman"/>
          <w:sz w:val="24"/>
          <w:szCs w:val="24"/>
          <w:lang w:val="sr-Cyrl-CS"/>
        </w:rPr>
        <w:t>. године, донијела је:</w:t>
      </w:r>
    </w:p>
    <w:p w:rsidR="00CF5CA0" w:rsidRPr="00165480" w:rsidRDefault="00CF5CA0" w:rsidP="00CF5CA0">
      <w:pPr>
        <w:spacing w:after="0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F5CA0" w:rsidRPr="00165480" w:rsidRDefault="00CF5CA0" w:rsidP="00CF5CA0">
      <w:pPr>
        <w:spacing w:after="0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165480">
        <w:rPr>
          <w:rFonts w:ascii="Times New Roman" w:hAnsi="Times New Roman"/>
          <w:b/>
          <w:sz w:val="24"/>
          <w:szCs w:val="24"/>
          <w:lang w:val="sr-Cyrl-CS"/>
        </w:rPr>
        <w:t>ОДЛУК</w:t>
      </w:r>
      <w:r w:rsidRPr="00165480">
        <w:rPr>
          <w:rFonts w:ascii="Times New Roman" w:hAnsi="Times New Roman"/>
          <w:b/>
          <w:sz w:val="24"/>
          <w:szCs w:val="24"/>
          <w:lang w:val="bs-Latn-BA"/>
        </w:rPr>
        <w:t>У</w:t>
      </w:r>
    </w:p>
    <w:p w:rsidR="00CF5CA0" w:rsidRPr="00165480" w:rsidRDefault="00CF5CA0" w:rsidP="00CF5CA0">
      <w:pPr>
        <w:spacing w:after="0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CF5CA0" w:rsidRDefault="00CF5CA0" w:rsidP="00CF5CA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65480">
        <w:rPr>
          <w:rFonts w:ascii="Times New Roman" w:hAnsi="Times New Roman"/>
          <w:b/>
          <w:sz w:val="24"/>
          <w:szCs w:val="24"/>
          <w:lang w:val="bs-Latn-BA"/>
        </w:rPr>
        <w:t xml:space="preserve">о </w:t>
      </w:r>
      <w:r w:rsidRPr="00165480">
        <w:rPr>
          <w:rFonts w:ascii="Times New Roman" w:hAnsi="Times New Roman"/>
          <w:b/>
          <w:sz w:val="24"/>
          <w:szCs w:val="24"/>
          <w:lang w:val="sr-Cyrl-CS"/>
        </w:rPr>
        <w:t>висини трошкова уређења градског грађевинског земљишта</w:t>
      </w:r>
    </w:p>
    <w:p w:rsidR="00CF5CA0" w:rsidRDefault="00CF5CA0" w:rsidP="00CF5CA0">
      <w:pPr>
        <w:spacing w:after="0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CF5CA0" w:rsidRPr="0096328A" w:rsidRDefault="00CF5CA0" w:rsidP="00CF5CA0">
      <w:pPr>
        <w:spacing w:after="0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CF5CA0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65480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CF5CA0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F5CA0" w:rsidRPr="00164C84" w:rsidRDefault="00CF5CA0" w:rsidP="00CF5C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Овом Одлуком утврђује се накнада трошкова уређења </w:t>
      </w:r>
      <w:r w:rsidRPr="00165480">
        <w:rPr>
          <w:rFonts w:ascii="Times New Roman" w:hAnsi="Times New Roman"/>
          <w:sz w:val="24"/>
          <w:szCs w:val="24"/>
          <w:lang w:val="bs-Latn-BA"/>
        </w:rPr>
        <w:t xml:space="preserve">градског грађевинског земљишта </w:t>
      </w:r>
      <w:r>
        <w:rPr>
          <w:rFonts w:ascii="Times New Roman" w:hAnsi="Times New Roman"/>
          <w:sz w:val="24"/>
          <w:szCs w:val="24"/>
          <w:lang w:val="bs-Cyrl-BA"/>
        </w:rPr>
        <w:t>за 201</w:t>
      </w:r>
      <w:r>
        <w:rPr>
          <w:rFonts w:ascii="Times New Roman" w:hAnsi="Times New Roman"/>
          <w:sz w:val="24"/>
          <w:szCs w:val="24"/>
          <w:lang w:val="hr-HR"/>
        </w:rPr>
        <w:t>8.</w:t>
      </w:r>
      <w:r>
        <w:rPr>
          <w:rFonts w:ascii="Times New Roman" w:hAnsi="Times New Roman"/>
          <w:sz w:val="24"/>
          <w:szCs w:val="24"/>
          <w:lang w:val="bs-Cyrl-BA"/>
        </w:rPr>
        <w:t>годину по једном м</w:t>
      </w:r>
      <w:r>
        <w:rPr>
          <w:rFonts w:ascii="Times New Roman" w:hAnsi="Times New Roman"/>
          <w:sz w:val="24"/>
          <w:szCs w:val="24"/>
          <w:vertAlign w:val="superscript"/>
          <w:lang w:val="hr-HR"/>
        </w:rPr>
        <w:t>2</w:t>
      </w:r>
      <w:r>
        <w:rPr>
          <w:rFonts w:ascii="Times New Roman" w:hAnsi="Times New Roman"/>
          <w:sz w:val="24"/>
          <w:szCs w:val="24"/>
          <w:lang w:val="bs-Cyrl-BA"/>
        </w:rPr>
        <w:t xml:space="preserve"> корисне површине објеката за подручја гдје је донесен спроведбени документ просторног уређења. и за подручја за која није донесен спроведбени документ. </w:t>
      </w:r>
    </w:p>
    <w:p w:rsidR="00CF5CA0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Члан 2.</w:t>
      </w:r>
    </w:p>
    <w:p w:rsidR="00CF5CA0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Висина трошкова уређења градског грађевинског земљишта израчуната према одредбама Закона о уређењу простора и грађењу, Правилника о обрачуну накнаде трошкова уређења градског грађевинског земљишта и Уредбе о условима, начину обрачуна и плаћању накнаде  за легализацију објеката износи:</w:t>
      </w:r>
    </w:p>
    <w:p w:rsidR="00CF5CA0" w:rsidRDefault="00CF5CA0" w:rsidP="00CF5CA0">
      <w:pPr>
        <w:spacing w:after="0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Накнада за трошкове уређења грађевинског земљишта за подручја гдје је донесен </w:t>
      </w:r>
    </w:p>
    <w:p w:rsidR="00CF5CA0" w:rsidRPr="004C54CA" w:rsidRDefault="00CF5CA0" w:rsidP="00CF5CA0">
      <w:pPr>
        <w:spacing w:after="0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спроведбени документ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5291"/>
        <w:gridCol w:w="2919"/>
      </w:tblGrid>
      <w:tr w:rsidR="00CF5CA0" w:rsidRPr="00DF3C3E" w:rsidTr="00CF5CA0">
        <w:tc>
          <w:tcPr>
            <w:tcW w:w="1098" w:type="dxa"/>
          </w:tcPr>
          <w:p w:rsidR="00CF5CA0" w:rsidRPr="00DF3C3E" w:rsidRDefault="00CF5CA0" w:rsidP="00CF5CA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C3E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5490" w:type="dxa"/>
          </w:tcPr>
          <w:p w:rsidR="00CF5CA0" w:rsidRPr="00DF3C3E" w:rsidRDefault="00CF5CA0" w:rsidP="00CF5CA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F5CA0" w:rsidRPr="00DF3C3E" w:rsidRDefault="00CF5CA0" w:rsidP="00CF5CA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F3C3E">
              <w:rPr>
                <w:rFonts w:ascii="Times New Roman" w:hAnsi="Times New Roman"/>
                <w:lang w:val="sr-Cyrl-CS"/>
              </w:rPr>
              <w:t>НАЗИВ ПЛАНА</w:t>
            </w:r>
          </w:p>
        </w:tc>
        <w:tc>
          <w:tcPr>
            <w:tcW w:w="3034" w:type="dxa"/>
          </w:tcPr>
          <w:p w:rsidR="00CF5CA0" w:rsidRPr="00DF3C3E" w:rsidRDefault="00CF5CA0" w:rsidP="00CF5CA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sr-Cyrl-CS"/>
              </w:rPr>
            </w:pPr>
            <w:r w:rsidRPr="00DF3C3E">
              <w:rPr>
                <w:rFonts w:ascii="Times New Roman" w:hAnsi="Times New Roman"/>
                <w:lang w:val="sr-Cyrl-CS"/>
              </w:rPr>
              <w:t>Трошкови уређења КМ/</w:t>
            </w:r>
            <w:r w:rsidRPr="00DF3C3E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м</w:t>
            </w:r>
            <w:r w:rsidRPr="00DF3C3E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</w:p>
          <w:p w:rsidR="00CF5CA0" w:rsidRPr="00DF3C3E" w:rsidRDefault="00CF5CA0" w:rsidP="00CF5CA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F3C3E">
              <w:rPr>
                <w:rFonts w:ascii="Times New Roman" w:hAnsi="Times New Roman"/>
                <w:lang w:val="sr-Cyrl-CS"/>
              </w:rPr>
              <w:t>нето</w:t>
            </w:r>
          </w:p>
        </w:tc>
      </w:tr>
      <w:tr w:rsidR="00CF5CA0" w:rsidRPr="00DF3C3E" w:rsidTr="00CF5CA0">
        <w:tc>
          <w:tcPr>
            <w:tcW w:w="1098" w:type="dxa"/>
          </w:tcPr>
          <w:p w:rsidR="00CF5CA0" w:rsidRPr="00DF3C3E" w:rsidRDefault="00CF5CA0" w:rsidP="00CF5CA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C3E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5490" w:type="dxa"/>
          </w:tcPr>
          <w:p w:rsidR="00CF5CA0" w:rsidRPr="00C24782" w:rsidRDefault="00CF5CA0" w:rsidP="00CF5CA0">
            <w:pPr>
              <w:spacing w:after="0" w:line="240" w:lineRule="auto"/>
              <w:ind w:right="282"/>
              <w:rPr>
                <w:rFonts w:ascii="Times New Roman" w:hAnsi="Times New Roman"/>
                <w:lang w:val="sr-Cyrl-CS"/>
              </w:rPr>
            </w:pPr>
            <w:r w:rsidRPr="00C24782">
              <w:rPr>
                <w:rFonts w:ascii="Times New Roman" w:hAnsi="Times New Roman"/>
                <w:lang w:val="sr-Cyrl-CS"/>
              </w:rPr>
              <w:t>Регулационог плана за Административно-културно-здравствену и спортско-  рекреациону зону у Јакешу, општина Вукосавље.</w:t>
            </w:r>
          </w:p>
          <w:p w:rsidR="00CF5CA0" w:rsidRPr="00DF3C3E" w:rsidRDefault="00CF5CA0" w:rsidP="00CF5CA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34" w:type="dxa"/>
          </w:tcPr>
          <w:p w:rsidR="00CF5CA0" w:rsidRPr="00DF3C3E" w:rsidRDefault="00CF5CA0" w:rsidP="00CF5CA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F5CA0" w:rsidRPr="00DF3C3E" w:rsidRDefault="00CF5CA0" w:rsidP="00CF5CA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396,74 </w:t>
            </w:r>
          </w:p>
          <w:p w:rsidR="00CF5CA0" w:rsidRPr="00DF3C3E" w:rsidRDefault="00CF5CA0" w:rsidP="00CF5CA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CF5CA0" w:rsidRDefault="00CF5CA0" w:rsidP="00CF5CA0">
      <w:pPr>
        <w:spacing w:after="0"/>
        <w:rPr>
          <w:rFonts w:ascii="Times New Roman" w:hAnsi="Times New Roman"/>
          <w:lang w:val="sr-Cyrl-CS"/>
        </w:rPr>
      </w:pPr>
    </w:p>
    <w:p w:rsidR="00CF5CA0" w:rsidRDefault="00CF5CA0" w:rsidP="00CF5CA0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Просјечна висина трошкова уређења градског грађевинског земљишта за све спроведбене документе просторног уређења износи 396,74 КМ /</w:t>
      </w:r>
      <w:r>
        <w:rPr>
          <w:rFonts w:ascii="Times New Roman" w:hAnsi="Times New Roman"/>
          <w:lang w:val="bs-Latn-BA"/>
        </w:rPr>
        <w:t>м</w:t>
      </w:r>
      <w:r w:rsidRPr="00A871CF">
        <w:rPr>
          <w:rFonts w:ascii="Times New Roman" w:hAnsi="Times New Roman"/>
          <w:vertAlign w:val="superscript"/>
          <w:lang w:val="sr-Cyrl-CS"/>
        </w:rPr>
        <w:t>2</w:t>
      </w:r>
      <w:r>
        <w:rPr>
          <w:rFonts w:ascii="Times New Roman" w:hAnsi="Times New Roman"/>
          <w:lang w:val="sr-Cyrl-CS"/>
        </w:rPr>
        <w:t>.</w:t>
      </w:r>
    </w:p>
    <w:p w:rsidR="00CF5CA0" w:rsidRDefault="00CF5CA0" w:rsidP="00CF5CA0">
      <w:pPr>
        <w:spacing w:after="0"/>
        <w:jc w:val="both"/>
        <w:rPr>
          <w:rFonts w:ascii="Times New Roman" w:hAnsi="Times New Roman"/>
          <w:lang w:val="sr-Cyrl-CS"/>
        </w:rPr>
      </w:pPr>
    </w:p>
    <w:p w:rsidR="00CF5CA0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65480">
        <w:rPr>
          <w:rFonts w:ascii="Times New Roman" w:hAnsi="Times New Roman"/>
          <w:sz w:val="24"/>
          <w:szCs w:val="24"/>
          <w:lang w:val="sr-Cyrl-CS"/>
        </w:rPr>
        <w:lastRenderedPageBreak/>
        <w:t xml:space="preserve">Члан </w:t>
      </w:r>
      <w:r>
        <w:rPr>
          <w:rFonts w:ascii="Times New Roman" w:hAnsi="Times New Roman"/>
          <w:sz w:val="24"/>
          <w:szCs w:val="24"/>
          <w:lang w:val="bs-Cyrl-BA"/>
        </w:rPr>
        <w:t>3.</w:t>
      </w:r>
    </w:p>
    <w:p w:rsidR="00CF5CA0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CF5CA0" w:rsidRPr="004C54CA" w:rsidRDefault="00CF5CA0" w:rsidP="00CF5C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Висина накнаде за трошкове уређења градског грађевинског земљишта утврђује се по јединици корисне површине објекта (КМ/м2) и то у проценту  од износа трошкова уређења утврђеног у члану 2. ове Одлуке по зонама</w:t>
      </w:r>
    </w:p>
    <w:p w:rsidR="00CF5CA0" w:rsidRPr="0035733D" w:rsidRDefault="00CF5CA0" w:rsidP="00CF5CA0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  <w:r w:rsidRPr="0035733D">
        <w:rPr>
          <w:rFonts w:ascii="Times New Roman" w:hAnsi="Times New Roman"/>
          <w:b/>
          <w:sz w:val="24"/>
          <w:szCs w:val="24"/>
          <w:lang w:val="bs-Latn-BA"/>
        </w:rPr>
        <w:t>Прва зона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1"/>
        <w:gridCol w:w="1668"/>
        <w:gridCol w:w="1649"/>
      </w:tblGrid>
      <w:tr w:rsidR="00CF5CA0" w:rsidRPr="00165480" w:rsidTr="00CF5CA0">
        <w:trPr>
          <w:cantSplit/>
          <w:trHeight w:val="393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Врста објекта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Проценат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Износ КМ/м</w:t>
            </w:r>
            <w:r w:rsidRPr="00204F8E">
              <w:rPr>
                <w:rFonts w:ascii="Times New Roman" w:hAnsi="Times New Roman"/>
                <w:sz w:val="24"/>
                <w:szCs w:val="24"/>
                <w:vertAlign w:val="superscript"/>
                <w:lang w:val="bs-Latn-BA"/>
              </w:rPr>
              <w:t>2</w:t>
            </w:r>
          </w:p>
        </w:tc>
      </w:tr>
      <w:tr w:rsidR="00CF5CA0" w:rsidRPr="00165480" w:rsidTr="00CF5CA0">
        <w:trPr>
          <w:cantSplit/>
          <w:trHeight w:val="284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пндивидуални стамбени објекти привремени, помоћни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1,64%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6,50</w:t>
            </w:r>
          </w:p>
        </w:tc>
      </w:tr>
      <w:tr w:rsidR="00CF5CA0" w:rsidRPr="00165480" w:rsidTr="00CF5CA0">
        <w:trPr>
          <w:cantSplit/>
          <w:trHeight w:val="284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производни 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4,03%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16,00</w:t>
            </w:r>
          </w:p>
        </w:tc>
      </w:tr>
      <w:tr w:rsidR="00CF5CA0" w:rsidRPr="00165480" w:rsidTr="00CF5CA0">
        <w:trPr>
          <w:cantSplit/>
          <w:trHeight w:val="284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пословни 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5,29%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21,00</w:t>
            </w:r>
          </w:p>
        </w:tc>
      </w:tr>
      <w:tr w:rsidR="00CF5CA0" w:rsidRPr="00165480" w:rsidTr="00CF5CA0">
        <w:trPr>
          <w:cantSplit/>
          <w:trHeight w:val="284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стамбени објекти вишепородичног типа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1,89%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7,50</w:t>
            </w:r>
          </w:p>
        </w:tc>
      </w:tr>
    </w:tbl>
    <w:p w:rsidR="00CF5CA0" w:rsidRDefault="00CF5CA0" w:rsidP="00CF5CA0">
      <w:pPr>
        <w:spacing w:after="0"/>
        <w:rPr>
          <w:rFonts w:ascii="Times New Roman" w:hAnsi="Times New Roman"/>
          <w:sz w:val="24"/>
          <w:szCs w:val="24"/>
          <w:lang w:val="bs-Cyrl-BA"/>
        </w:rPr>
      </w:pPr>
    </w:p>
    <w:p w:rsidR="00CF5CA0" w:rsidRPr="00B568E5" w:rsidRDefault="00CF5CA0" w:rsidP="00CF5CA0">
      <w:pPr>
        <w:spacing w:after="0"/>
        <w:rPr>
          <w:rFonts w:ascii="Times New Roman" w:hAnsi="Times New Roman"/>
          <w:sz w:val="24"/>
          <w:szCs w:val="24"/>
          <w:lang w:val="bs-Cyrl-BA"/>
        </w:rPr>
      </w:pPr>
    </w:p>
    <w:p w:rsidR="00CF5CA0" w:rsidRPr="001D4000" w:rsidRDefault="00CF5CA0" w:rsidP="00CF5CA0">
      <w:pPr>
        <w:spacing w:after="0"/>
        <w:rPr>
          <w:rFonts w:ascii="Times New Roman" w:hAnsi="Times New Roman"/>
          <w:b/>
          <w:sz w:val="24"/>
          <w:szCs w:val="24"/>
          <w:lang w:val="bs-Cyrl-BA"/>
        </w:rPr>
      </w:pPr>
      <w:r w:rsidRPr="0035733D">
        <w:rPr>
          <w:rFonts w:ascii="Times New Roman" w:hAnsi="Times New Roman"/>
          <w:b/>
          <w:sz w:val="24"/>
          <w:szCs w:val="24"/>
          <w:lang w:val="bs-Latn-BA"/>
        </w:rPr>
        <w:t xml:space="preserve">Остало грађевинско земљиште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(изграђено и неизграђено) </w:t>
      </w:r>
      <w:r>
        <w:rPr>
          <w:rFonts w:ascii="Times New Roman" w:hAnsi="Times New Roman"/>
          <w:b/>
          <w:sz w:val="24"/>
          <w:szCs w:val="24"/>
          <w:lang w:val="bs-Cyrl-BA"/>
        </w:rPr>
        <w:t>из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ван </w:t>
      </w:r>
      <w:r>
        <w:rPr>
          <w:rFonts w:ascii="Times New Roman" w:hAnsi="Times New Roman"/>
          <w:b/>
          <w:sz w:val="24"/>
          <w:szCs w:val="24"/>
          <w:lang w:val="bs-Cyrl-BA"/>
        </w:rPr>
        <w:t>прве зоне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1"/>
        <w:gridCol w:w="1668"/>
        <w:gridCol w:w="1649"/>
      </w:tblGrid>
      <w:tr w:rsidR="00CF5CA0" w:rsidRPr="00165480" w:rsidTr="00CF5CA0">
        <w:trPr>
          <w:cantSplit/>
          <w:trHeight w:val="393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Врста објекта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Проценат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Износ КМ/м</w:t>
            </w:r>
            <w:r w:rsidRPr="00204F8E">
              <w:rPr>
                <w:rFonts w:ascii="Times New Roman" w:hAnsi="Times New Roman"/>
                <w:sz w:val="24"/>
                <w:szCs w:val="24"/>
                <w:vertAlign w:val="superscript"/>
                <w:lang w:val="bs-Latn-BA"/>
              </w:rPr>
              <w:t>2</w:t>
            </w:r>
          </w:p>
        </w:tc>
      </w:tr>
      <w:tr w:rsidR="00CF5CA0" w:rsidRPr="00165480" w:rsidTr="00CF5CA0">
        <w:trPr>
          <w:cantSplit/>
          <w:trHeight w:val="284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пндивидуални стамбени објекти привремени, помоћни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1,39%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5,50</w:t>
            </w:r>
          </w:p>
        </w:tc>
      </w:tr>
      <w:tr w:rsidR="00CF5CA0" w:rsidRPr="00165480" w:rsidTr="00CF5CA0">
        <w:trPr>
          <w:cantSplit/>
          <w:trHeight w:val="284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производни 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2,52%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10,00</w:t>
            </w:r>
          </w:p>
        </w:tc>
      </w:tr>
      <w:tr w:rsidR="00CF5CA0" w:rsidRPr="00165480" w:rsidTr="00CF5CA0">
        <w:trPr>
          <w:cantSplit/>
          <w:trHeight w:val="284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пословни 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2,52%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10,00</w:t>
            </w:r>
          </w:p>
        </w:tc>
      </w:tr>
      <w:tr w:rsidR="00CF5CA0" w:rsidRPr="00165480" w:rsidTr="00CF5CA0">
        <w:trPr>
          <w:cantSplit/>
          <w:trHeight w:val="284"/>
        </w:trPr>
        <w:tc>
          <w:tcPr>
            <w:tcW w:w="6228" w:type="dxa"/>
            <w:shd w:val="clear" w:color="auto" w:fill="auto"/>
          </w:tcPr>
          <w:p w:rsidR="00CF5CA0" w:rsidRPr="00165480" w:rsidRDefault="00CF5CA0" w:rsidP="00CF5CA0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стамбени објекти вишепородичног типа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1,51%</w:t>
            </w:r>
          </w:p>
        </w:tc>
        <w:tc>
          <w:tcPr>
            <w:tcW w:w="1697" w:type="dxa"/>
            <w:shd w:val="clear" w:color="auto" w:fill="auto"/>
          </w:tcPr>
          <w:p w:rsidR="00CF5CA0" w:rsidRPr="00165480" w:rsidRDefault="00CF5CA0" w:rsidP="00CF5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165480">
              <w:rPr>
                <w:rFonts w:ascii="Times New Roman" w:hAnsi="Times New Roman"/>
                <w:sz w:val="24"/>
                <w:szCs w:val="24"/>
                <w:lang w:val="bs-Latn-BA"/>
              </w:rPr>
              <w:t>6,00</w:t>
            </w:r>
          </w:p>
        </w:tc>
      </w:tr>
    </w:tbl>
    <w:p w:rsidR="00CF5CA0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bs-Cyrl-BA"/>
        </w:rPr>
        <w:t>Члан 4.</w:t>
      </w:r>
    </w:p>
    <w:p w:rsidR="00CF5CA0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CF5CA0" w:rsidRPr="00165845" w:rsidRDefault="00CF5CA0" w:rsidP="00CF5C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Ступањем</w:t>
      </w:r>
      <w:r w:rsidRPr="0076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76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снагу</w:t>
      </w:r>
      <w:r w:rsidRPr="0076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  <w:lang w:val="bs-Cyrl-BA"/>
        </w:rPr>
        <w:t xml:space="preserve"> О</w:t>
      </w:r>
      <w:r>
        <w:rPr>
          <w:rFonts w:ascii="Times New Roman" w:hAnsi="Times New Roman"/>
          <w:sz w:val="24"/>
          <w:szCs w:val="24"/>
        </w:rPr>
        <w:t>длуке</w:t>
      </w:r>
      <w:r w:rsidRPr="007624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престаје</w:t>
      </w:r>
      <w:r w:rsidRPr="0076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76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важи</w:t>
      </w:r>
      <w:r w:rsidRPr="007624C1">
        <w:rPr>
          <w:rFonts w:ascii="Times New Roman" w:hAnsi="Times New Roman"/>
          <w:sz w:val="24"/>
          <w:szCs w:val="24"/>
        </w:rPr>
        <w:t xml:space="preserve"> </w:t>
      </w:r>
      <w:r w:rsidRPr="00407109">
        <w:rPr>
          <w:rFonts w:ascii="Times New Roman" w:hAnsi="Times New Roman"/>
          <w:sz w:val="24"/>
          <w:szCs w:val="24"/>
        </w:rPr>
        <w:t>Одлука о</w:t>
      </w:r>
      <w:r w:rsidRPr="00407109">
        <w:rPr>
          <w:rFonts w:ascii="Times New Roman" w:hAnsi="Times New Roman"/>
          <w:sz w:val="24"/>
          <w:szCs w:val="24"/>
          <w:lang w:val="bs-Latn-BA"/>
        </w:rPr>
        <w:t xml:space="preserve"> о </w:t>
      </w:r>
      <w:r>
        <w:rPr>
          <w:rFonts w:ascii="Times New Roman" w:hAnsi="Times New Roman"/>
          <w:sz w:val="24"/>
          <w:szCs w:val="24"/>
          <w:lang w:val="sr-Cyrl-CS"/>
        </w:rPr>
        <w:t xml:space="preserve">висини трошкова уређења </w:t>
      </w:r>
      <w:r w:rsidRPr="00407109">
        <w:rPr>
          <w:rFonts w:ascii="Times New Roman" w:hAnsi="Times New Roman"/>
          <w:sz w:val="24"/>
          <w:szCs w:val="24"/>
          <w:lang w:val="sr-Cyrl-CS"/>
        </w:rPr>
        <w:t xml:space="preserve">градског грађевинског </w:t>
      </w:r>
      <w:proofErr w:type="gramStart"/>
      <w:r w:rsidRPr="00407109">
        <w:rPr>
          <w:rFonts w:ascii="Times New Roman" w:hAnsi="Times New Roman"/>
          <w:sz w:val="24"/>
          <w:szCs w:val="24"/>
          <w:lang w:val="sr-Cyrl-CS"/>
        </w:rPr>
        <w:t>земљишта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624C1">
        <w:rPr>
          <w:rFonts w:ascii="Times New Roman" w:hAnsi="Times New Roman"/>
          <w:sz w:val="24"/>
          <w:szCs w:val="24"/>
        </w:rPr>
        <w:t>(</w:t>
      </w:r>
      <w:proofErr w:type="gramEnd"/>
      <w:r w:rsidRPr="007624C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Службени</w:t>
      </w:r>
      <w:r w:rsidRPr="0076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гласник</w:t>
      </w:r>
      <w:r w:rsidRPr="0076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општине</w:t>
      </w:r>
      <w:r w:rsidRPr="0076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Вукосавље”</w:t>
      </w:r>
      <w:r w:rsidRPr="007624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број 3/17</w:t>
      </w:r>
      <w:r w:rsidRPr="007624C1">
        <w:rPr>
          <w:rFonts w:ascii="Times New Roman" w:hAnsi="Times New Roman"/>
          <w:sz w:val="24"/>
          <w:szCs w:val="24"/>
        </w:rPr>
        <w:t>).</w:t>
      </w:r>
    </w:p>
    <w:p w:rsidR="00CF5CA0" w:rsidRPr="007624C1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Члан 5.</w:t>
      </w:r>
    </w:p>
    <w:p w:rsidR="00CF5CA0" w:rsidRPr="0096328A" w:rsidRDefault="00CF5CA0" w:rsidP="00CF5CA0">
      <w:pPr>
        <w:spacing w:after="0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ind w:firstLine="720"/>
        <w:rPr>
          <w:rFonts w:ascii="Times New Roman" w:hAnsi="Times New Roman"/>
          <w:sz w:val="24"/>
          <w:szCs w:val="24"/>
          <w:lang w:val="bs-Cyrl-BA"/>
        </w:rPr>
      </w:pPr>
      <w:r w:rsidRPr="00165480">
        <w:rPr>
          <w:rFonts w:ascii="Times New Roman" w:hAnsi="Times New Roman"/>
          <w:sz w:val="24"/>
          <w:szCs w:val="24"/>
          <w:lang w:val="bs-Cyrl-BA"/>
        </w:rPr>
        <w:t>Ова Одлука  ступа на снагу осмог дана од дана објављивања у „Службе</w:t>
      </w:r>
      <w:r>
        <w:rPr>
          <w:rFonts w:ascii="Times New Roman" w:hAnsi="Times New Roman"/>
          <w:sz w:val="24"/>
          <w:szCs w:val="24"/>
          <w:lang w:val="bs-Cyrl-BA"/>
        </w:rPr>
        <w:t>ном гласнику општине Вукосавље“.</w:t>
      </w:r>
    </w:p>
    <w:p w:rsidR="00CF5CA0" w:rsidRDefault="00CF5CA0" w:rsidP="00CF5CA0">
      <w:pPr>
        <w:spacing w:after="0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CF5CA0" w:rsidRDefault="00CF5CA0" w:rsidP="00CF5CA0">
      <w:pPr>
        <w:spacing w:after="0"/>
        <w:ind w:right="-2"/>
        <w:rPr>
          <w:rFonts w:ascii="Times New Roman" w:hAnsi="Times New Roman"/>
          <w:sz w:val="24"/>
          <w:szCs w:val="24"/>
          <w:lang w:val="sr-Cyrl-CS"/>
        </w:rPr>
      </w:pPr>
      <w:r w:rsidRPr="00CF5CA0">
        <w:rPr>
          <w:rFonts w:ascii="Times New Roman" w:hAnsi="Times New Roman"/>
          <w:b/>
          <w:lang w:val="sr-Cyrl-BA"/>
        </w:rPr>
        <w:t>Број:01/1-013-1-5/18</w:t>
      </w:r>
      <w:r w:rsidRPr="00CF5CA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</w:t>
      </w:r>
      <w:r w:rsidRPr="00165480">
        <w:rPr>
          <w:rFonts w:ascii="Times New Roman" w:hAnsi="Times New Roman"/>
          <w:sz w:val="24"/>
          <w:szCs w:val="24"/>
          <w:lang w:val="sr-Cyrl-CS"/>
        </w:rPr>
        <w:t>ПРЕДСЈЕДНИК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6548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F5CA0" w:rsidRPr="00CF5CA0" w:rsidRDefault="00CF5CA0" w:rsidP="00CF5CA0">
      <w:pPr>
        <w:spacing w:after="0"/>
        <w:jc w:val="both"/>
        <w:rPr>
          <w:rFonts w:ascii="Times New Roman" w:hAnsi="Times New Roman"/>
          <w:lang w:val="sr-Cyrl-BA"/>
        </w:rPr>
      </w:pPr>
      <w:r w:rsidRPr="00CF5CA0">
        <w:rPr>
          <w:rFonts w:ascii="Times New Roman" w:hAnsi="Times New Roman"/>
          <w:b/>
          <w:lang w:val="sr-Cyrl-BA"/>
        </w:rPr>
        <w:t>Датум:31.01.2018.године</w:t>
      </w:r>
      <w:r>
        <w:rPr>
          <w:rFonts w:ascii="Times New Roman" w:hAnsi="Times New Roman"/>
          <w:b/>
          <w:lang w:val="hr-BA"/>
        </w:rPr>
        <w:t>.</w:t>
      </w:r>
      <w:r>
        <w:rPr>
          <w:rFonts w:ascii="Times New Roman" w:hAnsi="Times New Roman"/>
          <w:lang w:val="hr-HR"/>
        </w:rPr>
        <w:t xml:space="preserve">                                                   </w:t>
      </w:r>
      <w:r w:rsidRPr="001871E6">
        <w:rPr>
          <w:rFonts w:ascii="Times New Roman" w:hAnsi="Times New Roman"/>
          <w:b/>
          <w:sz w:val="24"/>
          <w:szCs w:val="24"/>
          <w:lang w:val="hr-HR"/>
        </w:rPr>
        <w:t>Зехид Омичевић</w:t>
      </w:r>
      <w:r>
        <w:rPr>
          <w:rFonts w:ascii="Times New Roman" w:hAnsi="Times New Roman"/>
          <w:b/>
          <w:sz w:val="24"/>
          <w:szCs w:val="24"/>
          <w:lang w:val="sr-Cyrl-BA"/>
        </w:rPr>
        <w:t>, с.р.</w:t>
      </w:r>
    </w:p>
    <w:p w:rsidR="00CF5CA0" w:rsidRDefault="00CF5CA0" w:rsidP="00CF5CA0">
      <w:pPr>
        <w:spacing w:after="0"/>
        <w:ind w:right="-2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ind w:right="-2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ind w:right="-2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ind w:right="-2"/>
        <w:rPr>
          <w:rFonts w:ascii="Times New Roman" w:hAnsi="Times New Roman"/>
          <w:sz w:val="24"/>
          <w:szCs w:val="24"/>
          <w:lang w:val="bs-Cyrl-BA"/>
        </w:rPr>
      </w:pPr>
    </w:p>
    <w:p w:rsidR="00CF5CA0" w:rsidRDefault="00CF5CA0" w:rsidP="00CF5CA0">
      <w:pPr>
        <w:spacing w:after="0"/>
        <w:ind w:right="-2"/>
        <w:rPr>
          <w:rFonts w:ascii="Times New Roman" w:hAnsi="Times New Roman"/>
          <w:sz w:val="24"/>
          <w:szCs w:val="24"/>
          <w:lang w:val="hr-HR"/>
        </w:rPr>
      </w:pPr>
    </w:p>
    <w:p w:rsidR="00CF5CA0" w:rsidRDefault="00CF5CA0" w:rsidP="00CF5CA0">
      <w:pPr>
        <w:spacing w:after="0"/>
        <w:ind w:right="-2"/>
        <w:rPr>
          <w:rFonts w:ascii="Times New Roman" w:hAnsi="Times New Roman"/>
          <w:sz w:val="24"/>
          <w:szCs w:val="24"/>
          <w:lang w:val="hr-HR"/>
        </w:rPr>
      </w:pPr>
    </w:p>
    <w:p w:rsidR="00CF5CA0" w:rsidRPr="006D412B" w:rsidRDefault="002C0A1C" w:rsidP="002C0A1C">
      <w:pPr>
        <w:spacing w:after="0"/>
        <w:ind w:right="-2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10</w:t>
      </w:r>
    </w:p>
    <w:p w:rsidR="00CF5CA0" w:rsidRDefault="00CF5CA0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CF5CA0" w:rsidRPr="00E14C85" w:rsidRDefault="00CF5CA0" w:rsidP="009C0CC9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E14C85">
        <w:rPr>
          <w:rFonts w:ascii="Times New Roman" w:hAnsi="Times New Roman"/>
          <w:b/>
          <w:sz w:val="24"/>
          <w:szCs w:val="24"/>
        </w:rPr>
        <w:lastRenderedPageBreak/>
        <w:t>BOSNA I HERCEGOVINA</w:t>
      </w:r>
    </w:p>
    <w:p w:rsidR="00CF5CA0" w:rsidRPr="00E14C85" w:rsidRDefault="00CF5CA0" w:rsidP="009C0CC9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E14C85">
        <w:rPr>
          <w:rFonts w:ascii="Times New Roman" w:hAnsi="Times New Roman"/>
          <w:b/>
          <w:sz w:val="24"/>
          <w:szCs w:val="24"/>
        </w:rPr>
        <w:t>REPUBLIKA SRPSKA</w:t>
      </w:r>
    </w:p>
    <w:p w:rsidR="00CF5CA0" w:rsidRPr="00E14C85" w:rsidRDefault="00CF5CA0" w:rsidP="009C0CC9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E14C85">
        <w:rPr>
          <w:rFonts w:ascii="Times New Roman" w:hAnsi="Times New Roman"/>
          <w:b/>
          <w:sz w:val="24"/>
          <w:szCs w:val="24"/>
        </w:rPr>
        <w:t>OPŠTINA VUKOSAVLJE</w:t>
      </w:r>
    </w:p>
    <w:p w:rsidR="00CF5CA0" w:rsidRPr="00E14C85" w:rsidRDefault="00CF5CA0" w:rsidP="009C0CC9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E14C85">
        <w:rPr>
          <w:rFonts w:ascii="Times New Roman" w:hAnsi="Times New Roman"/>
          <w:b/>
          <w:sz w:val="24"/>
          <w:szCs w:val="24"/>
        </w:rPr>
        <w:t>SKUPŠTINA OPŠTINE</w:t>
      </w:r>
      <w:r w:rsidRPr="00E14C85">
        <w:rPr>
          <w:rFonts w:ascii="Times New Roman" w:hAnsi="Times New Roman"/>
          <w:b/>
          <w:sz w:val="24"/>
          <w:szCs w:val="24"/>
        </w:rPr>
        <w:tab/>
      </w:r>
    </w:p>
    <w:p w:rsidR="00CF5CA0" w:rsidRPr="00E14C85" w:rsidRDefault="00CF5CA0" w:rsidP="009C0CC9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E14C85">
        <w:rPr>
          <w:rFonts w:ascii="Times New Roman" w:hAnsi="Times New Roman"/>
          <w:b/>
          <w:sz w:val="24"/>
          <w:szCs w:val="24"/>
        </w:rPr>
        <w:t>VUKOSAVLJE</w:t>
      </w:r>
    </w:p>
    <w:p w:rsidR="00CF5CA0" w:rsidRPr="00E14C85" w:rsidRDefault="00CF5CA0" w:rsidP="00CF5CA0">
      <w:pPr>
        <w:pStyle w:val="NoSpacing"/>
        <w:rPr>
          <w:rFonts w:ascii="Times New Roman" w:hAnsi="Times New Roman"/>
          <w:sz w:val="24"/>
          <w:szCs w:val="24"/>
        </w:rPr>
      </w:pPr>
      <w:r w:rsidRPr="00E14C85">
        <w:rPr>
          <w:rFonts w:ascii="Times New Roman" w:hAnsi="Times New Roman"/>
          <w:sz w:val="24"/>
          <w:szCs w:val="24"/>
        </w:rPr>
        <w:tab/>
      </w:r>
    </w:p>
    <w:p w:rsidR="00CF5CA0" w:rsidRPr="00E14C85" w:rsidRDefault="00CF5CA0" w:rsidP="00CF5CA0">
      <w:pPr>
        <w:pStyle w:val="WW-Default"/>
        <w:tabs>
          <w:tab w:val="left" w:pos="6840"/>
        </w:tabs>
        <w:ind w:firstLine="708"/>
        <w:jc w:val="both"/>
        <w:rPr>
          <w:lang w:val="sr-Cyrl-BA"/>
        </w:rPr>
      </w:pPr>
      <w:r>
        <w:rPr>
          <w:lang w:val="bs-Latn-BA"/>
        </w:rPr>
        <w:t xml:space="preserve"> </w:t>
      </w:r>
    </w:p>
    <w:p w:rsidR="00CF5CA0" w:rsidRDefault="00CF5CA0" w:rsidP="00CF5CA0">
      <w:pPr>
        <w:pStyle w:val="WW-Default"/>
        <w:ind w:firstLine="708"/>
        <w:jc w:val="both"/>
      </w:pPr>
    </w:p>
    <w:p w:rsidR="00CF5CA0" w:rsidRPr="0090054E" w:rsidRDefault="00CF5CA0" w:rsidP="00CF5CA0">
      <w:pPr>
        <w:pStyle w:val="WW-Default"/>
        <w:jc w:val="both"/>
        <w:rPr>
          <w:lang w:val="bs-Latn-BA"/>
        </w:rPr>
      </w:pPr>
      <w:r>
        <w:rPr>
          <w:lang w:val="bs-Latn-BA"/>
        </w:rPr>
        <w:t>Na osnovu člana 4</w:t>
      </w:r>
      <w:r w:rsidRPr="00253D1B">
        <w:rPr>
          <w:lang w:val="bs-Latn-BA"/>
        </w:rPr>
        <w:t xml:space="preserve">. </w:t>
      </w:r>
      <w:r>
        <w:rPr>
          <w:lang w:val="bs-Latn-BA"/>
        </w:rPr>
        <w:t>Zakona o porezu na nepokretnosti (''Službeni glasnik Republike Srpske''</w:t>
      </w:r>
      <w:r w:rsidRPr="00253D1B">
        <w:rPr>
          <w:lang w:val="bs-Latn-BA"/>
        </w:rPr>
        <w:t xml:space="preserve">, </w:t>
      </w:r>
      <w:r>
        <w:rPr>
          <w:lang w:val="bs-Latn-BA"/>
        </w:rPr>
        <w:t>broj</w:t>
      </w:r>
      <w:r w:rsidRPr="00253D1B">
        <w:rPr>
          <w:lang w:val="bs-Latn-BA"/>
        </w:rPr>
        <w:t>:</w:t>
      </w:r>
      <w:r>
        <w:rPr>
          <w:lang w:val="bs-Latn-BA"/>
        </w:rPr>
        <w:t xml:space="preserve"> 91</w:t>
      </w:r>
      <w:r w:rsidRPr="00253D1B">
        <w:rPr>
          <w:lang w:val="bs-Latn-BA"/>
        </w:rPr>
        <w:t>/</w:t>
      </w:r>
      <w:r>
        <w:rPr>
          <w:lang w:val="bs-Latn-BA"/>
        </w:rPr>
        <w:t>15), člana 39</w:t>
      </w:r>
      <w:r w:rsidRPr="00253D1B">
        <w:rPr>
          <w:lang w:val="bs-Latn-BA"/>
        </w:rPr>
        <w:t xml:space="preserve">. </w:t>
      </w:r>
      <w:r>
        <w:rPr>
          <w:lang w:val="bs-Latn-BA"/>
        </w:rPr>
        <w:t>Zakona o lokalnoj samoupravi (</w:t>
      </w:r>
      <w:r>
        <w:t>„</w:t>
      </w:r>
      <w:r>
        <w:rPr>
          <w:lang w:val="bs-Latn-BA"/>
        </w:rPr>
        <w:t>Službeni glasnik Republike Srpske</w:t>
      </w:r>
      <w:r>
        <w:t>“</w:t>
      </w:r>
      <w:r w:rsidRPr="00253D1B">
        <w:rPr>
          <w:lang w:val="bs-Latn-BA"/>
        </w:rPr>
        <w:t xml:space="preserve"> </w:t>
      </w:r>
      <w:r>
        <w:rPr>
          <w:lang w:val="bs-Latn-BA"/>
        </w:rPr>
        <w:t>broj 97/16</w:t>
      </w:r>
      <w:r w:rsidRPr="00253D1B">
        <w:rPr>
          <w:lang w:val="bs-Latn-BA"/>
        </w:rPr>
        <w:t xml:space="preserve">) </w:t>
      </w:r>
      <w:r>
        <w:rPr>
          <w:lang w:val="bs-Latn-BA"/>
        </w:rPr>
        <w:t>i člana 36</w:t>
      </w:r>
      <w:r w:rsidRPr="00253D1B">
        <w:rPr>
          <w:lang w:val="bs-Latn-BA"/>
        </w:rPr>
        <w:t xml:space="preserve">. </w:t>
      </w:r>
      <w:r>
        <w:rPr>
          <w:lang w:val="bs-Latn-BA"/>
        </w:rPr>
        <w:t>Statuta opštine Vukosavlje</w:t>
      </w:r>
      <w:r w:rsidRPr="00253D1B">
        <w:rPr>
          <w:lang w:val="bs-Latn-BA"/>
        </w:rPr>
        <w:t xml:space="preserve"> (''</w:t>
      </w:r>
      <w:r>
        <w:rPr>
          <w:lang w:val="bs-Latn-BA"/>
        </w:rPr>
        <w:t>Službeni glasnik opštine Vukosavlje</w:t>
      </w:r>
      <w:r w:rsidRPr="00253D1B">
        <w:rPr>
          <w:lang w:val="bs-Latn-BA"/>
        </w:rPr>
        <w:t xml:space="preserve">'' </w:t>
      </w:r>
      <w:r>
        <w:rPr>
          <w:lang w:val="bs-Latn-BA"/>
        </w:rPr>
        <w:t>broj:6/17</w:t>
      </w:r>
      <w:r w:rsidRPr="00253D1B">
        <w:rPr>
          <w:lang w:val="bs-Latn-BA"/>
        </w:rPr>
        <w:t xml:space="preserve">), </w:t>
      </w:r>
      <w:r>
        <w:rPr>
          <w:lang w:val="bs-Latn-BA"/>
        </w:rPr>
        <w:t>Skupština opštine Vukosavlje</w:t>
      </w:r>
      <w:r w:rsidRPr="00253D1B">
        <w:rPr>
          <w:lang w:val="bs-Latn-BA"/>
        </w:rPr>
        <w:t xml:space="preserve">, </w:t>
      </w:r>
      <w:r>
        <w:rPr>
          <w:lang w:val="bs-Latn-BA"/>
        </w:rPr>
        <w:t>na</w:t>
      </w:r>
      <w:r>
        <w:rPr>
          <w:lang w:val="hr-BA"/>
        </w:rPr>
        <w:t xml:space="preserve"> svojoj 14. </w:t>
      </w:r>
      <w:r>
        <w:rPr>
          <w:lang w:val="bs-Latn-BA"/>
        </w:rPr>
        <w:t>sjednici održanoj dana</w:t>
      </w:r>
      <w:r w:rsidRPr="00253D1B">
        <w:rPr>
          <w:lang w:val="bs-Latn-BA"/>
        </w:rPr>
        <w:softHyphen/>
      </w:r>
      <w:r>
        <w:rPr>
          <w:lang w:val="bs-Latn-BA"/>
        </w:rPr>
        <w:t xml:space="preserve"> 31.01.2018. godine</w:t>
      </w:r>
      <w:r w:rsidRPr="00253D1B">
        <w:rPr>
          <w:lang w:val="bs-Latn-BA"/>
        </w:rPr>
        <w:t xml:space="preserve">, </w:t>
      </w:r>
      <w:r>
        <w:rPr>
          <w:lang w:val="bs-Latn-BA"/>
        </w:rPr>
        <w:t>donijela je</w:t>
      </w:r>
    </w:p>
    <w:p w:rsidR="00CF5CA0" w:rsidRPr="00253D1B" w:rsidRDefault="00CF5CA0" w:rsidP="00CF5CA0">
      <w:pPr>
        <w:rPr>
          <w:sz w:val="24"/>
          <w:szCs w:val="24"/>
        </w:rPr>
      </w:pPr>
    </w:p>
    <w:p w:rsidR="00CF5CA0" w:rsidRDefault="00CF5CA0" w:rsidP="00CF5CA0">
      <w:pPr>
        <w:pStyle w:val="WW-Default"/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ODLUKU</w:t>
      </w:r>
    </w:p>
    <w:p w:rsidR="00CF5CA0" w:rsidRDefault="00CF5CA0" w:rsidP="00CF5CA0">
      <w:pPr>
        <w:pStyle w:val="WW-Default"/>
        <w:jc w:val="center"/>
        <w:rPr>
          <w:b/>
          <w:bCs/>
          <w:lang w:val="bs-Latn-BA"/>
        </w:rPr>
      </w:pPr>
      <w:r>
        <w:rPr>
          <w:b/>
          <w:bCs/>
          <w:lang w:val="bs-Cyrl-BA"/>
        </w:rPr>
        <w:t>o</w:t>
      </w:r>
      <w:r>
        <w:rPr>
          <w:b/>
          <w:bCs/>
          <w:lang w:val="bs-Latn-BA"/>
        </w:rPr>
        <w:t xml:space="preserve"> visini vrijednosti nepokretnosti po zonama na području opštine Vukosavlje</w:t>
      </w:r>
    </w:p>
    <w:p w:rsidR="00CF5CA0" w:rsidRPr="009C72F2" w:rsidRDefault="00CF5CA0" w:rsidP="00CF5CA0">
      <w:pPr>
        <w:pStyle w:val="WW-Default"/>
        <w:jc w:val="center"/>
        <w:rPr>
          <w:b/>
          <w:bCs/>
          <w:lang w:val="bs-Latn-BA"/>
        </w:rPr>
      </w:pPr>
      <w:r>
        <w:rPr>
          <w:b/>
          <w:bCs/>
          <w:lang w:val="bs-Cyrl-BA"/>
        </w:rPr>
        <w:t>z</w:t>
      </w:r>
      <w:r>
        <w:rPr>
          <w:b/>
          <w:bCs/>
          <w:lang w:val="bs-Latn-BA"/>
        </w:rPr>
        <w:t>a potrebe utvrđivanja poreza na nepokretnosti u 201</w:t>
      </w:r>
      <w:r>
        <w:rPr>
          <w:b/>
          <w:bCs/>
        </w:rPr>
        <w:t>8</w:t>
      </w:r>
      <w:r>
        <w:rPr>
          <w:b/>
          <w:bCs/>
          <w:lang w:val="bs-Latn-BA"/>
        </w:rPr>
        <w:t>. godini</w:t>
      </w:r>
    </w:p>
    <w:p w:rsidR="00CF5CA0" w:rsidRPr="00253D1B" w:rsidRDefault="00CF5CA0" w:rsidP="00CF5CA0">
      <w:pPr>
        <w:rPr>
          <w:sz w:val="24"/>
          <w:szCs w:val="24"/>
        </w:rPr>
      </w:pPr>
    </w:p>
    <w:p w:rsidR="00CF5CA0" w:rsidRPr="00253D1B" w:rsidRDefault="00CF5CA0" w:rsidP="00CF5CA0">
      <w:pPr>
        <w:pStyle w:val="WW-Default"/>
        <w:jc w:val="center"/>
        <w:rPr>
          <w:lang w:val="bs-Latn-BA"/>
        </w:rPr>
      </w:pPr>
      <w:r>
        <w:rPr>
          <w:lang w:val="bs-Latn-BA"/>
        </w:rPr>
        <w:t>Član</w:t>
      </w:r>
      <w:r w:rsidRPr="00253D1B">
        <w:rPr>
          <w:lang w:val="bs-Latn-BA"/>
        </w:rPr>
        <w:t xml:space="preserve"> 1.</w:t>
      </w:r>
    </w:p>
    <w:p w:rsidR="00CF5CA0" w:rsidRPr="00253D1B" w:rsidRDefault="00CF5CA0" w:rsidP="00CF5CA0">
      <w:pPr>
        <w:pStyle w:val="WW-Default"/>
        <w:jc w:val="center"/>
        <w:rPr>
          <w:lang w:val="bs-Latn-BA"/>
        </w:rPr>
      </w:pPr>
    </w:p>
    <w:p w:rsidR="00CF5CA0" w:rsidRDefault="00CF5CA0" w:rsidP="00CF5CA0">
      <w:pPr>
        <w:pStyle w:val="WW-Default"/>
        <w:ind w:firstLine="708"/>
        <w:jc w:val="both"/>
        <w:rPr>
          <w:color w:val="FF0000"/>
          <w:lang w:val="bs-Latn-BA"/>
        </w:rPr>
      </w:pPr>
      <w:r>
        <w:rPr>
          <w:lang w:val="bs-Latn-BA"/>
        </w:rPr>
        <w:t>Ovom odlukom utvrđuje se visina vrijednosti nepokretnosti po zonama na području opštine Vukosavlje na dan 31.12.2017</w:t>
      </w:r>
      <w:r w:rsidRPr="00FB10B9">
        <w:rPr>
          <w:lang w:val="bs-Latn-BA"/>
        </w:rPr>
        <w:t xml:space="preserve">. </w:t>
      </w:r>
      <w:r>
        <w:rPr>
          <w:lang w:val="bs-Latn-BA"/>
        </w:rPr>
        <w:t>godine</w:t>
      </w:r>
      <w:r w:rsidRPr="00FB10B9">
        <w:rPr>
          <w:lang w:val="bs-Latn-BA"/>
        </w:rPr>
        <w:t xml:space="preserve"> </w:t>
      </w:r>
      <w:r>
        <w:rPr>
          <w:color w:val="auto"/>
          <w:lang w:val="bs-Latn-BA"/>
        </w:rPr>
        <w:t xml:space="preserve">i ista će biti korištena </w:t>
      </w:r>
      <w:r>
        <w:rPr>
          <w:lang w:val="bs-Latn-BA"/>
        </w:rPr>
        <w:t>u</w:t>
      </w:r>
      <w:r w:rsidRPr="00FB10B9">
        <w:rPr>
          <w:lang w:val="bs-Latn-BA"/>
        </w:rPr>
        <w:t xml:space="preserve"> </w:t>
      </w:r>
      <w:r>
        <w:rPr>
          <w:lang w:val="bs-Latn-BA"/>
        </w:rPr>
        <w:t>svrhu</w:t>
      </w:r>
      <w:r w:rsidRPr="00FB10B9">
        <w:rPr>
          <w:lang w:val="bs-Latn-BA"/>
        </w:rPr>
        <w:t xml:space="preserve"> </w:t>
      </w:r>
      <w:r>
        <w:rPr>
          <w:lang w:val="bs-Latn-BA"/>
        </w:rPr>
        <w:t>utvrđivanja poreza na nepokretnosti u 2018</w:t>
      </w:r>
      <w:r w:rsidRPr="00FB10B9">
        <w:rPr>
          <w:lang w:val="bs-Latn-BA"/>
        </w:rPr>
        <w:t xml:space="preserve">. </w:t>
      </w:r>
      <w:r>
        <w:rPr>
          <w:lang w:val="bs-Latn-BA"/>
        </w:rPr>
        <w:t>godini</w:t>
      </w:r>
      <w:r w:rsidRPr="00FB10B9">
        <w:rPr>
          <w:lang w:val="bs-Latn-BA"/>
        </w:rPr>
        <w:t>.</w:t>
      </w:r>
    </w:p>
    <w:p w:rsidR="00CF5CA0" w:rsidRDefault="00CF5CA0" w:rsidP="00CF5CA0">
      <w:pPr>
        <w:pStyle w:val="WW-Default"/>
        <w:ind w:firstLine="708"/>
        <w:jc w:val="both"/>
        <w:rPr>
          <w:color w:val="FF0000"/>
          <w:lang w:val="bs-Latn-BA"/>
        </w:rPr>
      </w:pPr>
    </w:p>
    <w:p w:rsidR="00CF5CA0" w:rsidRPr="00253D1B" w:rsidRDefault="00CF5CA0" w:rsidP="00CF5CA0">
      <w:pPr>
        <w:pStyle w:val="WW-Default"/>
        <w:jc w:val="center"/>
        <w:rPr>
          <w:lang w:val="bs-Latn-BA"/>
        </w:rPr>
      </w:pPr>
      <w:r>
        <w:rPr>
          <w:lang w:val="bs-Latn-BA"/>
        </w:rPr>
        <w:t>Član</w:t>
      </w:r>
      <w:r w:rsidRPr="00253D1B">
        <w:rPr>
          <w:lang w:val="bs-Latn-BA"/>
        </w:rPr>
        <w:t xml:space="preserve"> 2.</w:t>
      </w:r>
    </w:p>
    <w:p w:rsidR="00CF5CA0" w:rsidRPr="00253D1B" w:rsidRDefault="00CF5CA0" w:rsidP="00CF5CA0">
      <w:pPr>
        <w:pStyle w:val="WW-Default"/>
        <w:jc w:val="center"/>
        <w:rPr>
          <w:lang w:val="bs-Latn-BA"/>
        </w:rPr>
      </w:pPr>
    </w:p>
    <w:p w:rsidR="00CF5CA0" w:rsidRDefault="00CF5CA0" w:rsidP="00CF5CA0">
      <w:pPr>
        <w:pStyle w:val="WW-Default"/>
        <w:ind w:firstLine="708"/>
        <w:jc w:val="both"/>
        <w:rPr>
          <w:lang w:val="bs-Latn-BA"/>
        </w:rPr>
      </w:pPr>
      <w:r>
        <w:rPr>
          <w:lang w:val="bs-Latn-BA"/>
        </w:rPr>
        <w:t xml:space="preserve">Nepokretnosi u smislu </w:t>
      </w:r>
      <w:r>
        <w:rPr>
          <w:lang w:val="bs-Cyrl-BA"/>
        </w:rPr>
        <w:t>č</w:t>
      </w:r>
      <w:r>
        <w:rPr>
          <w:lang w:val="bs-Latn-BA"/>
        </w:rPr>
        <w:t xml:space="preserve">lana 2. </w:t>
      </w:r>
      <w:r>
        <w:rPr>
          <w:lang w:val="bs-Cyrl-BA"/>
        </w:rPr>
        <w:t>s</w:t>
      </w:r>
      <w:r>
        <w:rPr>
          <w:lang w:val="bs-Latn-BA"/>
        </w:rPr>
        <w:t>tav 1</w:t>
      </w:r>
      <w:r>
        <w:rPr>
          <w:lang w:val="bs-Cyrl-BA"/>
        </w:rPr>
        <w:t xml:space="preserve">. </w:t>
      </w:r>
      <w:r>
        <w:rPr>
          <w:lang w:val="bs-Latn-BA"/>
        </w:rPr>
        <w:t>tačka 4. Zakona o porezu na nepokretnosti (''Službeni glasnik Republike Srpske''</w:t>
      </w:r>
      <w:r>
        <w:rPr>
          <w:lang w:val="bs-Cyrl-BA"/>
        </w:rPr>
        <w:t>,</w:t>
      </w:r>
      <w:r>
        <w:rPr>
          <w:lang w:val="bs-Latn-BA"/>
        </w:rPr>
        <w:t xml:space="preserve"> broj: 91/15) i ove </w:t>
      </w:r>
      <w:r>
        <w:rPr>
          <w:lang w:val="bs-Cyrl-BA"/>
        </w:rPr>
        <w:t>o</w:t>
      </w:r>
      <w:r>
        <w:rPr>
          <w:lang w:val="bs-Latn-BA"/>
        </w:rPr>
        <w:t>dluke predstavlja zemljište sa svim onim što je trajno spojeno sa njim ili što je izgrađeno na površini zemljišta, iznad ili ispod zemljišta i podrazumijeva:</w:t>
      </w:r>
    </w:p>
    <w:p w:rsidR="00CF5CA0" w:rsidRDefault="00CF5CA0" w:rsidP="00CF5CA0">
      <w:pPr>
        <w:pStyle w:val="WW-Default"/>
        <w:ind w:firstLine="708"/>
        <w:jc w:val="both"/>
        <w:rPr>
          <w:lang w:val="bs-Latn-BA"/>
        </w:rPr>
      </w:pPr>
      <w:r>
        <w:rPr>
          <w:lang w:val="bs-Latn-BA"/>
        </w:rPr>
        <w:t>1. zemljište (građevinsko, poljoprivredno, šumsko, industrijsko i ostalo) i</w:t>
      </w:r>
    </w:p>
    <w:p w:rsidR="00CF5CA0" w:rsidRDefault="00CF5CA0" w:rsidP="00CF5CA0">
      <w:pPr>
        <w:pStyle w:val="WW-Default"/>
        <w:ind w:firstLine="708"/>
        <w:jc w:val="both"/>
        <w:rPr>
          <w:lang w:val="bs-Latn-BA"/>
        </w:rPr>
      </w:pPr>
      <w:r>
        <w:rPr>
          <w:lang w:val="bs-Latn-BA"/>
        </w:rPr>
        <w:t>2. građevinske objekte (stan, kuća, poslovni, industrijski i ostali objekti).</w:t>
      </w:r>
    </w:p>
    <w:p w:rsidR="00CF5CA0" w:rsidRPr="006D66D3" w:rsidRDefault="00CF5CA0" w:rsidP="00CF5CA0">
      <w:pPr>
        <w:pStyle w:val="WW-Default"/>
        <w:jc w:val="both"/>
        <w:rPr>
          <w:lang w:val="bs-Cyrl-BA"/>
        </w:rPr>
      </w:pPr>
    </w:p>
    <w:p w:rsidR="00CF5CA0" w:rsidRPr="00253D1B" w:rsidRDefault="00CF5CA0" w:rsidP="00CF5CA0">
      <w:pPr>
        <w:pStyle w:val="WW-Default"/>
        <w:jc w:val="both"/>
        <w:rPr>
          <w:lang w:val="bs-Latn-BA"/>
        </w:rPr>
      </w:pPr>
    </w:p>
    <w:p w:rsidR="00CF5CA0" w:rsidRPr="00253D1B" w:rsidRDefault="00CF5CA0" w:rsidP="00CF5CA0">
      <w:pPr>
        <w:pStyle w:val="WW-Default"/>
        <w:jc w:val="center"/>
        <w:rPr>
          <w:lang w:val="bs-Latn-BA"/>
        </w:rPr>
      </w:pPr>
      <w:r>
        <w:rPr>
          <w:lang w:val="bs-Latn-BA"/>
        </w:rPr>
        <w:t>Član</w:t>
      </w:r>
      <w:r w:rsidRPr="00253D1B">
        <w:rPr>
          <w:lang w:val="bs-Latn-BA"/>
        </w:rPr>
        <w:t xml:space="preserve"> 3.</w:t>
      </w:r>
    </w:p>
    <w:p w:rsidR="00CF5CA0" w:rsidRPr="00253D1B" w:rsidRDefault="00CF5CA0" w:rsidP="00CF5CA0">
      <w:pPr>
        <w:pStyle w:val="WW-Default"/>
        <w:jc w:val="center"/>
        <w:rPr>
          <w:lang w:val="bs-Latn-BA"/>
        </w:rPr>
      </w:pPr>
    </w:p>
    <w:p w:rsidR="00CF5CA0" w:rsidRPr="00261B59" w:rsidRDefault="00CF5CA0" w:rsidP="00CF5CA0">
      <w:pPr>
        <w:pStyle w:val="WW-Default"/>
        <w:ind w:firstLine="708"/>
        <w:jc w:val="both"/>
        <w:rPr>
          <w:lang w:val="bs-Cyrl-BA"/>
        </w:rPr>
      </w:pPr>
      <w:r>
        <w:rPr>
          <w:lang w:val="bs-Latn-BA"/>
        </w:rPr>
        <w:t xml:space="preserve">Za utvrđivanje vrijednosti nepokretnosti iz člana 2. </w:t>
      </w:r>
      <w:r>
        <w:rPr>
          <w:lang w:val="bs-Cyrl-BA"/>
        </w:rPr>
        <w:t>o</w:t>
      </w:r>
      <w:r>
        <w:rPr>
          <w:lang w:val="bs-Latn-BA"/>
        </w:rPr>
        <w:t>ve odluke teritorija opštine Vukosavlje se dijeli na zone i to:</w:t>
      </w:r>
    </w:p>
    <w:p w:rsidR="00CF5CA0" w:rsidRPr="00812C27" w:rsidRDefault="00CF5CA0" w:rsidP="00CF5CA0">
      <w:pPr>
        <w:pStyle w:val="WW-Default"/>
        <w:numPr>
          <w:ilvl w:val="0"/>
          <w:numId w:val="10"/>
        </w:numPr>
        <w:jc w:val="both"/>
        <w:rPr>
          <w:color w:val="auto"/>
          <w:lang w:val="bs-Latn-BA"/>
        </w:rPr>
      </w:pPr>
      <w:r w:rsidRPr="00812C27">
        <w:rPr>
          <w:color w:val="auto"/>
          <w:lang w:val="bs-Latn-BA"/>
        </w:rPr>
        <w:t>I</w:t>
      </w:r>
      <w:r>
        <w:rPr>
          <w:color w:val="auto"/>
          <w:lang w:val="bs-Latn-BA"/>
        </w:rPr>
        <w:t xml:space="preserve"> </w:t>
      </w:r>
      <w:r w:rsidRPr="00812C27">
        <w:rPr>
          <w:color w:val="auto"/>
          <w:lang w:val="bs-Latn-BA"/>
        </w:rPr>
        <w:t>(</w:t>
      </w:r>
      <w:r>
        <w:rPr>
          <w:color w:val="auto"/>
          <w:lang w:val="bs-Latn-BA"/>
        </w:rPr>
        <w:t>prva</w:t>
      </w:r>
      <w:r w:rsidRPr="00812C27">
        <w:rPr>
          <w:color w:val="auto"/>
          <w:lang w:val="bs-Latn-BA"/>
        </w:rPr>
        <w:t>)</w:t>
      </w:r>
      <w:r>
        <w:rPr>
          <w:color w:val="auto"/>
          <w:lang w:val="bs-Latn-BA"/>
        </w:rPr>
        <w:t xml:space="preserve"> zona</w:t>
      </w:r>
    </w:p>
    <w:p w:rsidR="00CF5CA0" w:rsidRPr="00812C27" w:rsidRDefault="00CF5CA0" w:rsidP="00CF5CA0">
      <w:pPr>
        <w:pStyle w:val="WW-Default"/>
        <w:numPr>
          <w:ilvl w:val="0"/>
          <w:numId w:val="10"/>
        </w:numPr>
        <w:jc w:val="both"/>
        <w:rPr>
          <w:color w:val="auto"/>
          <w:lang w:val="bs-Latn-BA"/>
        </w:rPr>
      </w:pPr>
      <w:r>
        <w:rPr>
          <w:color w:val="auto"/>
          <w:lang w:val="bs-Latn-BA"/>
        </w:rPr>
        <w:t>Van zone</w:t>
      </w:r>
      <w:r w:rsidRPr="00812C27">
        <w:rPr>
          <w:color w:val="auto"/>
          <w:lang w:val="bs-Latn-BA"/>
        </w:rPr>
        <w:t>.</w:t>
      </w:r>
    </w:p>
    <w:p w:rsidR="00CF5CA0" w:rsidRPr="00FB10B9" w:rsidRDefault="00CF5CA0" w:rsidP="00CF5CA0">
      <w:pPr>
        <w:pStyle w:val="WW-Default"/>
        <w:ind w:firstLine="708"/>
        <w:jc w:val="both"/>
        <w:rPr>
          <w:lang w:val="bs-Latn-BA"/>
        </w:rPr>
      </w:pPr>
      <w:r>
        <w:rPr>
          <w:lang w:val="bs-Latn-BA"/>
        </w:rPr>
        <w:t>Teritorijalni</w:t>
      </w:r>
      <w:r w:rsidRPr="00FB10B9">
        <w:rPr>
          <w:lang w:val="bs-Latn-BA"/>
        </w:rPr>
        <w:t xml:space="preserve"> </w:t>
      </w:r>
      <w:r>
        <w:rPr>
          <w:lang w:val="bs-Latn-BA"/>
        </w:rPr>
        <w:t>obuhvat</w:t>
      </w:r>
      <w:r w:rsidRPr="00FB10B9">
        <w:rPr>
          <w:lang w:val="bs-Latn-BA"/>
        </w:rPr>
        <w:t xml:space="preserve"> </w:t>
      </w:r>
      <w:r>
        <w:rPr>
          <w:lang w:val="bs-Latn-BA"/>
        </w:rPr>
        <w:t>zona</w:t>
      </w:r>
      <w:r w:rsidRPr="00FB10B9">
        <w:rPr>
          <w:lang w:val="bs-Latn-BA"/>
        </w:rPr>
        <w:t xml:space="preserve"> </w:t>
      </w:r>
      <w:r>
        <w:rPr>
          <w:lang w:val="bs-Latn-BA"/>
        </w:rPr>
        <w:t>iz</w:t>
      </w:r>
      <w:r w:rsidRPr="00FB10B9">
        <w:rPr>
          <w:lang w:val="bs-Latn-BA"/>
        </w:rPr>
        <w:t xml:space="preserve"> </w:t>
      </w:r>
      <w:r>
        <w:rPr>
          <w:lang w:val="bs-Latn-BA"/>
        </w:rPr>
        <w:t>stava</w:t>
      </w:r>
      <w:r w:rsidRPr="00FB10B9">
        <w:rPr>
          <w:lang w:val="bs-Latn-BA"/>
        </w:rPr>
        <w:t xml:space="preserve"> 1</w:t>
      </w:r>
      <w:r w:rsidRPr="00FB10B9">
        <w:rPr>
          <w:lang w:val="bs-Cyrl-BA"/>
        </w:rPr>
        <w:t>.</w:t>
      </w:r>
      <w:r w:rsidRPr="00FB10B9">
        <w:rPr>
          <w:lang w:val="bs-Latn-BA"/>
        </w:rPr>
        <w:t xml:space="preserve"> </w:t>
      </w:r>
      <w:r>
        <w:rPr>
          <w:lang w:val="bs-Cyrl-BA"/>
        </w:rPr>
        <w:t>o</w:t>
      </w:r>
      <w:r>
        <w:rPr>
          <w:lang w:val="bs-Latn-BA"/>
        </w:rPr>
        <w:t>vog</w:t>
      </w:r>
      <w:r w:rsidRPr="00FB10B9">
        <w:rPr>
          <w:lang w:val="bs-Latn-BA"/>
        </w:rPr>
        <w:t xml:space="preserve"> </w:t>
      </w:r>
      <w:r>
        <w:rPr>
          <w:lang w:val="bs-Latn-BA"/>
        </w:rPr>
        <w:t>člana</w:t>
      </w:r>
      <w:r w:rsidRPr="00FB10B9">
        <w:rPr>
          <w:lang w:val="bs-Latn-BA"/>
        </w:rPr>
        <w:t xml:space="preserve"> </w:t>
      </w:r>
      <w:r>
        <w:rPr>
          <w:lang w:val="bs-Latn-BA"/>
        </w:rPr>
        <w:t>temelji</w:t>
      </w:r>
      <w:r w:rsidRPr="00FB10B9">
        <w:rPr>
          <w:lang w:val="bs-Latn-BA"/>
        </w:rPr>
        <w:t xml:space="preserve"> </w:t>
      </w:r>
      <w:r>
        <w:rPr>
          <w:lang w:val="bs-Latn-BA"/>
        </w:rPr>
        <w:t>se</w:t>
      </w:r>
      <w:r w:rsidRPr="00FB10B9">
        <w:rPr>
          <w:lang w:val="bs-Latn-BA"/>
        </w:rPr>
        <w:t xml:space="preserve"> </w:t>
      </w:r>
      <w:r>
        <w:rPr>
          <w:lang w:val="bs-Latn-BA"/>
        </w:rPr>
        <w:t>na</w:t>
      </w:r>
      <w:r w:rsidRPr="00FB10B9">
        <w:rPr>
          <w:lang w:val="bs-Latn-BA"/>
        </w:rPr>
        <w:t xml:space="preserve"> </w:t>
      </w:r>
      <w:r>
        <w:rPr>
          <w:lang w:val="bs-Latn-BA"/>
        </w:rPr>
        <w:t>zonama</w:t>
      </w:r>
      <w:r w:rsidRPr="00FB10B9">
        <w:rPr>
          <w:lang w:val="bs-Latn-BA"/>
        </w:rPr>
        <w:t xml:space="preserve"> </w:t>
      </w:r>
      <w:r>
        <w:rPr>
          <w:lang w:val="bs-Latn-BA"/>
        </w:rPr>
        <w:t>utvrđenim</w:t>
      </w:r>
      <w:r w:rsidRPr="00FB10B9">
        <w:rPr>
          <w:lang w:val="bs-Latn-BA"/>
        </w:rPr>
        <w:t xml:space="preserve"> </w:t>
      </w:r>
      <w:r>
        <w:rPr>
          <w:lang w:val="bs-Latn-BA"/>
        </w:rPr>
        <w:t>Odlukom</w:t>
      </w:r>
      <w:r w:rsidRPr="00FB10B9">
        <w:rPr>
          <w:lang w:val="bs-Latn-BA"/>
        </w:rPr>
        <w:t xml:space="preserve"> </w:t>
      </w:r>
      <w:r>
        <w:rPr>
          <w:lang w:val="bs-Latn-BA"/>
        </w:rPr>
        <w:t>o</w:t>
      </w:r>
      <w:r w:rsidRPr="00FB10B9">
        <w:rPr>
          <w:lang w:val="bs-Latn-BA"/>
        </w:rPr>
        <w:t xml:space="preserve"> </w:t>
      </w:r>
      <w:r>
        <w:rPr>
          <w:lang w:val="bs-Latn-BA"/>
        </w:rPr>
        <w:t>uređenju</w:t>
      </w:r>
      <w:r w:rsidRPr="00FB10B9">
        <w:rPr>
          <w:lang w:val="bs-Latn-BA"/>
        </w:rPr>
        <w:t xml:space="preserve"> </w:t>
      </w:r>
      <w:r>
        <w:rPr>
          <w:lang w:val="bs-Latn-BA"/>
        </w:rPr>
        <w:t>prostora</w:t>
      </w:r>
      <w:r w:rsidRPr="00FB10B9">
        <w:rPr>
          <w:lang w:val="bs-Latn-BA"/>
        </w:rPr>
        <w:t xml:space="preserve"> </w:t>
      </w:r>
      <w:r>
        <w:rPr>
          <w:lang w:val="bs-Latn-BA"/>
        </w:rPr>
        <w:t>i</w:t>
      </w:r>
      <w:r w:rsidRPr="00FB10B9">
        <w:rPr>
          <w:lang w:val="bs-Latn-BA"/>
        </w:rPr>
        <w:t xml:space="preserve"> </w:t>
      </w:r>
      <w:r>
        <w:rPr>
          <w:lang w:val="bs-Latn-BA"/>
        </w:rPr>
        <w:t>građevinskom</w:t>
      </w:r>
      <w:r w:rsidRPr="00FB10B9">
        <w:rPr>
          <w:lang w:val="bs-Latn-BA"/>
        </w:rPr>
        <w:t xml:space="preserve"> </w:t>
      </w:r>
      <w:r>
        <w:rPr>
          <w:lang w:val="bs-Latn-BA"/>
        </w:rPr>
        <w:t>zemljištu</w:t>
      </w:r>
      <w:r w:rsidRPr="00FB10B9">
        <w:rPr>
          <w:lang w:val="bs-Latn-BA"/>
        </w:rPr>
        <w:t>.</w:t>
      </w:r>
    </w:p>
    <w:p w:rsidR="00CF5CA0" w:rsidRPr="00FB10B9" w:rsidRDefault="00CF5CA0" w:rsidP="00CF5CA0">
      <w:pPr>
        <w:pStyle w:val="WW-Default"/>
        <w:ind w:left="780"/>
        <w:rPr>
          <w:lang w:val="bs-Latn-BA"/>
        </w:rPr>
        <w:sectPr w:rsidR="00CF5CA0" w:rsidRPr="00FB10B9" w:rsidSect="008A0351">
          <w:headerReference w:type="default" r:id="rId10"/>
          <w:footerReference w:type="default" r:id="rId11"/>
          <w:footerReference w:type="first" r:id="rId12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p w:rsidR="00CF5CA0" w:rsidRPr="00FB10B9" w:rsidRDefault="00CF5CA0" w:rsidP="00CF5C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CA0" w:rsidRDefault="00CF5CA0" w:rsidP="00CF5CA0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Član</w:t>
      </w:r>
      <w:r w:rsidRPr="00FE2765">
        <w:rPr>
          <w:rFonts w:ascii="Times New Roman" w:hAnsi="Times New Roman"/>
        </w:rPr>
        <w:t xml:space="preserve"> 4.</w:t>
      </w:r>
      <w:proofErr w:type="gramEnd"/>
    </w:p>
    <w:p w:rsidR="00CF5CA0" w:rsidRPr="00FE2765" w:rsidRDefault="00CF5CA0" w:rsidP="00CF5CA0">
      <w:pPr>
        <w:spacing w:after="0" w:line="240" w:lineRule="auto"/>
        <w:jc w:val="center"/>
        <w:rPr>
          <w:rFonts w:ascii="Times New Roman" w:hAnsi="Times New Roman"/>
        </w:rPr>
      </w:pPr>
    </w:p>
    <w:p w:rsidR="00CF5CA0" w:rsidRPr="00FE2765" w:rsidRDefault="00CF5CA0" w:rsidP="00CF5CA0">
      <w:pPr>
        <w:spacing w:after="0" w:line="240" w:lineRule="auto"/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/>
        </w:rPr>
        <w:t xml:space="preserve">Visina vrijednosti nepokretnosti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području opštine Vukosavlje po zonama iznosi</w:t>
      </w:r>
      <w:r w:rsidRPr="00FE2765">
        <w:rPr>
          <w:rFonts w:ascii="Times New Roman" w:hAnsi="Times New Roman"/>
        </w:rPr>
        <w:t>:</w:t>
      </w:r>
    </w:p>
    <w:p w:rsidR="00CF5CA0" w:rsidRPr="00FE2765" w:rsidRDefault="00CF5CA0" w:rsidP="00CF5CA0">
      <w:pPr>
        <w:spacing w:after="0" w:line="240" w:lineRule="auto"/>
        <w:rPr>
          <w:rFonts w:ascii="Times New Roman" w:hAnsi="Times New Roman"/>
        </w:rPr>
      </w:pPr>
    </w:p>
    <w:tbl>
      <w:tblPr>
        <w:tblW w:w="138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851"/>
        <w:gridCol w:w="1275"/>
        <w:gridCol w:w="1276"/>
        <w:gridCol w:w="1276"/>
        <w:gridCol w:w="1134"/>
        <w:gridCol w:w="1134"/>
        <w:gridCol w:w="850"/>
        <w:gridCol w:w="851"/>
        <w:gridCol w:w="1133"/>
        <w:gridCol w:w="1134"/>
        <w:gridCol w:w="992"/>
      </w:tblGrid>
      <w:tr w:rsidR="00CF5CA0" w:rsidRPr="00FB10B9" w:rsidTr="00CF5CA0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Redni</w:t>
            </w:r>
          </w:p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broj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Naziv</w:t>
            </w:r>
          </w:p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zone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Oznaka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zone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Zemljište</w:t>
            </w:r>
          </w:p>
        </w:tc>
        <w:tc>
          <w:tcPr>
            <w:tcW w:w="49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Građevinski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objekti</w:t>
            </w:r>
          </w:p>
        </w:tc>
      </w:tr>
      <w:tr w:rsidR="00CF5CA0" w:rsidRPr="00FB10B9" w:rsidTr="00CF5CA0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Građevin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zemnjište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Poljoprivr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zemnjište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Šumsko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zemljište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Industr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zemljište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Ostalo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zemljište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Stan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Kuća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Poslovni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Objekti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Industri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Objekti</w:t>
            </w:r>
          </w:p>
          <w:p w:rsidR="00CF5CA0" w:rsidRPr="00FB10B9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Ostali</w:t>
            </w:r>
          </w:p>
          <w:p w:rsidR="00CF5CA0" w:rsidRPr="00FB10B9" w:rsidRDefault="00CF5CA0" w:rsidP="00CF5CA0">
            <w:pPr>
              <w:tabs>
                <w:tab w:val="left" w:pos="600"/>
              </w:tabs>
              <w:spacing w:after="0"/>
              <w:ind w:left="-250" w:firstLine="25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Objekti</w:t>
            </w:r>
          </w:p>
          <w:p w:rsidR="00CF5CA0" w:rsidRPr="00FB10B9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KM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Zona 1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11,91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2,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4,30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2,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900,00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720,00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990,00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360,00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  </w:t>
            </w: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900,00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Van zone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Van zone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</w:tr>
      <w:tr w:rsidR="00CF5CA0" w:rsidRPr="006562BE" w:rsidTr="00CF5CA0">
        <w:trPr>
          <w:trHeight w:val="1119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2.1.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Naselje Jakeš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V1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7,95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3,44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840,00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711,00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900,00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352,80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882,00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2.2.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Naselje Vukosavlje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V2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7,95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3,44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840,00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711,00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900,00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345,60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882,00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2.3.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Naselje Modrički Lug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V3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7,95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3,44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840,00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702,00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810,00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338,40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882,00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2.4.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Naselje Jezero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V4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7,95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3,44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635,00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710,00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334,80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855,00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2.5.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Naselje Pećnik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V5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1,35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630,00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600,00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306,00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720,00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2.6.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Naselje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Gnionica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lastRenderedPageBreak/>
              <w:t>V6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1,35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630,00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600,00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306,00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720,00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2.7.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Naselje Jošavica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V7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3,97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1,53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2,05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1,16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585,00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555,00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540,00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288,00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540,00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2.8.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Naselje 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Srnava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V8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635,00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648,00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288,00</w:t>
            </w: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2.9.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Naselje 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Potočani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V9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635,00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648,00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288,00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</w:tr>
      <w:tr w:rsidR="00CF5CA0" w:rsidRPr="006562BE" w:rsidTr="00CF5CA0">
        <w:trPr>
          <w:trHeight w:val="113"/>
        </w:trPr>
        <w:tc>
          <w:tcPr>
            <w:tcW w:w="709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2.10.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Opština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Vukosavlje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Naselje </w:t>
            </w:r>
          </w:p>
          <w:p w:rsidR="00CF5CA0" w:rsidRPr="006562BE" w:rsidRDefault="00CF5CA0" w:rsidP="00CF5CA0">
            <w:pPr>
              <w:spacing w:after="0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sr-Cyrl-CS"/>
              </w:rPr>
              <w:t>Ada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Vrbovac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V10</w:t>
            </w:r>
          </w:p>
        </w:tc>
        <w:tc>
          <w:tcPr>
            <w:tcW w:w="1275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1,</w:t>
            </w:r>
            <w:r w:rsidRPr="006562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585,00</w:t>
            </w:r>
          </w:p>
        </w:tc>
        <w:tc>
          <w:tcPr>
            <w:tcW w:w="851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555,00</w:t>
            </w:r>
          </w:p>
        </w:tc>
        <w:tc>
          <w:tcPr>
            <w:tcW w:w="1133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648,00</w:t>
            </w:r>
          </w:p>
        </w:tc>
        <w:tc>
          <w:tcPr>
            <w:tcW w:w="1134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288,00</w:t>
            </w:r>
          </w:p>
        </w:tc>
        <w:tc>
          <w:tcPr>
            <w:tcW w:w="992" w:type="dxa"/>
            <w:shd w:val="clear" w:color="auto" w:fill="auto"/>
          </w:tcPr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F5CA0" w:rsidRPr="006562BE" w:rsidRDefault="00CF5CA0" w:rsidP="00CF5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6562BE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</w:tr>
    </w:tbl>
    <w:p w:rsidR="00CF5CA0" w:rsidRDefault="00CF5CA0" w:rsidP="00CF5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F5CA0" w:rsidRDefault="00CF5CA0" w:rsidP="00CF5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F5CA0" w:rsidRDefault="00CF5CA0" w:rsidP="00CF5CA0">
      <w:pPr>
        <w:rPr>
          <w:rFonts w:ascii="Times New Roman" w:hAnsi="Times New Roman"/>
          <w:sz w:val="24"/>
          <w:szCs w:val="24"/>
        </w:rPr>
      </w:pPr>
    </w:p>
    <w:p w:rsidR="00CF5CA0" w:rsidRDefault="00CF5CA0" w:rsidP="00CF5CA0">
      <w:pPr>
        <w:rPr>
          <w:rFonts w:ascii="Times New Roman" w:hAnsi="Times New Roman"/>
          <w:sz w:val="24"/>
          <w:szCs w:val="24"/>
        </w:rPr>
      </w:pPr>
    </w:p>
    <w:p w:rsidR="00CF5CA0" w:rsidRDefault="00CF5CA0" w:rsidP="00CF5CA0">
      <w:pPr>
        <w:rPr>
          <w:rFonts w:ascii="Times New Roman" w:hAnsi="Times New Roman"/>
          <w:sz w:val="24"/>
          <w:szCs w:val="24"/>
        </w:rPr>
      </w:pPr>
    </w:p>
    <w:p w:rsidR="00CF5CA0" w:rsidRDefault="00CF5CA0" w:rsidP="00CF5CA0">
      <w:pPr>
        <w:rPr>
          <w:rFonts w:ascii="Times New Roman" w:hAnsi="Times New Roman"/>
          <w:sz w:val="24"/>
          <w:szCs w:val="24"/>
        </w:rPr>
      </w:pPr>
    </w:p>
    <w:p w:rsidR="00CF5CA0" w:rsidRDefault="00CF5CA0" w:rsidP="00CF5CA0">
      <w:pPr>
        <w:rPr>
          <w:rFonts w:ascii="Times New Roman" w:hAnsi="Times New Roman"/>
          <w:sz w:val="24"/>
          <w:szCs w:val="24"/>
        </w:rPr>
      </w:pPr>
    </w:p>
    <w:p w:rsidR="00CF5CA0" w:rsidRDefault="00CF5CA0" w:rsidP="00CF5CA0">
      <w:pPr>
        <w:rPr>
          <w:rFonts w:ascii="Times New Roman" w:hAnsi="Times New Roman"/>
          <w:sz w:val="24"/>
          <w:szCs w:val="24"/>
        </w:rPr>
      </w:pPr>
    </w:p>
    <w:p w:rsidR="00CF5CA0" w:rsidRDefault="00CF5CA0" w:rsidP="00CF5CA0">
      <w:pPr>
        <w:rPr>
          <w:rFonts w:ascii="Times New Roman" w:hAnsi="Times New Roman"/>
          <w:sz w:val="24"/>
          <w:szCs w:val="24"/>
        </w:rPr>
      </w:pPr>
    </w:p>
    <w:p w:rsidR="00CF5CA0" w:rsidRPr="004C1FBE" w:rsidRDefault="00CF5CA0" w:rsidP="00CF5CA0">
      <w:pPr>
        <w:pStyle w:val="WW-Default"/>
        <w:sectPr w:rsidR="00CF5CA0" w:rsidRPr="004C1FBE" w:rsidSect="00384114">
          <w:pgSz w:w="16838" w:h="11906" w:orient="landscape"/>
          <w:pgMar w:top="426" w:right="1417" w:bottom="709" w:left="1135" w:header="708" w:footer="708" w:gutter="0"/>
          <w:cols w:space="708"/>
          <w:docGrid w:linePitch="360"/>
        </w:sectPr>
      </w:pPr>
    </w:p>
    <w:p w:rsidR="00E617CF" w:rsidRDefault="008A0351" w:rsidP="008A03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617CF"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>01.februar 2018</w:t>
      </w:r>
      <w:r w:rsidR="00E617CF"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="00E617CF"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Službeni glasnik opštine Vukosavlje                          Broj:1</w:t>
      </w:r>
      <w:r w:rsidR="00E617CF">
        <w:rPr>
          <w:rFonts w:ascii="Times New Roman" w:hAnsi="Times New Roman"/>
          <w:b/>
          <w:sz w:val="24"/>
          <w:szCs w:val="24"/>
          <w:u w:val="single"/>
          <w:lang w:val="bs-Latn-BA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CF5CA0" w:rsidRPr="004C1FBE" w:rsidRDefault="00CF5CA0" w:rsidP="00E617C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Član 5.</w:t>
      </w:r>
      <w:proofErr w:type="gramEnd"/>
    </w:p>
    <w:p w:rsidR="00CF5CA0" w:rsidRPr="006E5B29" w:rsidRDefault="00CF5CA0" w:rsidP="00CF5CA0">
      <w:pPr>
        <w:pStyle w:val="WW-Default"/>
        <w:jc w:val="both"/>
        <w:rPr>
          <w:bCs/>
        </w:rPr>
      </w:pPr>
      <w:r>
        <w:t xml:space="preserve">              Stupanjem</w:t>
      </w:r>
      <w:r w:rsidRPr="004C1FBE">
        <w:t xml:space="preserve"> </w:t>
      </w:r>
      <w:proofErr w:type="gramStart"/>
      <w:r>
        <w:t>na</w:t>
      </w:r>
      <w:proofErr w:type="gramEnd"/>
      <w:r w:rsidRPr="004C1FBE">
        <w:t xml:space="preserve"> </w:t>
      </w:r>
      <w:r>
        <w:t>snagu</w:t>
      </w:r>
      <w:r w:rsidRPr="004C1FBE">
        <w:t xml:space="preserve"> </w:t>
      </w:r>
      <w:r>
        <w:t>ove</w:t>
      </w:r>
      <w:r w:rsidRPr="004C1FBE">
        <w:t xml:space="preserve"> </w:t>
      </w:r>
      <w:r>
        <w:t>Odluke</w:t>
      </w:r>
      <w:r w:rsidRPr="004C1FBE">
        <w:t xml:space="preserve"> </w:t>
      </w:r>
      <w:r>
        <w:t>prestaje</w:t>
      </w:r>
      <w:r w:rsidRPr="004C1FBE">
        <w:t xml:space="preserve"> </w:t>
      </w:r>
      <w:r>
        <w:t>da</w:t>
      </w:r>
      <w:r w:rsidRPr="004C1FBE">
        <w:t xml:space="preserve"> </w:t>
      </w:r>
      <w:r>
        <w:t>važi</w:t>
      </w:r>
      <w:r w:rsidRPr="004C1FBE">
        <w:t xml:space="preserve"> </w:t>
      </w:r>
      <w:r>
        <w:t>Odluka</w:t>
      </w:r>
      <w:r w:rsidRPr="004C1FBE">
        <w:t xml:space="preserve"> </w:t>
      </w:r>
      <w:r>
        <w:rPr>
          <w:bCs/>
          <w:lang w:val="bs-Cyrl-BA"/>
        </w:rPr>
        <w:t>o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visini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vrijednosti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nepokretnosti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po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zonama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na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području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opštine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Vukosavlje,</w:t>
      </w:r>
      <w:r w:rsidRPr="004C1FBE">
        <w:rPr>
          <w:bCs/>
        </w:rPr>
        <w:t xml:space="preserve"> </w:t>
      </w:r>
      <w:r>
        <w:rPr>
          <w:bCs/>
          <w:lang w:val="bs-Cyrl-BA"/>
        </w:rPr>
        <w:t>z</w:t>
      </w:r>
      <w:r>
        <w:rPr>
          <w:bCs/>
          <w:lang w:val="bs-Latn-BA"/>
        </w:rPr>
        <w:t>a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potrebe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utvrđivanja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poreza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na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nepokretnosti</w:t>
      </w:r>
      <w:r w:rsidRPr="004C1FBE">
        <w:rPr>
          <w:bCs/>
          <w:lang w:val="bs-Latn-BA"/>
        </w:rPr>
        <w:t xml:space="preserve"> </w:t>
      </w:r>
      <w:r>
        <w:rPr>
          <w:bCs/>
          <w:lang w:val="bs-Latn-BA"/>
        </w:rPr>
        <w:t>u</w:t>
      </w:r>
      <w:r w:rsidRPr="004C1FBE">
        <w:rPr>
          <w:bCs/>
          <w:lang w:val="bs-Latn-BA"/>
        </w:rPr>
        <w:t xml:space="preserve"> 201</w:t>
      </w:r>
      <w:r>
        <w:rPr>
          <w:bCs/>
        </w:rPr>
        <w:t>7</w:t>
      </w:r>
      <w:r w:rsidRPr="004C1FBE">
        <w:rPr>
          <w:bCs/>
          <w:lang w:val="bs-Latn-BA"/>
        </w:rPr>
        <w:t xml:space="preserve">. </w:t>
      </w:r>
      <w:proofErr w:type="gramStart"/>
      <w:r>
        <w:rPr>
          <w:bCs/>
        </w:rPr>
        <w:t>g</w:t>
      </w:r>
      <w:r>
        <w:rPr>
          <w:bCs/>
          <w:lang w:val="bs-Latn-BA"/>
        </w:rPr>
        <w:t>odini</w:t>
      </w:r>
      <w:proofErr w:type="gramEnd"/>
      <w:r w:rsidRPr="004C1FBE">
        <w:rPr>
          <w:bCs/>
        </w:rPr>
        <w:t>,</w:t>
      </w:r>
      <w:r>
        <w:rPr>
          <w:bCs/>
        </w:rPr>
        <w:t xml:space="preserve"> broj:  01/1-013-13-14/17 od  26.01.2017.godine.</w:t>
      </w:r>
    </w:p>
    <w:p w:rsidR="00CF5CA0" w:rsidRDefault="00CF5CA0" w:rsidP="00CF5CA0">
      <w:pPr>
        <w:pStyle w:val="WW-Default"/>
        <w:jc w:val="center"/>
        <w:rPr>
          <w:bCs/>
        </w:rPr>
      </w:pPr>
    </w:p>
    <w:p w:rsidR="00CF5CA0" w:rsidRDefault="00CF5CA0" w:rsidP="00CF5CA0">
      <w:pPr>
        <w:pStyle w:val="WW-Default"/>
        <w:jc w:val="center"/>
        <w:rPr>
          <w:bCs/>
        </w:rPr>
      </w:pPr>
      <w:proofErr w:type="gramStart"/>
      <w:r>
        <w:rPr>
          <w:bCs/>
        </w:rPr>
        <w:t>Član 6.</w:t>
      </w:r>
      <w:proofErr w:type="gramEnd"/>
    </w:p>
    <w:p w:rsidR="00CF5CA0" w:rsidRPr="00C7298A" w:rsidRDefault="00CF5CA0" w:rsidP="00CF5CA0">
      <w:pPr>
        <w:pStyle w:val="WW-Default"/>
        <w:jc w:val="center"/>
        <w:rPr>
          <w:bCs/>
        </w:rPr>
      </w:pPr>
    </w:p>
    <w:p w:rsidR="00CF5CA0" w:rsidRDefault="00CF5CA0" w:rsidP="00CF5CA0">
      <w:pPr>
        <w:pStyle w:val="WW-Default"/>
        <w:jc w:val="both"/>
        <w:rPr>
          <w:lang w:val="bs-Latn-BA"/>
        </w:rPr>
      </w:pPr>
      <w:r>
        <w:rPr>
          <w:lang w:val="bs-Latn-BA"/>
        </w:rPr>
        <w:t xml:space="preserve">             Ova odluka</w:t>
      </w:r>
      <w:r>
        <w:rPr>
          <w:lang w:val="bs-Cyrl-BA"/>
        </w:rPr>
        <w:t xml:space="preserve"> stupa na snagu osmog dana od dana </w:t>
      </w:r>
      <w:r>
        <w:rPr>
          <w:lang w:val="bs-Latn-BA"/>
        </w:rPr>
        <w:t>objavlj</w:t>
      </w:r>
      <w:r>
        <w:rPr>
          <w:lang w:val="bs-Cyrl-BA"/>
        </w:rPr>
        <w:t>ivanja</w:t>
      </w:r>
      <w:r>
        <w:rPr>
          <w:lang w:val="bs-Latn-BA"/>
        </w:rPr>
        <w:t xml:space="preserve"> u ''Službenom glasniku</w:t>
      </w:r>
      <w:r>
        <w:t xml:space="preserve"> </w:t>
      </w:r>
      <w:r>
        <w:rPr>
          <w:lang w:val="bs-Latn-BA"/>
        </w:rPr>
        <w:t xml:space="preserve">opštine Vukosavlje''  a primjenjivaće se </w:t>
      </w:r>
      <w:r>
        <w:t xml:space="preserve">od </w:t>
      </w:r>
      <w:r>
        <w:rPr>
          <w:lang w:val="bs-Latn-BA"/>
        </w:rPr>
        <w:t>01.</w:t>
      </w:r>
      <w:r>
        <w:rPr>
          <w:lang w:val="bs-Cyrl-BA"/>
        </w:rPr>
        <w:t>01.</w:t>
      </w:r>
      <w:r>
        <w:rPr>
          <w:lang w:val="bs-Latn-BA"/>
        </w:rPr>
        <w:t>201</w:t>
      </w:r>
      <w:r>
        <w:t>8</w:t>
      </w:r>
      <w:r>
        <w:rPr>
          <w:lang w:val="bs-Latn-BA"/>
        </w:rPr>
        <w:t>. godine.</w:t>
      </w:r>
    </w:p>
    <w:p w:rsidR="00CF5CA0" w:rsidRDefault="00CF5CA0" w:rsidP="00CF5CA0">
      <w:pPr>
        <w:pStyle w:val="WW-Default"/>
        <w:ind w:firstLine="708"/>
      </w:pPr>
    </w:p>
    <w:p w:rsidR="00CF5CA0" w:rsidRDefault="00CF5CA0" w:rsidP="00CF5CA0">
      <w:pPr>
        <w:pStyle w:val="WW-Default"/>
        <w:ind w:firstLine="708"/>
        <w:jc w:val="both"/>
      </w:pPr>
    </w:p>
    <w:p w:rsidR="00E139F5" w:rsidRPr="00BF583B" w:rsidRDefault="00E139F5" w:rsidP="00CF5CA0">
      <w:pPr>
        <w:pStyle w:val="WW-Default"/>
        <w:ind w:firstLine="708"/>
        <w:jc w:val="both"/>
      </w:pPr>
    </w:p>
    <w:p w:rsidR="009C0CC9" w:rsidRPr="009C0CC9" w:rsidRDefault="00CF5CA0" w:rsidP="009C0CC9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1D4A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br/>
      </w:r>
      <w:r w:rsidR="009C0CC9" w:rsidRPr="009C0CC9">
        <w:rPr>
          <w:rFonts w:ascii="Times New Roman" w:hAnsi="Times New Roman"/>
          <w:b/>
          <w:sz w:val="24"/>
          <w:szCs w:val="24"/>
        </w:rPr>
        <w:t>Broj: 01/1-013-1</w:t>
      </w:r>
      <w:r w:rsidR="009C0CC9" w:rsidRPr="009C0CC9">
        <w:rPr>
          <w:rFonts w:ascii="Times New Roman" w:hAnsi="Times New Roman"/>
          <w:b/>
          <w:sz w:val="24"/>
          <w:szCs w:val="24"/>
          <w:lang w:val="sr-Cyrl-BA"/>
        </w:rPr>
        <w:t>-6</w:t>
      </w:r>
      <w:r w:rsidR="009C0CC9" w:rsidRPr="009C0CC9">
        <w:rPr>
          <w:rFonts w:ascii="Times New Roman" w:hAnsi="Times New Roman"/>
          <w:b/>
          <w:sz w:val="24"/>
          <w:szCs w:val="24"/>
        </w:rPr>
        <w:t xml:space="preserve"> /18</w:t>
      </w:r>
      <w:r w:rsidR="009C0CC9" w:rsidRPr="009C0CC9">
        <w:rPr>
          <w:rFonts w:ascii="Times New Roman" w:hAnsi="Times New Roman"/>
          <w:b/>
          <w:sz w:val="24"/>
          <w:szCs w:val="24"/>
        </w:rPr>
        <w:tab/>
      </w:r>
      <w:r w:rsidR="009C0CC9"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         </w:t>
      </w:r>
      <w:r w:rsidR="00E139F5">
        <w:rPr>
          <w:rFonts w:ascii="Times New Roman" w:hAnsi="Times New Roman"/>
          <w:b/>
          <w:sz w:val="24"/>
          <w:szCs w:val="24"/>
          <w:lang w:val="hr-BA"/>
        </w:rPr>
        <w:t xml:space="preserve">   </w:t>
      </w:r>
      <w:r w:rsidR="009C0CC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9C0CC9">
        <w:rPr>
          <w:rFonts w:ascii="Times New Roman" w:hAnsi="Times New Roman"/>
          <w:sz w:val="24"/>
          <w:szCs w:val="24"/>
        </w:rPr>
        <w:t xml:space="preserve">PREDSJEDNIK         </w:t>
      </w:r>
    </w:p>
    <w:p w:rsidR="00CF5CA0" w:rsidRPr="009C0CC9" w:rsidRDefault="009C0CC9" w:rsidP="009C0CC9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sr-Cyrl-BA"/>
        </w:rPr>
      </w:pPr>
      <w:r w:rsidRPr="009C0CC9">
        <w:rPr>
          <w:rFonts w:ascii="Times New Roman" w:hAnsi="Times New Roman"/>
          <w:b/>
          <w:sz w:val="24"/>
          <w:szCs w:val="24"/>
        </w:rPr>
        <w:t xml:space="preserve">Datum: </w:t>
      </w:r>
      <w:r w:rsidRPr="009C0CC9">
        <w:rPr>
          <w:rFonts w:ascii="Times New Roman" w:hAnsi="Times New Roman"/>
          <w:b/>
          <w:sz w:val="24"/>
          <w:szCs w:val="24"/>
          <w:lang w:val="sr-Cyrl-BA"/>
        </w:rPr>
        <w:t>31</w:t>
      </w:r>
      <w:r w:rsidRPr="009C0CC9">
        <w:rPr>
          <w:rFonts w:ascii="Times New Roman" w:hAnsi="Times New Roman"/>
          <w:b/>
          <w:sz w:val="24"/>
          <w:szCs w:val="24"/>
        </w:rPr>
        <w:t xml:space="preserve">.01.2018.godine                                                    </w:t>
      </w:r>
      <w:r w:rsidR="00CF5CA0" w:rsidRPr="00E14C85">
        <w:rPr>
          <w:rFonts w:ascii="Times New Roman" w:hAnsi="Times New Roman"/>
          <w:b/>
          <w:sz w:val="24"/>
          <w:szCs w:val="24"/>
        </w:rPr>
        <w:t>Zehid Omičević</w:t>
      </w:r>
      <w:r w:rsidR="00E139F5">
        <w:rPr>
          <w:rFonts w:ascii="Times New Roman" w:hAnsi="Times New Roman"/>
          <w:b/>
          <w:sz w:val="24"/>
          <w:szCs w:val="24"/>
        </w:rPr>
        <w:t>, s.r.</w:t>
      </w:r>
      <w:r w:rsidR="00CF5CA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CF5CA0" w:rsidRPr="007F471C" w:rsidRDefault="00CF5CA0" w:rsidP="00CF5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CF5CA0" w:rsidRPr="00253D1B" w:rsidRDefault="00CF5CA0" w:rsidP="00CF5CA0">
      <w:pPr>
        <w:pStyle w:val="WW-Default"/>
        <w:ind w:firstLine="708"/>
        <w:jc w:val="both"/>
        <w:rPr>
          <w:lang w:val="bs-Latn-BA"/>
        </w:rPr>
      </w:pPr>
    </w:p>
    <w:p w:rsidR="00CF5CA0" w:rsidRDefault="00CF5CA0" w:rsidP="00CF5CA0">
      <w:pPr>
        <w:pStyle w:val="WW-Default"/>
        <w:jc w:val="both"/>
        <w:rPr>
          <w:lang w:val="bs-Latn-BA"/>
        </w:rPr>
      </w:pPr>
    </w:p>
    <w:p w:rsidR="00CF5CA0" w:rsidRDefault="00CF5CA0" w:rsidP="00CF5CA0">
      <w:pPr>
        <w:pStyle w:val="WW-Default"/>
        <w:jc w:val="both"/>
        <w:rPr>
          <w:lang w:val="bs-Latn-BA"/>
        </w:rPr>
      </w:pPr>
    </w:p>
    <w:p w:rsidR="00CF5CA0" w:rsidRPr="00B31425" w:rsidRDefault="00CF5CA0" w:rsidP="00CF5CA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BC2C06" w:rsidRDefault="00BC2C06" w:rsidP="00C9605C">
      <w:pPr>
        <w:pStyle w:val="Bezproreda2"/>
        <w:rPr>
          <w:rFonts w:ascii="Times New Roman" w:hAnsi="Times New Roman"/>
        </w:rPr>
      </w:pPr>
    </w:p>
    <w:p w:rsidR="002F19C5" w:rsidRDefault="002F19C5" w:rsidP="00C9605C">
      <w:pPr>
        <w:pStyle w:val="Bezproreda2"/>
        <w:rPr>
          <w:rFonts w:ascii="Times New Roman" w:hAnsi="Times New Roman"/>
        </w:rPr>
      </w:pPr>
    </w:p>
    <w:p w:rsidR="002F19C5" w:rsidRDefault="002F19C5" w:rsidP="00C9605C">
      <w:pPr>
        <w:pStyle w:val="Bezproreda2"/>
        <w:rPr>
          <w:rFonts w:ascii="Times New Roman" w:hAnsi="Times New Roman"/>
        </w:rPr>
      </w:pPr>
    </w:p>
    <w:p w:rsidR="002F19C5" w:rsidRDefault="002F19C5" w:rsidP="00C9605C">
      <w:pPr>
        <w:pStyle w:val="Bezproreda2"/>
        <w:rPr>
          <w:rFonts w:ascii="Times New Roman" w:hAnsi="Times New Roman"/>
        </w:rPr>
      </w:pPr>
    </w:p>
    <w:p w:rsidR="002F19C5" w:rsidRDefault="002F19C5" w:rsidP="00C9605C">
      <w:pPr>
        <w:pStyle w:val="Bezproreda2"/>
        <w:rPr>
          <w:rFonts w:ascii="Times New Roman" w:hAnsi="Times New Roman"/>
        </w:rPr>
      </w:pPr>
    </w:p>
    <w:p w:rsidR="002F19C5" w:rsidRDefault="002F19C5" w:rsidP="00C9605C">
      <w:pPr>
        <w:pStyle w:val="Bezproreda2"/>
        <w:rPr>
          <w:rFonts w:ascii="Times New Roman" w:hAnsi="Times New Roman"/>
        </w:rPr>
      </w:pPr>
    </w:p>
    <w:p w:rsidR="002F19C5" w:rsidRDefault="002F19C5" w:rsidP="00C9605C">
      <w:pPr>
        <w:pStyle w:val="Bezproreda2"/>
        <w:rPr>
          <w:rFonts w:ascii="Times New Roman" w:hAnsi="Times New Roman"/>
        </w:rPr>
      </w:pPr>
    </w:p>
    <w:p w:rsidR="00E139F5" w:rsidRDefault="002C0A1C" w:rsidP="00E617CF">
      <w:pPr>
        <w:pStyle w:val="NoSpacing"/>
        <w:ind w:left="0"/>
        <w:rPr>
          <w:rFonts w:ascii="Times New Roman" w:eastAsia="Times New Roman" w:hAnsi="Times New Roman"/>
          <w:lang w:val="hr-HR"/>
        </w:rPr>
      </w:pPr>
      <w:r>
        <w:rPr>
          <w:rFonts w:ascii="Times New Roman" w:eastAsia="Times New Roman" w:hAnsi="Times New Roman"/>
          <w:lang w:val="hr-HR"/>
        </w:rPr>
        <w:t>14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lastRenderedPageBreak/>
        <w:t xml:space="preserve">BOSNA I HERCEGOVINA                                                                           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t xml:space="preserve">REPUBLIKA SRPSKA 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t>OPŠTINA VUKOSAVLJE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t xml:space="preserve">SKUPŠTINA OPŠTINE  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t>VUKOSAVLJE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  <w:lang w:val="it-IT"/>
        </w:rPr>
      </w:pP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  <w:lang w:val="it-IT"/>
        </w:rPr>
      </w:pPr>
    </w:p>
    <w:p w:rsidR="00E139F5" w:rsidRPr="00E139F5" w:rsidRDefault="00E139F5" w:rsidP="00E139F5">
      <w:pPr>
        <w:pStyle w:val="Bezproreda2"/>
        <w:jc w:val="both"/>
        <w:rPr>
          <w:rFonts w:ascii="Times New Roman" w:hAnsi="Times New Roman"/>
          <w:sz w:val="24"/>
          <w:szCs w:val="24"/>
        </w:rPr>
      </w:pPr>
      <w:r w:rsidRPr="00E139F5">
        <w:rPr>
          <w:rFonts w:ascii="Times New Roman" w:hAnsi="Times New Roman"/>
          <w:sz w:val="24"/>
          <w:szCs w:val="24"/>
        </w:rPr>
        <w:t xml:space="preserve">Na osnovu člana 80. stav 4. Zakona o uređenju prostora i građenju  („Službeni glasnik Republike Srpske“, br. 40/13, 106/15 i 3/16), člana 39. Zakona o lokalnoj samoupravi (,,Službeni glasnik Republike Srpske“, broj:97/16) i  člana 36. Statuta opštine Vukosavlje („Službeni glasnik opštine Vukosavlje“, broj:6/17) Skupština opštine Vukosavlje na svojoj 14. sjednici održanoj dana 31.01.2018. godine, donijela je 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</w:p>
    <w:p w:rsidR="00E139F5" w:rsidRPr="00E139F5" w:rsidRDefault="00E139F5" w:rsidP="00E139F5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t>O   D   L   U   K   U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E139F5" w:rsidRPr="00E139F5" w:rsidRDefault="00E139F5" w:rsidP="00E139F5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t>o utvrđivanju prosječne  konačne građevinske cijene  m</w:t>
      </w:r>
      <w:r w:rsidRPr="00E139F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E139F5">
        <w:rPr>
          <w:rFonts w:ascii="Times New Roman" w:hAnsi="Times New Roman"/>
          <w:b/>
          <w:sz w:val="24"/>
          <w:szCs w:val="24"/>
        </w:rPr>
        <w:t xml:space="preserve"> korisne površine stambenog i 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t xml:space="preserve">                poslovnog prostora za 2017.godinu, na području opštine Vukosavlje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</w:p>
    <w:p w:rsidR="00E139F5" w:rsidRPr="00E139F5" w:rsidRDefault="00E139F5" w:rsidP="00E139F5">
      <w:pPr>
        <w:pStyle w:val="Bezproreda2"/>
        <w:jc w:val="center"/>
        <w:rPr>
          <w:rFonts w:ascii="Times New Roman" w:hAnsi="Times New Roman"/>
          <w:sz w:val="24"/>
          <w:szCs w:val="24"/>
        </w:rPr>
      </w:pPr>
      <w:r w:rsidRPr="00E139F5">
        <w:rPr>
          <w:rFonts w:ascii="Times New Roman" w:hAnsi="Times New Roman"/>
          <w:sz w:val="24"/>
          <w:szCs w:val="24"/>
        </w:rPr>
        <w:t>Član 1.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</w:p>
    <w:p w:rsidR="00E139F5" w:rsidRPr="00E139F5" w:rsidRDefault="00E139F5" w:rsidP="00E139F5">
      <w:pPr>
        <w:pStyle w:val="Bezproreda2"/>
        <w:jc w:val="both"/>
        <w:rPr>
          <w:rFonts w:ascii="Times New Roman" w:hAnsi="Times New Roman"/>
          <w:sz w:val="24"/>
          <w:szCs w:val="24"/>
        </w:rPr>
      </w:pPr>
      <w:r w:rsidRPr="00E139F5">
        <w:rPr>
          <w:rFonts w:ascii="Times New Roman" w:hAnsi="Times New Roman"/>
          <w:sz w:val="24"/>
          <w:szCs w:val="24"/>
        </w:rPr>
        <w:t>Utvrđuje se prosječna konačna građevinska cijena jednog m</w:t>
      </w:r>
      <w:r w:rsidRPr="00E139F5">
        <w:rPr>
          <w:rFonts w:ascii="Times New Roman" w:hAnsi="Times New Roman"/>
          <w:sz w:val="24"/>
          <w:szCs w:val="24"/>
          <w:vertAlign w:val="superscript"/>
        </w:rPr>
        <w:t>2</w:t>
      </w:r>
      <w:r w:rsidRPr="00E139F5">
        <w:rPr>
          <w:rFonts w:ascii="Times New Roman" w:hAnsi="Times New Roman"/>
          <w:sz w:val="24"/>
          <w:szCs w:val="24"/>
        </w:rPr>
        <w:t xml:space="preserve"> korisne površine stambenog i poslovnog prostora za 2017.godinu na području opštine Vukosavlje u iznosu 660,00 KM, koja služi  kao osnovica za izračunavanje visine rente u 2018    .godini i drugih naknada čiji je obračun u direktnoj ili indirektnoj vezi sa navedenom cijenom.  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  <w:r w:rsidRPr="00E139F5">
        <w:rPr>
          <w:rFonts w:ascii="Times New Roman" w:hAnsi="Times New Roman"/>
          <w:sz w:val="24"/>
          <w:szCs w:val="24"/>
        </w:rPr>
        <w:t xml:space="preserve">. </w:t>
      </w:r>
    </w:p>
    <w:p w:rsidR="00E139F5" w:rsidRPr="00E139F5" w:rsidRDefault="00E139F5" w:rsidP="00E139F5">
      <w:pPr>
        <w:pStyle w:val="Bezproreda2"/>
        <w:jc w:val="center"/>
        <w:rPr>
          <w:rFonts w:ascii="Times New Roman" w:hAnsi="Times New Roman"/>
          <w:sz w:val="24"/>
          <w:szCs w:val="24"/>
        </w:rPr>
      </w:pPr>
      <w:r w:rsidRPr="00E139F5">
        <w:rPr>
          <w:rFonts w:ascii="Times New Roman" w:hAnsi="Times New Roman"/>
          <w:sz w:val="24"/>
          <w:szCs w:val="24"/>
        </w:rPr>
        <w:t>Član 2.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</w:p>
    <w:p w:rsidR="00E139F5" w:rsidRPr="00E139F5" w:rsidRDefault="00E139F5" w:rsidP="00E139F5">
      <w:pPr>
        <w:pStyle w:val="Bezproreda2"/>
        <w:jc w:val="both"/>
        <w:rPr>
          <w:rFonts w:ascii="Times New Roman" w:hAnsi="Times New Roman"/>
          <w:sz w:val="24"/>
          <w:szCs w:val="24"/>
        </w:rPr>
      </w:pPr>
      <w:r w:rsidRPr="00E139F5">
        <w:rPr>
          <w:rFonts w:ascii="Times New Roman" w:hAnsi="Times New Roman"/>
          <w:sz w:val="24"/>
          <w:szCs w:val="24"/>
        </w:rPr>
        <w:t>Stupanjem na snagu ove Odluke, prestaje da važi Odluka o utvrđivanju prosječne konačne građevinske cijene po m</w:t>
      </w:r>
      <w:r w:rsidRPr="00E139F5">
        <w:rPr>
          <w:rFonts w:ascii="Times New Roman" w:hAnsi="Times New Roman"/>
          <w:sz w:val="24"/>
          <w:szCs w:val="24"/>
          <w:vertAlign w:val="superscript"/>
        </w:rPr>
        <w:t>2</w:t>
      </w:r>
      <w:r w:rsidRPr="00E139F5">
        <w:rPr>
          <w:rFonts w:ascii="Times New Roman" w:hAnsi="Times New Roman"/>
          <w:sz w:val="24"/>
          <w:szCs w:val="24"/>
        </w:rPr>
        <w:t xml:space="preserve"> korisne površine stambenog i  poslovnog prostora za 2016.godinu, na području opštine Vukosavlje („Službeni glasnik opštine Vukosavlje, broj 3/17).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</w:p>
    <w:p w:rsidR="00E139F5" w:rsidRPr="00E139F5" w:rsidRDefault="00E139F5" w:rsidP="00E139F5">
      <w:pPr>
        <w:pStyle w:val="Bezproreda2"/>
        <w:jc w:val="center"/>
        <w:rPr>
          <w:rFonts w:ascii="Times New Roman" w:hAnsi="Times New Roman"/>
          <w:sz w:val="24"/>
          <w:szCs w:val="24"/>
        </w:rPr>
      </w:pPr>
      <w:r w:rsidRPr="00E139F5">
        <w:rPr>
          <w:rFonts w:ascii="Times New Roman" w:hAnsi="Times New Roman"/>
          <w:sz w:val="24"/>
          <w:szCs w:val="24"/>
        </w:rPr>
        <w:t>Član 3.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sz w:val="24"/>
          <w:szCs w:val="24"/>
        </w:rPr>
      </w:pPr>
    </w:p>
    <w:p w:rsidR="00E139F5" w:rsidRPr="00E139F5" w:rsidRDefault="00E139F5" w:rsidP="00E139F5">
      <w:pPr>
        <w:pStyle w:val="Bezproreda2"/>
        <w:jc w:val="both"/>
        <w:rPr>
          <w:rFonts w:ascii="Times New Roman" w:hAnsi="Times New Roman"/>
          <w:sz w:val="24"/>
          <w:szCs w:val="24"/>
        </w:rPr>
      </w:pPr>
      <w:r w:rsidRPr="00E139F5">
        <w:rPr>
          <w:rFonts w:ascii="Times New Roman" w:hAnsi="Times New Roman"/>
          <w:sz w:val="24"/>
          <w:szCs w:val="24"/>
        </w:rPr>
        <w:t xml:space="preserve">  Ova Odluka stupa na snagu osmog dana od dana objavljivanja u „Službenom glasniku opštine Vukosavlje“.</w:t>
      </w:r>
    </w:p>
    <w:p w:rsidR="00E139F5" w:rsidRPr="00E139F5" w:rsidRDefault="00E139F5" w:rsidP="00E139F5">
      <w:pPr>
        <w:pStyle w:val="Bezproreda2"/>
        <w:rPr>
          <w:rFonts w:ascii="Times New Roman" w:hAnsi="Times New Roman"/>
          <w:color w:val="000000"/>
          <w:sz w:val="24"/>
          <w:szCs w:val="24"/>
        </w:rPr>
      </w:pPr>
    </w:p>
    <w:p w:rsidR="00E139F5" w:rsidRPr="00E139F5" w:rsidRDefault="00E139F5" w:rsidP="00E139F5">
      <w:pPr>
        <w:pStyle w:val="Bezproreda2"/>
        <w:rPr>
          <w:rFonts w:ascii="Times New Roman" w:hAnsi="Times New Roman"/>
          <w:color w:val="000000"/>
          <w:sz w:val="24"/>
          <w:szCs w:val="24"/>
        </w:rPr>
      </w:pPr>
    </w:p>
    <w:p w:rsidR="00E139F5" w:rsidRPr="00E139F5" w:rsidRDefault="00E139F5" w:rsidP="00E139F5">
      <w:pPr>
        <w:pStyle w:val="Bezproreda2"/>
        <w:rPr>
          <w:rFonts w:ascii="Times New Roman" w:hAnsi="Times New Roman"/>
          <w:color w:val="000000"/>
          <w:sz w:val="24"/>
          <w:szCs w:val="24"/>
        </w:rPr>
      </w:pPr>
    </w:p>
    <w:p w:rsidR="00E139F5" w:rsidRPr="00E139F5" w:rsidRDefault="00E139F5" w:rsidP="00E139F5">
      <w:pPr>
        <w:pStyle w:val="Bezproreda2"/>
        <w:rPr>
          <w:rFonts w:ascii="Times New Roman" w:hAnsi="Times New Roman"/>
          <w:color w:val="000000"/>
          <w:sz w:val="24"/>
          <w:szCs w:val="24"/>
        </w:rPr>
      </w:pPr>
      <w:r w:rsidRPr="00E139F5">
        <w:rPr>
          <w:rFonts w:ascii="Times New Roman" w:hAnsi="Times New Roman"/>
          <w:b/>
          <w:sz w:val="24"/>
          <w:szCs w:val="24"/>
        </w:rPr>
        <w:t>Broj:01/1-013-1-7/18</w:t>
      </w:r>
      <w:r w:rsidRPr="00E139F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PREDSJEDNIK </w:t>
      </w:r>
    </w:p>
    <w:p w:rsidR="00E139F5" w:rsidRPr="00BF22B1" w:rsidRDefault="00E139F5" w:rsidP="00E139F5">
      <w:pPr>
        <w:pStyle w:val="Bezproreda2"/>
        <w:rPr>
          <w:rFonts w:ascii="Times New Roman" w:hAnsi="Times New Roman"/>
          <w:b/>
          <w:sz w:val="24"/>
          <w:szCs w:val="24"/>
          <w:lang w:val="it-IT"/>
        </w:rPr>
      </w:pPr>
      <w:r w:rsidRPr="00E139F5">
        <w:rPr>
          <w:rFonts w:ascii="Times New Roman" w:hAnsi="Times New Roman"/>
          <w:b/>
          <w:sz w:val="24"/>
          <w:szCs w:val="24"/>
          <w:lang w:val="it-IT"/>
        </w:rPr>
        <w:t>Datum:31.01.2018. godine</w:t>
      </w:r>
      <w:r w:rsidR="00BF22B1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</w:t>
      </w:r>
      <w:r w:rsidRPr="00E139F5">
        <w:rPr>
          <w:rFonts w:ascii="Times New Roman" w:hAnsi="Times New Roman"/>
          <w:b/>
          <w:color w:val="000000"/>
          <w:sz w:val="24"/>
          <w:szCs w:val="24"/>
        </w:rPr>
        <w:t>Zehid Omičević</w:t>
      </w:r>
      <w:r>
        <w:rPr>
          <w:rFonts w:ascii="Times New Roman" w:hAnsi="Times New Roman"/>
          <w:b/>
          <w:color w:val="000000"/>
          <w:sz w:val="24"/>
          <w:szCs w:val="24"/>
        </w:rPr>
        <w:t>, s.r.</w:t>
      </w:r>
    </w:p>
    <w:p w:rsidR="00E139F5" w:rsidRPr="00163F9B" w:rsidRDefault="00E139F5" w:rsidP="00E139F5">
      <w:pPr>
        <w:rPr>
          <w:lang w:val="bs-Latn-BA"/>
        </w:rPr>
      </w:pPr>
    </w:p>
    <w:p w:rsidR="00BF22B1" w:rsidRDefault="00E139F5" w:rsidP="00E139F5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9C0CC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F22B1" w:rsidRDefault="00BF22B1" w:rsidP="00E139F5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22B1" w:rsidRDefault="00BF22B1" w:rsidP="00E139F5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22B1" w:rsidRDefault="00BF22B1" w:rsidP="00E139F5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22B1" w:rsidRDefault="00BF22B1" w:rsidP="00E139F5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22B1" w:rsidRDefault="00BF22B1" w:rsidP="00E139F5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D0883" w:rsidRDefault="00E617CF" w:rsidP="00BD0883">
      <w:pPr>
        <w:pStyle w:val="Bezproreda2"/>
        <w:rPr>
          <w:rFonts w:ascii="Times New Roman" w:hAnsi="Times New Roman"/>
          <w:sz w:val="24"/>
          <w:szCs w:val="24"/>
        </w:rPr>
      </w:pP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>01.februar 2018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Službeni glasnik opštine Vukosavlje                          Broj:1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</w:t>
      </w:r>
      <w:r w:rsidR="00E139F5" w:rsidRPr="00BD0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E617CF" w:rsidRDefault="00E617CF" w:rsidP="00BD0883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BD0883" w:rsidRPr="00BD0883" w:rsidRDefault="00BD0883" w:rsidP="00BD0883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BOSNA I HERCEGOVINA</w:t>
      </w:r>
    </w:p>
    <w:p w:rsidR="00BD0883" w:rsidRPr="00BD0883" w:rsidRDefault="00BD0883" w:rsidP="00BD0883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REPUBLIKA SRPSKA</w:t>
      </w:r>
    </w:p>
    <w:p w:rsidR="00BD0883" w:rsidRPr="00BD0883" w:rsidRDefault="00BD0883" w:rsidP="00BD0883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OPŠTINA VUKOSAVLJE</w:t>
      </w:r>
    </w:p>
    <w:p w:rsidR="00BD0883" w:rsidRPr="00BD0883" w:rsidRDefault="00BD0883" w:rsidP="00BD0883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SKUPŠTINA OPŠTINE</w:t>
      </w:r>
      <w:r w:rsidRPr="00BD0883">
        <w:rPr>
          <w:rFonts w:ascii="Times New Roman" w:hAnsi="Times New Roman"/>
          <w:b/>
          <w:sz w:val="24"/>
          <w:szCs w:val="24"/>
        </w:rPr>
        <w:tab/>
      </w:r>
    </w:p>
    <w:p w:rsidR="00BD0883" w:rsidRPr="00BD0883" w:rsidRDefault="00BD0883" w:rsidP="00BD0883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VUKOSAVLJE</w:t>
      </w:r>
    </w:p>
    <w:p w:rsidR="00BD0883" w:rsidRPr="00BD0883" w:rsidRDefault="00BD0883" w:rsidP="00BD0883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ab/>
      </w:r>
    </w:p>
    <w:p w:rsidR="00BD0883" w:rsidRPr="00BD0883" w:rsidRDefault="00BD0883" w:rsidP="00BD0883">
      <w:pPr>
        <w:pStyle w:val="Bezproreda2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BD0883">
      <w:pPr>
        <w:pStyle w:val="Bezproreda2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BD0883">
      <w:pPr>
        <w:pStyle w:val="Bezproreda2"/>
        <w:rPr>
          <w:rFonts w:ascii="Times New Roman" w:hAnsi="Times New Roman"/>
          <w:bCs/>
          <w:sz w:val="24"/>
          <w:szCs w:val="24"/>
        </w:rPr>
      </w:pPr>
      <w:r w:rsidRPr="00BD088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BD0883" w:rsidRPr="00BD0883" w:rsidRDefault="00BD0883" w:rsidP="00BD0883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0883">
        <w:rPr>
          <w:rFonts w:ascii="Times New Roman" w:hAnsi="Times New Roman"/>
          <w:sz w:val="24"/>
          <w:szCs w:val="24"/>
        </w:rPr>
        <w:t>Na osnovu člana 36. Statuta Opštine Vukosavlje (Službeni glasnik opštine Vukosavlje broj:6/17) Skupština Opštine je na svojoj 14. sjednici održanoj 31.01.2018.godine donijela je:</w:t>
      </w: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BD0883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ZAKLJUČAK</w:t>
      </w:r>
    </w:p>
    <w:p w:rsidR="00BD0883" w:rsidRPr="00BD0883" w:rsidRDefault="00BD0883" w:rsidP="00BD0883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 xml:space="preserve">O USVAJANJU PLANA OTKLANJANJA NEPRAVILNOSTI UTVRĐENIH IZVJEŠTAJEM O REVIZIJI </w:t>
      </w:r>
      <w:r>
        <w:rPr>
          <w:rFonts w:ascii="Times New Roman" w:hAnsi="Times New Roman"/>
          <w:b/>
          <w:sz w:val="24"/>
          <w:szCs w:val="24"/>
        </w:rPr>
        <w:t xml:space="preserve">FINANSIJSKIH </w:t>
      </w:r>
      <w:r w:rsidRPr="00BD0883">
        <w:rPr>
          <w:rFonts w:ascii="Times New Roman" w:hAnsi="Times New Roman"/>
          <w:b/>
          <w:sz w:val="24"/>
          <w:szCs w:val="24"/>
        </w:rPr>
        <w:t>IZVJEŠTAJA OPŠTINE VUKOSAVLJE ZA PERIOD  01.01. DO 31.12.2016.GODINE</w:t>
      </w: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  <w:r w:rsidRPr="00BD0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BD0883" w:rsidRPr="00BD0883" w:rsidRDefault="00BD0883" w:rsidP="00BD0883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I</w:t>
      </w: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  <w:r w:rsidRPr="00BD0883">
        <w:rPr>
          <w:rFonts w:ascii="Times New Roman" w:hAnsi="Times New Roman"/>
          <w:sz w:val="24"/>
          <w:szCs w:val="24"/>
        </w:rPr>
        <w:t xml:space="preserve">              Usvaja se Plan otklanjanja nepravilnosti utvrđenih izvještajem o reviziji izvještaja opštine Vukosavlje za period 01.01. do 31.12.2016.godine. (Broj:02/1-49-1/2/18 od 23.01.2018.godine).</w:t>
      </w: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BD0883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II</w:t>
      </w: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9B066D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0883">
        <w:rPr>
          <w:rFonts w:ascii="Times New Roman" w:hAnsi="Times New Roman"/>
          <w:sz w:val="24"/>
          <w:szCs w:val="24"/>
        </w:rPr>
        <w:t xml:space="preserve">             Obavezuju se Načelnik opštine Vukosavlje i Odsjek za budžet i finansije Opštinske uprave Vukosavlje da provedu Akt iz tačke I ove Odluke i o tome informišu Skupštinu opštine Vukosavlje.</w:t>
      </w: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BD0883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III</w:t>
      </w: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  <w:r w:rsidRPr="00BD0883">
        <w:rPr>
          <w:rFonts w:ascii="Times New Roman" w:hAnsi="Times New Roman"/>
          <w:sz w:val="24"/>
          <w:szCs w:val="24"/>
        </w:rPr>
        <w:t xml:space="preserve">             Ovaj Zaključak stupa na snagu danom donošenja a biće objavljen u „Službenom glasniku opštine Vukosavlje“.</w:t>
      </w:r>
    </w:p>
    <w:p w:rsid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BD0883" w:rsidRDefault="00BD0883" w:rsidP="00BD0883">
      <w:pPr>
        <w:pStyle w:val="Bezproreda2"/>
        <w:rPr>
          <w:rFonts w:ascii="Times New Roman" w:hAnsi="Times New Roman"/>
          <w:sz w:val="24"/>
          <w:szCs w:val="24"/>
        </w:rPr>
      </w:pPr>
    </w:p>
    <w:p w:rsid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Broj: 01/1-013-1-8 /18</w:t>
      </w:r>
      <w:r w:rsidRPr="00BD0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D0883">
        <w:rPr>
          <w:rFonts w:ascii="Times New Roman" w:hAnsi="Times New Roman"/>
          <w:sz w:val="24"/>
          <w:szCs w:val="24"/>
        </w:rPr>
        <w:t>PREDSJEDNIK</w:t>
      </w:r>
    </w:p>
    <w:p w:rsidR="00BD0883" w:rsidRPr="00BD0883" w:rsidRDefault="00BD0883" w:rsidP="00BD0883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  <w:r w:rsidRPr="00BD0883">
        <w:rPr>
          <w:rFonts w:ascii="Times New Roman" w:hAnsi="Times New Roman"/>
          <w:b/>
          <w:sz w:val="24"/>
          <w:szCs w:val="24"/>
        </w:rPr>
        <w:t>Datum: 31.01.2018.g.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BD0883">
        <w:rPr>
          <w:rFonts w:ascii="Times New Roman" w:hAnsi="Times New Roman"/>
          <w:b/>
          <w:sz w:val="24"/>
          <w:szCs w:val="24"/>
        </w:rPr>
        <w:t>Zehid Omičević</w:t>
      </w:r>
      <w:r>
        <w:rPr>
          <w:rFonts w:ascii="Times New Roman" w:hAnsi="Times New Roman"/>
          <w:b/>
          <w:sz w:val="24"/>
          <w:szCs w:val="24"/>
        </w:rPr>
        <w:t>, s.r.</w:t>
      </w:r>
    </w:p>
    <w:p w:rsidR="002F19C5" w:rsidRDefault="00E139F5" w:rsidP="00BD0883">
      <w:pPr>
        <w:pStyle w:val="Bezproreda2"/>
        <w:spacing w:line="276" w:lineRule="auto"/>
        <w:rPr>
          <w:rFonts w:ascii="Times New Roman" w:hAnsi="Times New Roman"/>
        </w:rPr>
      </w:pPr>
      <w:r>
        <w:rPr>
          <w:lang w:val="bs-Latn-BA"/>
        </w:rPr>
        <w:t xml:space="preserve">                                 </w:t>
      </w:r>
    </w:p>
    <w:p w:rsidR="002F19C5" w:rsidRDefault="002F19C5" w:rsidP="00C9605C">
      <w:pPr>
        <w:pStyle w:val="Bezproreda2"/>
        <w:rPr>
          <w:rFonts w:ascii="Times New Roman" w:hAnsi="Times New Roman"/>
        </w:rPr>
      </w:pPr>
    </w:p>
    <w:p w:rsidR="002F19C5" w:rsidRDefault="002F19C5" w:rsidP="00C9605C">
      <w:pPr>
        <w:pStyle w:val="Bezproreda2"/>
        <w:rPr>
          <w:rFonts w:ascii="Times New Roman" w:hAnsi="Times New Roman"/>
        </w:rPr>
      </w:pPr>
    </w:p>
    <w:p w:rsidR="00BD0883" w:rsidRDefault="00BD0883" w:rsidP="00C9605C">
      <w:pPr>
        <w:pStyle w:val="Bezproreda2"/>
        <w:rPr>
          <w:rFonts w:ascii="Times New Roman" w:hAnsi="Times New Roman"/>
        </w:rPr>
      </w:pPr>
    </w:p>
    <w:p w:rsidR="00BD0883" w:rsidRDefault="002C0A1C" w:rsidP="002C0A1C">
      <w:pPr>
        <w:pStyle w:val="Bezproreda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p w:rsidR="00BD0883" w:rsidRDefault="00BD0883" w:rsidP="00C9605C">
      <w:pPr>
        <w:pStyle w:val="Bezproreda2"/>
        <w:rPr>
          <w:rFonts w:ascii="Times New Roman" w:hAnsi="Times New Roman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713D3">
        <w:rPr>
          <w:rFonts w:ascii="Times New Roman" w:hAnsi="Times New Roman"/>
          <w:b/>
          <w:sz w:val="24"/>
          <w:szCs w:val="24"/>
          <w:lang w:val="sr-Latn-BA"/>
        </w:rPr>
        <w:t>BOSNA I HERCEGOVINA</w:t>
      </w: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713D3">
        <w:rPr>
          <w:rFonts w:ascii="Times New Roman" w:hAnsi="Times New Roman"/>
          <w:b/>
          <w:sz w:val="24"/>
          <w:szCs w:val="24"/>
          <w:lang w:val="sr-Latn-BA"/>
        </w:rPr>
        <w:t>REPUBLIKA SRPSKA</w:t>
      </w: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713D3">
        <w:rPr>
          <w:rFonts w:ascii="Times New Roman" w:hAnsi="Times New Roman"/>
          <w:b/>
          <w:sz w:val="24"/>
          <w:szCs w:val="24"/>
          <w:lang w:val="sr-Latn-BA"/>
        </w:rPr>
        <w:t>OPŠTINA VUKOSAVLJE</w:t>
      </w: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713D3">
        <w:rPr>
          <w:rFonts w:ascii="Times New Roman" w:hAnsi="Times New Roman"/>
          <w:b/>
          <w:sz w:val="24"/>
          <w:szCs w:val="24"/>
          <w:lang w:val="sr-Latn-BA"/>
        </w:rPr>
        <w:t xml:space="preserve">SKUPŠTINA OPŠTINE </w:t>
      </w: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b/>
          <w:sz w:val="24"/>
          <w:szCs w:val="24"/>
          <w:lang w:val="sr-Latn-BA"/>
        </w:rPr>
        <w:t>VUKOSAVLJE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:rsidR="0089605B" w:rsidRPr="008713D3" w:rsidRDefault="0089605B" w:rsidP="008713D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:rsidR="008713D3" w:rsidRPr="008713D3" w:rsidRDefault="008713D3" w:rsidP="008713D3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sr-Latn-BA"/>
        </w:rPr>
      </w:pPr>
      <w:r w:rsidRPr="008713D3">
        <w:rPr>
          <w:rFonts w:ascii="Times New Roman" w:eastAsia="Calibri" w:hAnsi="Times New Roman" w:cs="Times New Roman"/>
          <w:sz w:val="24"/>
          <w:szCs w:val="24"/>
          <w:lang w:val="sr-Latn-BA"/>
        </w:rPr>
        <w:t>Na osnovu člana 7. stav 1.,2.,3., i 4.,člana 8. stav 1. i člana 10.  Pravilnika o utvrđivanju sposobnosti lica u postupku ostvarivanja prava iz socijalne zaštite i utvrđivanje funkcionalnog stanja korisnika („Službeni glasnik Republike Srpske“, broj : 116/12, 111/2013 i 9/2017 ), a u skladu sa članom 36.  Statuta opštine Vukosavlje ( „ Službeni glasnik opštine Vukosavlje“, broj:6/17), Skupština opštine Vukosavlje je na svojoj 14. sjednici održanoj  31.01.2018 godine, donijela:</w:t>
      </w:r>
    </w:p>
    <w:p w:rsidR="008713D3" w:rsidRPr="008713D3" w:rsidRDefault="008713D3" w:rsidP="008713D3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sr-Latn-BA"/>
        </w:rPr>
      </w:pPr>
      <w:r w:rsidRPr="008713D3">
        <w:rPr>
          <w:rFonts w:ascii="Times New Roman" w:hAnsi="Times New Roman"/>
          <w:b/>
          <w:sz w:val="24"/>
          <w:szCs w:val="24"/>
          <w:lang w:val="sr-Latn-BA"/>
        </w:rPr>
        <w:t>ODLUKU</w:t>
      </w:r>
    </w:p>
    <w:p w:rsidR="008713D3" w:rsidRPr="008713D3" w:rsidRDefault="008713D3" w:rsidP="008713D3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sr-Latn-BA"/>
        </w:rPr>
      </w:pPr>
      <w:r w:rsidRPr="008713D3">
        <w:rPr>
          <w:rFonts w:ascii="Times New Roman" w:hAnsi="Times New Roman"/>
          <w:b/>
          <w:sz w:val="24"/>
          <w:szCs w:val="24"/>
          <w:lang w:val="sr-Latn-BA"/>
        </w:rPr>
        <w:t>o  formiranju prvostepene Komisije za utvrđivanje sposobnosti lica u postupku ostvarivanja prava iz socijalne zaštite i utvrđivanje funkcionalnog stanja korisnika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I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Formira se prvostepena Komisija za utvrđivanje sposobnosti lica u postupku ostvarivanja prava iz socijalne zaštite i utvrđivanje funkcionalnog stanja korisnika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II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</w:rPr>
        <w:t xml:space="preserve">Stalni članovi prvostepene komisije </w:t>
      </w:r>
      <w:r w:rsidRPr="008713D3">
        <w:rPr>
          <w:rFonts w:ascii="Times New Roman" w:hAnsi="Times New Roman"/>
          <w:sz w:val="24"/>
          <w:szCs w:val="24"/>
          <w:lang w:val="sr-Latn-BA"/>
        </w:rPr>
        <w:t>za utvrđivanje sposobnosti lica u postupku ostvarivanja prava iz socijalne zaštite i utvrđivanje funkcionalnog stanja korisnika opštine Vukosavlje, su:</w:t>
      </w:r>
    </w:p>
    <w:p w:rsidR="008713D3" w:rsidRPr="008713D3" w:rsidRDefault="008713D3" w:rsidP="008713D3">
      <w:pPr>
        <w:pStyle w:val="NoSpacing"/>
        <w:numPr>
          <w:ilvl w:val="0"/>
          <w:numId w:val="11"/>
        </w:numPr>
        <w:suppressAutoHyphens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 xml:space="preserve">dr. Mladen Stajić – doktor opšte prakse, </w:t>
      </w:r>
    </w:p>
    <w:p w:rsidR="008713D3" w:rsidRPr="008713D3" w:rsidRDefault="008713D3" w:rsidP="008713D3">
      <w:pPr>
        <w:pStyle w:val="NoSpacing"/>
        <w:numPr>
          <w:ilvl w:val="0"/>
          <w:numId w:val="11"/>
        </w:numPr>
        <w:suppressAutoHyphens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Aida Okanović – diplomirani psiholog,</w:t>
      </w:r>
    </w:p>
    <w:p w:rsidR="008713D3" w:rsidRPr="008713D3" w:rsidRDefault="008713D3" w:rsidP="008713D3">
      <w:pPr>
        <w:pStyle w:val="NoSpacing"/>
        <w:numPr>
          <w:ilvl w:val="0"/>
          <w:numId w:val="11"/>
        </w:numPr>
        <w:suppressAutoHyphens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Radosav Luković – diplomirani defektolog.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III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</w:rPr>
        <w:t xml:space="preserve">Povremeni članovi prvostepene komisije </w:t>
      </w:r>
      <w:r w:rsidRPr="008713D3">
        <w:rPr>
          <w:rFonts w:ascii="Times New Roman" w:hAnsi="Times New Roman"/>
          <w:sz w:val="24"/>
          <w:szCs w:val="24"/>
          <w:lang w:val="sr-Latn-BA"/>
        </w:rPr>
        <w:t>za utvrđivanje sposobnosti lica u postupku ostvarivanja prava iz socijalne zaštite i utvrđivanje funkcionalnog stanja korisnika opštine Vukosavlje, su:</w:t>
      </w:r>
    </w:p>
    <w:p w:rsidR="008713D3" w:rsidRPr="008713D3" w:rsidRDefault="008713D3" w:rsidP="008713D3">
      <w:pPr>
        <w:pStyle w:val="NoSpacing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Vesna Pašalić, diplomirani socijalni radnik</w:t>
      </w:r>
    </w:p>
    <w:p w:rsidR="008713D3" w:rsidRPr="008713D3" w:rsidRDefault="008713D3" w:rsidP="008713D3">
      <w:pPr>
        <w:pStyle w:val="NoSpacing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dr. Tanja Cvijanović, specijalista psihijatrije,,</w:t>
      </w:r>
    </w:p>
    <w:p w:rsidR="008713D3" w:rsidRPr="008713D3" w:rsidRDefault="008713D3" w:rsidP="008713D3">
      <w:pPr>
        <w:pStyle w:val="NoSpacing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dr. Tamara Stevanović – Bojković – fizijatar,</w:t>
      </w:r>
    </w:p>
    <w:p w:rsidR="008713D3" w:rsidRPr="008713D3" w:rsidRDefault="008713D3" w:rsidP="008713D3">
      <w:pPr>
        <w:pStyle w:val="NoSpacing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dr. Igor Čišić – oftamolog.</w:t>
      </w:r>
    </w:p>
    <w:p w:rsidR="008713D3" w:rsidRPr="008713D3" w:rsidRDefault="008713D3" w:rsidP="008713D3">
      <w:pPr>
        <w:pStyle w:val="NoSpacing"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Default="00AB45F4" w:rsidP="00AB45F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>01.februar 2018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Službeni glasnik opštine Vukosavlje                          Broj:1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</w:t>
      </w:r>
    </w:p>
    <w:p w:rsidR="00AB45F4" w:rsidRDefault="00AB45F4" w:rsidP="008713D3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IV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</w:rPr>
        <w:t xml:space="preserve">Koordinator prvostepene komisije </w:t>
      </w:r>
      <w:r w:rsidRPr="008713D3">
        <w:rPr>
          <w:rFonts w:ascii="Times New Roman" w:hAnsi="Times New Roman"/>
          <w:sz w:val="24"/>
          <w:szCs w:val="24"/>
          <w:lang w:val="sr-Latn-BA"/>
        </w:rPr>
        <w:t>za utvrđivanje sposobnosti lica u postupku ostvarivanja prava iz socijalne zaštite i utvrđivanje funkcionalnog stanja korisnika opštine Vukosavlje, je: Dragana Katanić.</w:t>
      </w:r>
    </w:p>
    <w:p w:rsidR="008713D3" w:rsidRPr="008713D3" w:rsidRDefault="008713D3" w:rsidP="008713D3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eastAsia="Arial" w:hAnsi="Times New Roman"/>
          <w:sz w:val="24"/>
          <w:szCs w:val="24"/>
          <w:lang w:val="sr-Latn-BA"/>
        </w:rPr>
        <w:t xml:space="preserve">                                                           </w:t>
      </w:r>
      <w:r w:rsidRPr="008713D3">
        <w:rPr>
          <w:rFonts w:ascii="Times New Roman" w:hAnsi="Times New Roman"/>
          <w:sz w:val="24"/>
          <w:szCs w:val="24"/>
          <w:lang w:val="sr-Latn-BA"/>
        </w:rPr>
        <w:t>V</w:t>
      </w:r>
    </w:p>
    <w:p w:rsidR="008713D3" w:rsidRPr="008713D3" w:rsidRDefault="008713D3" w:rsidP="008713D3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eastAsia="Arial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</w:rPr>
        <w:t xml:space="preserve">Predsjednik prvostepene komisije </w:t>
      </w:r>
      <w:r w:rsidRPr="008713D3">
        <w:rPr>
          <w:rFonts w:ascii="Times New Roman" w:hAnsi="Times New Roman"/>
          <w:sz w:val="24"/>
          <w:szCs w:val="24"/>
          <w:lang w:val="sr-Latn-BA"/>
        </w:rPr>
        <w:t xml:space="preserve">za utvrđivanje sposobnosti lica u postupku ostvarivanja prava iz socijalne zaštite i utvrđivanje funkcionalnog stanja korisnika opštine Vukosavlje, </w:t>
      </w:r>
      <w:proofErr w:type="gramStart"/>
      <w:r w:rsidRPr="008713D3">
        <w:rPr>
          <w:rFonts w:ascii="Times New Roman" w:hAnsi="Times New Roman"/>
          <w:sz w:val="24"/>
          <w:szCs w:val="24"/>
          <w:lang w:val="sr-Latn-BA"/>
        </w:rPr>
        <w:t>je :</w:t>
      </w:r>
      <w:proofErr w:type="gramEnd"/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13D3">
        <w:rPr>
          <w:rFonts w:ascii="Times New Roman" w:eastAsia="Arial" w:hAnsi="Times New Roman"/>
          <w:sz w:val="24"/>
          <w:szCs w:val="24"/>
          <w:lang w:val="sr-Latn-BA"/>
        </w:rPr>
        <w:t xml:space="preserve"> </w:t>
      </w:r>
      <w:r w:rsidRPr="008713D3">
        <w:rPr>
          <w:rFonts w:ascii="Times New Roman" w:hAnsi="Times New Roman"/>
          <w:sz w:val="24"/>
          <w:szCs w:val="24"/>
          <w:lang w:val="sr-Latn-BA"/>
        </w:rPr>
        <w:t>- dr. Mladen Stajić- doktor opšte prakse.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713D3">
        <w:rPr>
          <w:rFonts w:ascii="Times New Roman" w:hAnsi="Times New Roman"/>
          <w:sz w:val="24"/>
          <w:szCs w:val="24"/>
        </w:rPr>
        <w:t>VI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proofErr w:type="gramStart"/>
      <w:r w:rsidRPr="008713D3">
        <w:rPr>
          <w:rFonts w:ascii="Times New Roman" w:hAnsi="Times New Roman"/>
          <w:sz w:val="24"/>
          <w:szCs w:val="24"/>
        </w:rPr>
        <w:t xml:space="preserve">Stalni i povremeni članovi prvostepene komisije </w:t>
      </w:r>
      <w:r w:rsidRPr="008713D3">
        <w:rPr>
          <w:rFonts w:ascii="Times New Roman" w:hAnsi="Times New Roman"/>
          <w:sz w:val="24"/>
          <w:szCs w:val="24"/>
          <w:lang w:val="sr-Latn-BA"/>
        </w:rPr>
        <w:t>za utvrđivanje sposobnosti lica u postupku ostvarivanja prava iz socijalne zaštite i utvrđivanje funkcionalnog stanja korisnika opštine Vukosavlje, ostvaruju naknadu za svoj rad u komisiji.</w:t>
      </w:r>
      <w:proofErr w:type="gramEnd"/>
      <w:r w:rsidRPr="008713D3">
        <w:rPr>
          <w:rFonts w:ascii="Times New Roman" w:hAnsi="Times New Roman"/>
          <w:sz w:val="24"/>
          <w:szCs w:val="24"/>
          <w:lang w:val="sr-Latn-BA"/>
        </w:rPr>
        <w:t xml:space="preserve"> I to:</w:t>
      </w:r>
    </w:p>
    <w:p w:rsidR="008713D3" w:rsidRPr="008713D3" w:rsidRDefault="008713D3" w:rsidP="008713D3">
      <w:pPr>
        <w:pStyle w:val="NoSpacing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predsjednik komisije, neuropsihijatar, fizijatar i oftamolog – novčanu naknadu u iznosu od 15,00 KM, po davanju jednog nalaza i mišljenja,</w:t>
      </w:r>
    </w:p>
    <w:p w:rsidR="008713D3" w:rsidRPr="008713D3" w:rsidRDefault="008713D3" w:rsidP="008713D3">
      <w:pPr>
        <w:pStyle w:val="NoSpacing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ostali članovi komisije – novčanu naknadu u iznosu od 10,00 KM, po davanju jednog nalaza i mišljenja.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713D3">
        <w:rPr>
          <w:rFonts w:ascii="Times New Roman" w:hAnsi="Times New Roman"/>
          <w:sz w:val="24"/>
          <w:szCs w:val="24"/>
        </w:rPr>
        <w:t>VII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13D3">
        <w:rPr>
          <w:rFonts w:ascii="Times New Roman" w:hAnsi="Times New Roman"/>
          <w:sz w:val="24"/>
          <w:szCs w:val="24"/>
        </w:rPr>
        <w:t xml:space="preserve">Imenovanja iz tačke II, III i IV ove Odluke vrše se </w:t>
      </w:r>
      <w:proofErr w:type="gramStart"/>
      <w:r w:rsidRPr="008713D3">
        <w:rPr>
          <w:rFonts w:ascii="Times New Roman" w:hAnsi="Times New Roman"/>
          <w:sz w:val="24"/>
          <w:szCs w:val="24"/>
        </w:rPr>
        <w:t>na</w:t>
      </w:r>
      <w:proofErr w:type="gramEnd"/>
      <w:r w:rsidRPr="008713D3">
        <w:rPr>
          <w:rFonts w:ascii="Times New Roman" w:hAnsi="Times New Roman"/>
          <w:sz w:val="24"/>
          <w:szCs w:val="24"/>
        </w:rPr>
        <w:t xml:space="preserve"> period od godinu dana, počev od 01.01.2018. </w:t>
      </w:r>
      <w:proofErr w:type="gramStart"/>
      <w:r w:rsidRPr="008713D3">
        <w:rPr>
          <w:rFonts w:ascii="Times New Roman" w:hAnsi="Times New Roman"/>
          <w:sz w:val="24"/>
          <w:szCs w:val="24"/>
        </w:rPr>
        <w:t>godine</w:t>
      </w:r>
      <w:proofErr w:type="gramEnd"/>
      <w:r w:rsidRPr="008713D3">
        <w:rPr>
          <w:rFonts w:ascii="Times New Roman" w:hAnsi="Times New Roman"/>
          <w:sz w:val="24"/>
          <w:szCs w:val="24"/>
        </w:rPr>
        <w:t>.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VIII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713D3">
        <w:rPr>
          <w:rFonts w:ascii="Times New Roman" w:hAnsi="Times New Roman"/>
          <w:sz w:val="24"/>
          <w:szCs w:val="24"/>
          <w:lang w:val="sr-Latn-BA"/>
        </w:rPr>
        <w:t>Ova Odluka stupa na snagu danom donošenja, a biće objavljena u „Službenom glasniku opštine Vukosavlje“.</w:t>
      </w:r>
    </w:p>
    <w:p w:rsid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eastAsia="Arial" w:hAnsi="Times New Roman"/>
          <w:sz w:val="24"/>
          <w:szCs w:val="24"/>
          <w:lang w:val="sr-Latn-BA"/>
        </w:rPr>
      </w:pP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713D3">
        <w:rPr>
          <w:rFonts w:ascii="Times New Roman" w:hAnsi="Times New Roman"/>
          <w:b/>
          <w:sz w:val="24"/>
          <w:szCs w:val="24"/>
          <w:lang w:val="sr-Latn-BA"/>
        </w:rPr>
        <w:t>Broj:01/1-013-1-9/1</w:t>
      </w:r>
      <w:r w:rsidR="000F0867">
        <w:rPr>
          <w:rFonts w:ascii="Times New Roman" w:hAnsi="Times New Roman"/>
          <w:b/>
          <w:sz w:val="24"/>
          <w:szCs w:val="24"/>
          <w:lang w:val="sr-Latn-BA"/>
        </w:rPr>
        <w:t>8</w:t>
      </w:r>
      <w:r w:rsidRPr="008713D3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 xml:space="preserve">                                                        </w:t>
      </w:r>
      <w:r w:rsidRPr="008713D3">
        <w:rPr>
          <w:rFonts w:ascii="Times New Roman" w:hAnsi="Times New Roman"/>
          <w:sz w:val="24"/>
          <w:szCs w:val="24"/>
          <w:lang w:val="sr-Latn-BA"/>
        </w:rPr>
        <w:t>PREDSJEDNIK</w:t>
      </w:r>
    </w:p>
    <w:p w:rsidR="008713D3" w:rsidRPr="008713D3" w:rsidRDefault="008713D3" w:rsidP="008713D3">
      <w:pPr>
        <w:pStyle w:val="NoSpacing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713D3">
        <w:rPr>
          <w:rFonts w:ascii="Times New Roman" w:hAnsi="Times New Roman"/>
          <w:b/>
          <w:sz w:val="24"/>
          <w:szCs w:val="24"/>
          <w:lang w:val="sr-Latn-BA"/>
        </w:rPr>
        <w:t>Datum:31.01.2018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.g.                                                     </w:t>
      </w:r>
      <w:r w:rsidRPr="008713D3">
        <w:rPr>
          <w:rFonts w:ascii="Times New Roman" w:eastAsia="Arial" w:hAnsi="Times New Roman"/>
          <w:b/>
          <w:sz w:val="24"/>
          <w:szCs w:val="24"/>
          <w:lang w:val="sr-Latn-BA"/>
        </w:rPr>
        <w:t>Zehid Omičević</w:t>
      </w:r>
      <w:r>
        <w:rPr>
          <w:rFonts w:ascii="Times New Roman" w:eastAsia="Arial" w:hAnsi="Times New Roman"/>
          <w:b/>
          <w:sz w:val="24"/>
          <w:szCs w:val="24"/>
          <w:lang w:val="sr-Latn-BA"/>
        </w:rPr>
        <w:t>, s.r.</w:t>
      </w:r>
    </w:p>
    <w:p w:rsidR="008713D3" w:rsidRPr="008713D3" w:rsidRDefault="008713D3" w:rsidP="008713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BD0883" w:rsidRPr="008713D3" w:rsidRDefault="00BD0883" w:rsidP="008713D3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0883" w:rsidRDefault="00BD0883" w:rsidP="00C9605C">
      <w:pPr>
        <w:pStyle w:val="Bezproreda2"/>
        <w:rPr>
          <w:rFonts w:ascii="Times New Roman" w:hAnsi="Times New Roman"/>
        </w:rPr>
      </w:pPr>
    </w:p>
    <w:p w:rsidR="00BD0883" w:rsidRDefault="00BD0883" w:rsidP="00C9605C">
      <w:pPr>
        <w:pStyle w:val="Bezproreda2"/>
        <w:rPr>
          <w:rFonts w:ascii="Times New Roman" w:hAnsi="Times New Roman"/>
        </w:rPr>
      </w:pPr>
    </w:p>
    <w:p w:rsidR="007669D7" w:rsidRDefault="007669D7" w:rsidP="00C9605C">
      <w:pPr>
        <w:pStyle w:val="Bezproreda2"/>
        <w:rPr>
          <w:rFonts w:ascii="Times New Roman" w:hAnsi="Times New Roman"/>
        </w:rPr>
      </w:pPr>
    </w:p>
    <w:p w:rsidR="002C0A1C" w:rsidRDefault="002C0A1C" w:rsidP="007669D7">
      <w:pPr>
        <w:pStyle w:val="Bezproreda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</w:p>
    <w:p w:rsidR="00BD0883" w:rsidRDefault="00BD0883" w:rsidP="00C9605C">
      <w:pPr>
        <w:pStyle w:val="Bezproreda2"/>
        <w:rPr>
          <w:rFonts w:ascii="Times New Roman" w:hAnsi="Times New Roman"/>
        </w:rPr>
      </w:pPr>
    </w:p>
    <w:p w:rsidR="0089605B" w:rsidRPr="00BD2240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BD2240">
        <w:rPr>
          <w:rFonts w:ascii="Times New Roman" w:hAnsi="Times New Roman"/>
          <w:b/>
          <w:sz w:val="24"/>
          <w:szCs w:val="24"/>
          <w:lang w:val="sr-Latn-BA"/>
        </w:rPr>
        <w:lastRenderedPageBreak/>
        <w:t>BOSNA I HERCEGOVINA</w:t>
      </w:r>
    </w:p>
    <w:p w:rsidR="0089605B" w:rsidRPr="00BD2240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BD2240">
        <w:rPr>
          <w:rFonts w:ascii="Times New Roman" w:hAnsi="Times New Roman"/>
          <w:b/>
          <w:sz w:val="24"/>
          <w:szCs w:val="24"/>
          <w:lang w:val="sr-Latn-BA"/>
        </w:rPr>
        <w:t>REPUBLIKA SRPSKA</w:t>
      </w:r>
    </w:p>
    <w:p w:rsidR="0089605B" w:rsidRPr="00BD2240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BD2240">
        <w:rPr>
          <w:rFonts w:ascii="Times New Roman" w:hAnsi="Times New Roman"/>
          <w:b/>
          <w:sz w:val="24"/>
          <w:szCs w:val="24"/>
          <w:lang w:val="sr-Latn-BA"/>
        </w:rPr>
        <w:t>OPŠTINA VUKOSAVLJE</w:t>
      </w:r>
    </w:p>
    <w:p w:rsidR="0089605B" w:rsidRPr="00BD2240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BD2240">
        <w:rPr>
          <w:rFonts w:ascii="Times New Roman" w:hAnsi="Times New Roman"/>
          <w:b/>
          <w:sz w:val="24"/>
          <w:szCs w:val="24"/>
          <w:lang w:val="sr-Latn-BA"/>
        </w:rPr>
        <w:t xml:space="preserve">SKUPŠTINA OPŠTINE </w:t>
      </w:r>
    </w:p>
    <w:p w:rsidR="0089605B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sr-Latn-BA"/>
        </w:rPr>
      </w:pPr>
      <w:r w:rsidRPr="00BD2240">
        <w:rPr>
          <w:rFonts w:ascii="Times New Roman" w:hAnsi="Times New Roman"/>
          <w:b/>
          <w:sz w:val="24"/>
          <w:szCs w:val="24"/>
          <w:lang w:val="sr-Latn-BA"/>
        </w:rPr>
        <w:t>VUKOSAVLJE</w:t>
      </w:r>
    </w:p>
    <w:p w:rsidR="0089605B" w:rsidRPr="00BD2240" w:rsidRDefault="0089605B" w:rsidP="0089605B">
      <w:pPr>
        <w:pStyle w:val="NoSpacing"/>
        <w:rPr>
          <w:rFonts w:ascii="Times New Roman" w:hAnsi="Times New Roman"/>
          <w:sz w:val="24"/>
          <w:szCs w:val="24"/>
          <w:lang w:val="sr-Latn-BA"/>
        </w:rPr>
      </w:pPr>
    </w:p>
    <w:p w:rsidR="0089605B" w:rsidRPr="000011E7" w:rsidRDefault="0089605B" w:rsidP="0089605B">
      <w:pPr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0011E7">
        <w:rPr>
          <w:rFonts w:ascii="Times New Roman" w:eastAsia="Calibri" w:hAnsi="Times New Roman" w:cs="Times New Roman"/>
          <w:sz w:val="24"/>
          <w:szCs w:val="24"/>
          <w:lang w:val="sr-Latn-BA"/>
        </w:rPr>
        <w:t>Na osnovu člana 16. stav 1. i člana 18. Pravilnika o procjeni potreba i usmjeravanju djece i omladine sa smetnjama u razvoju („Službeni glasnik Republike Srpske“, broj : 117/12 ), a u skladu sa članom 36.  Statuta opštine Vukosavlje („Službeni glasnik opštine Vukosavlje“, broj: 6/17</w:t>
      </w:r>
      <w:r w:rsidRPr="000011E7">
        <w:rPr>
          <w:rFonts w:ascii="Times New Roman" w:eastAsia="Calibri" w:hAnsi="Times New Roman" w:cs="Times New Roman"/>
          <w:sz w:val="24"/>
          <w:szCs w:val="24"/>
        </w:rPr>
        <w:t xml:space="preserve">), Skupština opštine Vukosavlje je na  14. </w:t>
      </w:r>
      <w:proofErr w:type="gramStart"/>
      <w:r w:rsidRPr="000011E7">
        <w:rPr>
          <w:rFonts w:ascii="Times New Roman" w:eastAsia="Calibri" w:hAnsi="Times New Roman" w:cs="Times New Roman"/>
          <w:sz w:val="24"/>
          <w:szCs w:val="24"/>
        </w:rPr>
        <w:t>sjednici</w:t>
      </w:r>
      <w:proofErr w:type="gramEnd"/>
      <w:r w:rsidRPr="000011E7">
        <w:rPr>
          <w:rFonts w:ascii="Times New Roman" w:eastAsia="Calibri" w:hAnsi="Times New Roman" w:cs="Times New Roman"/>
          <w:sz w:val="24"/>
          <w:szCs w:val="24"/>
        </w:rPr>
        <w:t xml:space="preserve"> održanoj  31.01.2018. </w:t>
      </w:r>
      <w:proofErr w:type="gramStart"/>
      <w:r w:rsidRPr="000011E7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Pr="000011E7">
        <w:rPr>
          <w:rFonts w:ascii="Times New Roman" w:eastAsia="Calibri" w:hAnsi="Times New Roman" w:cs="Times New Roman"/>
          <w:sz w:val="24"/>
          <w:szCs w:val="24"/>
        </w:rPr>
        <w:t>, donijela: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Pr="0089605B" w:rsidRDefault="0089605B" w:rsidP="008960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Latn-BA"/>
        </w:rPr>
      </w:pPr>
      <w:r w:rsidRPr="0089605B">
        <w:rPr>
          <w:rFonts w:ascii="Times New Roman" w:hAnsi="Times New Roman"/>
          <w:b/>
          <w:sz w:val="24"/>
          <w:szCs w:val="24"/>
          <w:lang w:val="sr-Latn-BA"/>
        </w:rPr>
        <w:t>ODLUKU</w:t>
      </w:r>
    </w:p>
    <w:p w:rsidR="0089605B" w:rsidRPr="0089605B" w:rsidRDefault="0089605B" w:rsidP="008960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Latn-BA"/>
        </w:rPr>
      </w:pPr>
      <w:r w:rsidRPr="0089605B">
        <w:rPr>
          <w:rFonts w:ascii="Times New Roman" w:hAnsi="Times New Roman"/>
          <w:b/>
          <w:sz w:val="24"/>
          <w:szCs w:val="24"/>
          <w:lang w:val="sr-Latn-BA"/>
        </w:rPr>
        <w:t>o  formiranju prvostepene Komisije za procjenu potreba i usmjeravanje djece i omladine sa smetnjama u razvoju</w:t>
      </w:r>
    </w:p>
    <w:p w:rsidR="0089605B" w:rsidRP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I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Pr="000011E7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Formira se prvostepena Komisija za procjenu potreba i usmjeravanje djece i omladine sa smetnjama u razvoju.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II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9605B" w:rsidRPr="000011E7" w:rsidRDefault="0089605B" w:rsidP="0089605B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</w:rPr>
        <w:t xml:space="preserve">Stalni članovi prvostepene komisije </w:t>
      </w:r>
      <w:r w:rsidRPr="000011E7">
        <w:rPr>
          <w:rFonts w:ascii="Times New Roman" w:hAnsi="Times New Roman"/>
          <w:sz w:val="24"/>
          <w:szCs w:val="24"/>
          <w:lang w:val="sr-Latn-BA"/>
        </w:rPr>
        <w:t xml:space="preserve">za procjenu potreba i usmjeravanje djece i omladine </w:t>
      </w:r>
      <w:proofErr w:type="gramStart"/>
      <w:r w:rsidRPr="000011E7">
        <w:rPr>
          <w:rFonts w:ascii="Times New Roman" w:hAnsi="Times New Roman"/>
          <w:sz w:val="24"/>
          <w:szCs w:val="24"/>
          <w:lang w:val="sr-Latn-BA"/>
        </w:rPr>
        <w:t>sa</w:t>
      </w:r>
      <w:proofErr w:type="gramEnd"/>
      <w:r w:rsidRPr="000011E7">
        <w:rPr>
          <w:rFonts w:ascii="Times New Roman" w:hAnsi="Times New Roman"/>
          <w:sz w:val="24"/>
          <w:szCs w:val="24"/>
          <w:lang w:val="sr-Latn-BA"/>
        </w:rPr>
        <w:t xml:space="preserve"> smetnjama u razvoju opštine Vukosavlje, su:</w:t>
      </w:r>
    </w:p>
    <w:p w:rsidR="0089605B" w:rsidRPr="000011E7" w:rsidRDefault="0089605B" w:rsidP="0089605B">
      <w:pPr>
        <w:pStyle w:val="NoSpacing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dr. Boja Lugonja  - pedijatar,</w:t>
      </w:r>
    </w:p>
    <w:p w:rsidR="0089605B" w:rsidRPr="000011E7" w:rsidRDefault="0089605B" w:rsidP="0089605B">
      <w:pPr>
        <w:pStyle w:val="NoSpacing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Aida Okanović – diplomirani psiholog,</w:t>
      </w:r>
    </w:p>
    <w:p w:rsidR="0089605B" w:rsidRPr="000011E7" w:rsidRDefault="0089605B" w:rsidP="0089605B">
      <w:pPr>
        <w:pStyle w:val="NoSpacing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Vesna Pašalić – diplomirani socijalni radnik.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III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9605B" w:rsidRPr="000011E7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</w:rPr>
        <w:t xml:space="preserve">Povremeni članove stručne komisije koji se imenuju u zavisnosti </w:t>
      </w:r>
      <w:proofErr w:type="gramStart"/>
      <w:r w:rsidRPr="000011E7">
        <w:rPr>
          <w:rFonts w:ascii="Times New Roman" w:hAnsi="Times New Roman"/>
          <w:sz w:val="24"/>
          <w:szCs w:val="24"/>
        </w:rPr>
        <w:t>od</w:t>
      </w:r>
      <w:proofErr w:type="gramEnd"/>
      <w:r w:rsidRPr="000011E7">
        <w:rPr>
          <w:rFonts w:ascii="Times New Roman" w:hAnsi="Times New Roman"/>
          <w:sz w:val="24"/>
          <w:szCs w:val="24"/>
        </w:rPr>
        <w:t xml:space="preserve"> vrste smetnje</w:t>
      </w:r>
      <w:r w:rsidRPr="000011E7">
        <w:rPr>
          <w:rFonts w:ascii="Times New Roman" w:hAnsi="Times New Roman"/>
          <w:sz w:val="24"/>
          <w:szCs w:val="24"/>
          <w:lang w:val="sr-Latn-BA"/>
        </w:rPr>
        <w:t>:</w:t>
      </w:r>
    </w:p>
    <w:p w:rsidR="0089605B" w:rsidRPr="000011E7" w:rsidRDefault="0089605B" w:rsidP="0089605B">
      <w:pPr>
        <w:pStyle w:val="NoSpacing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Radosav Luković – diplomirani defektolog,</w:t>
      </w:r>
    </w:p>
    <w:p w:rsidR="0089605B" w:rsidRPr="000011E7" w:rsidRDefault="0089605B" w:rsidP="0089605B">
      <w:pPr>
        <w:pStyle w:val="NoSpacing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dr. Tanja Cvijanović, specijalista psihijatrije,</w:t>
      </w:r>
    </w:p>
    <w:p w:rsidR="0089605B" w:rsidRPr="000011E7" w:rsidRDefault="0089605B" w:rsidP="0089605B">
      <w:pPr>
        <w:pStyle w:val="NoSpacing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dr. Tamara Stevanović – Bojković – fizijatar,</w:t>
      </w:r>
    </w:p>
    <w:p w:rsidR="0089605B" w:rsidRPr="000011E7" w:rsidRDefault="0089605B" w:rsidP="0089605B">
      <w:pPr>
        <w:pStyle w:val="NoSpacing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dr. Igor Čišić – oftamolog.</w:t>
      </w:r>
    </w:p>
    <w:p w:rsidR="0089605B" w:rsidRPr="000011E7" w:rsidRDefault="0089605B" w:rsidP="0089605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9605B" w:rsidRPr="0089605B" w:rsidRDefault="0089605B" w:rsidP="0089605B">
      <w:pPr>
        <w:pStyle w:val="NoSpacing"/>
        <w:spacing w:line="276" w:lineRule="auto"/>
        <w:ind w:left="0"/>
        <w:rPr>
          <w:rFonts w:ascii="Times New Roman" w:eastAsia="Arial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IV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eastAsia="Arial" w:hAnsi="Times New Roman"/>
          <w:sz w:val="24"/>
          <w:szCs w:val="24"/>
        </w:rPr>
      </w:pPr>
    </w:p>
    <w:p w:rsidR="0089605B" w:rsidRDefault="0089605B" w:rsidP="0089605B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</w:rPr>
        <w:t xml:space="preserve">Koordinator prvostepene komisije </w:t>
      </w:r>
      <w:r w:rsidRPr="000011E7">
        <w:rPr>
          <w:rFonts w:ascii="Times New Roman" w:hAnsi="Times New Roman"/>
          <w:sz w:val="24"/>
          <w:szCs w:val="24"/>
          <w:lang w:val="sr-Latn-BA"/>
        </w:rPr>
        <w:t xml:space="preserve">za procjenu potreba i usmjeravanje djece i omladine sa smetnjama u razvoju opštine Vukosavlje </w:t>
      </w:r>
      <w:proofErr w:type="gramStart"/>
      <w:r w:rsidRPr="000011E7">
        <w:rPr>
          <w:rFonts w:ascii="Times New Roman" w:hAnsi="Times New Roman"/>
          <w:sz w:val="24"/>
          <w:szCs w:val="24"/>
          <w:lang w:val="sr-Latn-BA"/>
        </w:rPr>
        <w:t>je :</w:t>
      </w:r>
      <w:proofErr w:type="gramEnd"/>
      <w:r w:rsidRPr="000011E7">
        <w:rPr>
          <w:rFonts w:ascii="Times New Roman" w:hAnsi="Times New Roman"/>
          <w:sz w:val="24"/>
          <w:szCs w:val="24"/>
          <w:lang w:val="sr-Latn-BA"/>
        </w:rPr>
        <w:t xml:space="preserve"> Amela Mujanović.</w:t>
      </w:r>
    </w:p>
    <w:p w:rsidR="0089605B" w:rsidRPr="000011E7" w:rsidRDefault="0089605B" w:rsidP="0089605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7669D7" w:rsidRDefault="007669D7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AB45F4" w:rsidRDefault="00AB45F4" w:rsidP="00AB45F4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sr-Latn-BA"/>
        </w:rPr>
      </w:pP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>01.februar 2018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Službeni glasnik opštine Vukosavlje                          Broj:1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</w:t>
      </w:r>
    </w:p>
    <w:p w:rsidR="00AB45F4" w:rsidRDefault="00AB45F4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V</w:t>
      </w: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Pr="000011E7" w:rsidRDefault="0089605B" w:rsidP="0089605B">
      <w:pPr>
        <w:pStyle w:val="NoSpacing"/>
        <w:spacing w:line="276" w:lineRule="auto"/>
        <w:ind w:left="0"/>
        <w:jc w:val="both"/>
        <w:rPr>
          <w:rFonts w:ascii="Times New Roman" w:eastAsia="Arial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</w:rPr>
        <w:t xml:space="preserve">Predsjednik prvostepene komisije </w:t>
      </w:r>
      <w:r w:rsidRPr="000011E7">
        <w:rPr>
          <w:rFonts w:ascii="Times New Roman" w:hAnsi="Times New Roman"/>
          <w:sz w:val="24"/>
          <w:szCs w:val="24"/>
          <w:lang w:val="sr-Latn-BA"/>
        </w:rPr>
        <w:t xml:space="preserve">za procjenu potreba i usmjeravanje djece i omladine </w:t>
      </w:r>
      <w:proofErr w:type="gramStart"/>
      <w:r w:rsidRPr="000011E7">
        <w:rPr>
          <w:rFonts w:ascii="Times New Roman" w:hAnsi="Times New Roman"/>
          <w:sz w:val="24"/>
          <w:szCs w:val="24"/>
          <w:lang w:val="sr-Latn-BA"/>
        </w:rPr>
        <w:t>sa</w:t>
      </w:r>
      <w:proofErr w:type="gramEnd"/>
      <w:r w:rsidRPr="000011E7">
        <w:rPr>
          <w:rFonts w:ascii="Times New Roman" w:hAnsi="Times New Roman"/>
          <w:sz w:val="24"/>
          <w:szCs w:val="24"/>
          <w:lang w:val="sr-Latn-BA"/>
        </w:rPr>
        <w:t xml:space="preserve"> smetnjama u razvoju opštine Vukosavlje, je:</w:t>
      </w:r>
    </w:p>
    <w:p w:rsidR="0089605B" w:rsidRPr="000011E7" w:rsidRDefault="0089605B" w:rsidP="0089605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11E7">
        <w:rPr>
          <w:rFonts w:ascii="Times New Roman" w:eastAsia="Arial" w:hAnsi="Times New Roman"/>
          <w:sz w:val="24"/>
          <w:szCs w:val="24"/>
          <w:lang w:val="sr-Latn-BA"/>
        </w:rPr>
        <w:t xml:space="preserve"> </w:t>
      </w:r>
      <w:r w:rsidRPr="000011E7">
        <w:rPr>
          <w:rFonts w:ascii="Times New Roman" w:hAnsi="Times New Roman"/>
          <w:sz w:val="24"/>
          <w:szCs w:val="24"/>
          <w:lang w:val="sr-Latn-BA"/>
        </w:rPr>
        <w:t>- dr. Boja Lugonja  - pedijatar,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011E7">
        <w:rPr>
          <w:rFonts w:ascii="Times New Roman" w:hAnsi="Times New Roman"/>
          <w:sz w:val="24"/>
          <w:szCs w:val="24"/>
        </w:rPr>
        <w:t>VI</w:t>
      </w:r>
    </w:p>
    <w:p w:rsidR="0089605B" w:rsidRPr="000011E7" w:rsidRDefault="0089605B" w:rsidP="0089605B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</w:rPr>
        <w:t xml:space="preserve">Stalni i povremeni </w:t>
      </w:r>
      <w:proofErr w:type="gramStart"/>
      <w:r w:rsidRPr="000011E7">
        <w:rPr>
          <w:rFonts w:ascii="Times New Roman" w:hAnsi="Times New Roman"/>
          <w:sz w:val="24"/>
          <w:szCs w:val="24"/>
        </w:rPr>
        <w:t>članovi  prvostepene</w:t>
      </w:r>
      <w:proofErr w:type="gramEnd"/>
      <w:r w:rsidRPr="000011E7">
        <w:rPr>
          <w:rFonts w:ascii="Times New Roman" w:hAnsi="Times New Roman"/>
          <w:sz w:val="24"/>
          <w:szCs w:val="24"/>
        </w:rPr>
        <w:t xml:space="preserve"> komisije </w:t>
      </w:r>
      <w:r w:rsidRPr="000011E7">
        <w:rPr>
          <w:rFonts w:ascii="Times New Roman" w:hAnsi="Times New Roman"/>
          <w:sz w:val="24"/>
          <w:szCs w:val="24"/>
          <w:lang w:val="sr-Latn-BA"/>
        </w:rPr>
        <w:t>za utvrđivanje sposobnosti lica u postupku ostvarivanja prava iz socijalne zaštite i utvrđivanje funkcionalnog stanja korisnika opštine Vukosavlje, ostvaruju n</w:t>
      </w:r>
      <w:r>
        <w:rPr>
          <w:rFonts w:ascii="Times New Roman" w:hAnsi="Times New Roman"/>
          <w:sz w:val="24"/>
          <w:szCs w:val="24"/>
          <w:lang w:val="sr-Latn-BA"/>
        </w:rPr>
        <w:t>aknadu za svoj rad u komisiji. I</w:t>
      </w:r>
      <w:r w:rsidRPr="000011E7">
        <w:rPr>
          <w:rFonts w:ascii="Times New Roman" w:hAnsi="Times New Roman"/>
          <w:sz w:val="24"/>
          <w:szCs w:val="24"/>
          <w:lang w:val="sr-Latn-BA"/>
        </w:rPr>
        <w:t xml:space="preserve"> to:</w:t>
      </w:r>
    </w:p>
    <w:p w:rsidR="0089605B" w:rsidRPr="000011E7" w:rsidRDefault="0089605B" w:rsidP="0089605B">
      <w:pPr>
        <w:pStyle w:val="NoSpacing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predsjednik komisije, neuropsihijatar, fizijatar i oftamolog – novčanu naknadu u iznosu od 15,00 KM, po davanju jednog nalaza i mišljenja.</w:t>
      </w:r>
    </w:p>
    <w:p w:rsidR="0089605B" w:rsidRPr="000011E7" w:rsidRDefault="0089605B" w:rsidP="0089605B">
      <w:pPr>
        <w:pStyle w:val="NoSpacing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ostali članovi komisije – novčanu naknadu u iznosu od 10,00 KM, po davanju jednog nalaza i mišljenja.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011E7">
        <w:rPr>
          <w:rFonts w:ascii="Times New Roman" w:hAnsi="Times New Roman"/>
          <w:sz w:val="24"/>
          <w:szCs w:val="24"/>
        </w:rPr>
        <w:t>VII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9605B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0011E7">
        <w:rPr>
          <w:rFonts w:ascii="Times New Roman" w:hAnsi="Times New Roman"/>
          <w:sz w:val="24"/>
          <w:szCs w:val="24"/>
        </w:rPr>
        <w:t xml:space="preserve">Imenovanja iz tačke II, III i IV ove Odluke vrše se </w:t>
      </w:r>
      <w:proofErr w:type="gramStart"/>
      <w:r w:rsidRPr="000011E7">
        <w:rPr>
          <w:rFonts w:ascii="Times New Roman" w:hAnsi="Times New Roman"/>
          <w:sz w:val="24"/>
          <w:szCs w:val="24"/>
        </w:rPr>
        <w:t>na</w:t>
      </w:r>
      <w:proofErr w:type="gramEnd"/>
      <w:r w:rsidRPr="000011E7">
        <w:rPr>
          <w:rFonts w:ascii="Times New Roman" w:hAnsi="Times New Roman"/>
          <w:sz w:val="24"/>
          <w:szCs w:val="24"/>
        </w:rPr>
        <w:t xml:space="preserve"> period od godinu dana, počev od 01.01.2018. </w:t>
      </w:r>
      <w:proofErr w:type="gramStart"/>
      <w:r w:rsidRPr="000011E7">
        <w:rPr>
          <w:rFonts w:ascii="Times New Roman" w:hAnsi="Times New Roman"/>
          <w:sz w:val="24"/>
          <w:szCs w:val="24"/>
        </w:rPr>
        <w:t>godine</w:t>
      </w:r>
      <w:proofErr w:type="gramEnd"/>
      <w:r w:rsidRPr="000011E7">
        <w:rPr>
          <w:rFonts w:ascii="Times New Roman" w:hAnsi="Times New Roman"/>
          <w:sz w:val="24"/>
          <w:szCs w:val="24"/>
        </w:rPr>
        <w:t>.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VIII</w:t>
      </w:r>
    </w:p>
    <w:p w:rsidR="0089605B" w:rsidRPr="000011E7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sr-Latn-BA"/>
        </w:rPr>
      </w:pPr>
      <w:r w:rsidRPr="000011E7">
        <w:rPr>
          <w:rFonts w:ascii="Times New Roman" w:hAnsi="Times New Roman"/>
          <w:sz w:val="24"/>
          <w:szCs w:val="24"/>
          <w:lang w:val="sr-Latn-BA"/>
        </w:rPr>
        <w:t>Ova odluka stupa na snagu danom donošenja, a biće objavljena u „Službenom glasniku opštine Vukosavlje“</w:t>
      </w:r>
      <w:r>
        <w:rPr>
          <w:rFonts w:ascii="Times New Roman" w:hAnsi="Times New Roman"/>
          <w:sz w:val="24"/>
          <w:szCs w:val="24"/>
          <w:lang w:val="sr-Latn-BA"/>
        </w:rPr>
        <w:t>.</w:t>
      </w:r>
    </w:p>
    <w:p w:rsidR="0089605B" w:rsidRDefault="0089605B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0F0867" w:rsidRDefault="000F0867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0F0867" w:rsidRDefault="000F0867" w:rsidP="0089605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BA"/>
        </w:rPr>
      </w:pPr>
    </w:p>
    <w:p w:rsidR="0089605B" w:rsidRDefault="0089605B" w:rsidP="0089605B">
      <w:pPr>
        <w:pStyle w:val="NoSpacing"/>
        <w:spacing w:line="276" w:lineRule="auto"/>
        <w:rPr>
          <w:rFonts w:ascii="Times New Roman" w:eastAsia="Arial" w:hAnsi="Times New Roman"/>
          <w:sz w:val="24"/>
          <w:szCs w:val="24"/>
          <w:lang w:val="sr-Latn-BA"/>
        </w:rPr>
      </w:pPr>
      <w:r>
        <w:rPr>
          <w:rFonts w:ascii="Times New Roman" w:eastAsia="Arial" w:hAnsi="Times New Roman"/>
          <w:sz w:val="24"/>
          <w:szCs w:val="24"/>
          <w:lang w:val="sr-Latn-BA"/>
        </w:rPr>
        <w:t xml:space="preserve">                   </w:t>
      </w:r>
    </w:p>
    <w:p w:rsidR="0089605B" w:rsidRDefault="0089605B" w:rsidP="0089605B">
      <w:pPr>
        <w:pStyle w:val="NoSpacing"/>
        <w:spacing w:line="276" w:lineRule="auto"/>
        <w:ind w:left="0"/>
        <w:jc w:val="left"/>
        <w:rPr>
          <w:rFonts w:ascii="Times New Roman" w:eastAsia="Arial" w:hAnsi="Times New Roman"/>
          <w:sz w:val="24"/>
          <w:szCs w:val="24"/>
          <w:lang w:val="sr-Latn-BA"/>
        </w:rPr>
      </w:pPr>
      <w:r w:rsidRPr="0089605B">
        <w:rPr>
          <w:rFonts w:ascii="Times New Roman" w:hAnsi="Times New Roman"/>
          <w:b/>
          <w:sz w:val="24"/>
          <w:szCs w:val="24"/>
          <w:lang w:val="sr-Latn-BA"/>
        </w:rPr>
        <w:t>Broj:01/1-013-1-10/1</w:t>
      </w:r>
      <w:r w:rsidR="000F0867">
        <w:rPr>
          <w:rFonts w:ascii="Times New Roman" w:hAnsi="Times New Roman"/>
          <w:b/>
          <w:sz w:val="24"/>
          <w:szCs w:val="24"/>
          <w:lang w:val="sr-Latn-BA"/>
        </w:rPr>
        <w:t>8</w:t>
      </w:r>
      <w:r w:rsidRPr="0089605B">
        <w:rPr>
          <w:rFonts w:ascii="Times New Roman" w:eastAsia="Arial" w:hAnsi="Times New Roman"/>
          <w:sz w:val="24"/>
          <w:szCs w:val="24"/>
          <w:lang w:val="sr-Latn-BA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Latn-BA"/>
        </w:rPr>
        <w:t xml:space="preserve">                                                        PREDSJEDNIK</w:t>
      </w:r>
    </w:p>
    <w:p w:rsidR="0089605B" w:rsidRPr="0089605B" w:rsidRDefault="0089605B" w:rsidP="0089605B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89605B">
        <w:rPr>
          <w:rFonts w:ascii="Times New Roman" w:hAnsi="Times New Roman"/>
          <w:b/>
          <w:sz w:val="24"/>
          <w:szCs w:val="24"/>
          <w:lang w:val="sr-Latn-BA"/>
        </w:rPr>
        <w:t>Datum:31.01.2018.g.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                                                        </w:t>
      </w:r>
      <w:r w:rsidRPr="000011E7">
        <w:rPr>
          <w:rFonts w:ascii="Times New Roman" w:eastAsia="Arial" w:hAnsi="Times New Roman"/>
          <w:b/>
          <w:sz w:val="24"/>
          <w:szCs w:val="24"/>
          <w:lang w:val="sr-Latn-BA"/>
        </w:rPr>
        <w:t>Zehid Omičević</w:t>
      </w:r>
      <w:r>
        <w:rPr>
          <w:rFonts w:ascii="Times New Roman" w:eastAsia="Arial" w:hAnsi="Times New Roman"/>
          <w:b/>
          <w:sz w:val="24"/>
          <w:szCs w:val="24"/>
          <w:lang w:val="sr-Latn-BA"/>
        </w:rPr>
        <w:t>, s.r.</w:t>
      </w:r>
    </w:p>
    <w:p w:rsidR="0089605B" w:rsidRDefault="0089605B" w:rsidP="0089605B">
      <w:pPr>
        <w:pStyle w:val="NoSpacing"/>
        <w:spacing w:line="276" w:lineRule="auto"/>
        <w:rPr>
          <w:rFonts w:ascii="Arial" w:hAnsi="Arial" w:cs="Arial"/>
          <w:sz w:val="20"/>
          <w:szCs w:val="20"/>
          <w:lang w:val="sr-Latn-BA"/>
        </w:rPr>
      </w:pPr>
    </w:p>
    <w:p w:rsidR="0089605B" w:rsidRDefault="0089605B" w:rsidP="0089605B">
      <w:pPr>
        <w:pStyle w:val="NoSpacing"/>
        <w:spacing w:line="276" w:lineRule="auto"/>
        <w:rPr>
          <w:rFonts w:ascii="Arial" w:hAnsi="Arial" w:cs="Arial"/>
          <w:sz w:val="20"/>
          <w:szCs w:val="20"/>
          <w:lang w:val="sr-Latn-BA"/>
        </w:rPr>
      </w:pPr>
    </w:p>
    <w:p w:rsidR="0089605B" w:rsidRDefault="0089605B" w:rsidP="0089605B">
      <w:pPr>
        <w:pStyle w:val="NoSpacing"/>
        <w:rPr>
          <w:rFonts w:ascii="Arial" w:hAnsi="Arial" w:cs="Arial"/>
          <w:sz w:val="20"/>
          <w:szCs w:val="20"/>
          <w:lang w:val="sr-Latn-BA"/>
        </w:rPr>
      </w:pPr>
    </w:p>
    <w:p w:rsidR="0089605B" w:rsidRDefault="0089605B" w:rsidP="0089605B">
      <w:pPr>
        <w:pStyle w:val="NoSpacing"/>
        <w:rPr>
          <w:rFonts w:ascii="Arial" w:hAnsi="Arial" w:cs="Arial"/>
          <w:sz w:val="20"/>
          <w:szCs w:val="20"/>
          <w:lang w:val="sr-Latn-BA"/>
        </w:rPr>
      </w:pPr>
    </w:p>
    <w:p w:rsidR="0089605B" w:rsidRDefault="0089605B" w:rsidP="0089605B">
      <w:pPr>
        <w:pStyle w:val="NoSpacing"/>
        <w:rPr>
          <w:rFonts w:ascii="Arial" w:hAnsi="Arial" w:cs="Arial"/>
          <w:sz w:val="20"/>
          <w:szCs w:val="20"/>
          <w:lang w:val="sr-Latn-BA"/>
        </w:rPr>
      </w:pPr>
    </w:p>
    <w:p w:rsidR="0089605B" w:rsidRDefault="0089605B" w:rsidP="0089605B">
      <w:pPr>
        <w:pStyle w:val="NoSpacing"/>
        <w:rPr>
          <w:rFonts w:ascii="Arial" w:hAnsi="Arial" w:cs="Arial"/>
          <w:sz w:val="20"/>
          <w:szCs w:val="20"/>
          <w:lang w:val="sr-Latn-BA"/>
        </w:rPr>
      </w:pPr>
    </w:p>
    <w:p w:rsidR="00BD0883" w:rsidRDefault="00BD0883" w:rsidP="00C9605C">
      <w:pPr>
        <w:pStyle w:val="Bezproreda2"/>
        <w:rPr>
          <w:rFonts w:ascii="Times New Roman" w:hAnsi="Times New Roman"/>
        </w:rPr>
      </w:pPr>
    </w:p>
    <w:p w:rsidR="0089605B" w:rsidRDefault="0089605B" w:rsidP="00C9605C">
      <w:pPr>
        <w:pStyle w:val="Bezproreda2"/>
        <w:rPr>
          <w:rFonts w:ascii="Times New Roman" w:hAnsi="Times New Roman"/>
        </w:rPr>
      </w:pPr>
    </w:p>
    <w:p w:rsidR="0089605B" w:rsidRDefault="0089605B" w:rsidP="00C9605C">
      <w:pPr>
        <w:pStyle w:val="Bezproreda2"/>
        <w:rPr>
          <w:rFonts w:ascii="Times New Roman" w:hAnsi="Times New Roman"/>
        </w:rPr>
      </w:pPr>
    </w:p>
    <w:p w:rsidR="0089605B" w:rsidRDefault="0089605B" w:rsidP="00C9605C">
      <w:pPr>
        <w:pStyle w:val="Bezproreda2"/>
        <w:rPr>
          <w:rFonts w:ascii="Times New Roman" w:hAnsi="Times New Roman"/>
        </w:rPr>
      </w:pPr>
    </w:p>
    <w:p w:rsidR="0089605B" w:rsidRDefault="0089605B" w:rsidP="00C9605C">
      <w:pPr>
        <w:pStyle w:val="Bezproreda2"/>
        <w:rPr>
          <w:rFonts w:ascii="Times New Roman" w:hAnsi="Times New Roman"/>
        </w:rPr>
      </w:pPr>
    </w:p>
    <w:p w:rsidR="0089605B" w:rsidRDefault="0089605B" w:rsidP="00C9605C">
      <w:pPr>
        <w:pStyle w:val="Bezproreda2"/>
        <w:rPr>
          <w:rFonts w:ascii="Times New Roman" w:hAnsi="Times New Roman"/>
        </w:rPr>
      </w:pPr>
    </w:p>
    <w:p w:rsidR="0089605B" w:rsidRDefault="0089605B" w:rsidP="00C9605C">
      <w:pPr>
        <w:pStyle w:val="Bezproreda2"/>
        <w:rPr>
          <w:rFonts w:ascii="Times New Roman" w:hAnsi="Times New Roman"/>
        </w:rPr>
      </w:pPr>
    </w:p>
    <w:p w:rsidR="0089605B" w:rsidRDefault="0089605B" w:rsidP="00C9605C">
      <w:pPr>
        <w:pStyle w:val="Bezproreda2"/>
        <w:rPr>
          <w:rFonts w:ascii="Times New Roman" w:hAnsi="Times New Roman"/>
        </w:rPr>
      </w:pPr>
    </w:p>
    <w:p w:rsidR="0089605B" w:rsidRDefault="0089605B" w:rsidP="00C9605C">
      <w:pPr>
        <w:pStyle w:val="Bezproreda2"/>
        <w:rPr>
          <w:rFonts w:ascii="Times New Roman" w:hAnsi="Times New Roman"/>
        </w:rPr>
      </w:pPr>
    </w:p>
    <w:p w:rsidR="0089605B" w:rsidRDefault="002C0A1C" w:rsidP="00C9605C">
      <w:pPr>
        <w:pStyle w:val="Bezproreda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20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0867">
        <w:rPr>
          <w:rFonts w:ascii="Times New Roman" w:hAnsi="Times New Roman"/>
          <w:b/>
          <w:sz w:val="24"/>
          <w:szCs w:val="24"/>
        </w:rPr>
        <w:lastRenderedPageBreak/>
        <w:t>BOSNA I HERCEGOVINA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0867">
        <w:rPr>
          <w:rFonts w:ascii="Times New Roman" w:hAnsi="Times New Roman"/>
          <w:b/>
          <w:sz w:val="24"/>
          <w:szCs w:val="24"/>
        </w:rPr>
        <w:t>REPUBLIKA SRPSKA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0867">
        <w:rPr>
          <w:rFonts w:ascii="Times New Roman" w:hAnsi="Times New Roman"/>
          <w:b/>
          <w:sz w:val="24"/>
          <w:szCs w:val="24"/>
        </w:rPr>
        <w:t>OPŠTINA VUKOSAVLJE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0867">
        <w:rPr>
          <w:rFonts w:ascii="Times New Roman" w:hAnsi="Times New Roman"/>
          <w:b/>
          <w:sz w:val="24"/>
          <w:szCs w:val="24"/>
        </w:rPr>
        <w:t>SKUPŠTINA OPŠTINE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0867">
        <w:rPr>
          <w:rFonts w:ascii="Times New Roman" w:hAnsi="Times New Roman"/>
          <w:b/>
          <w:sz w:val="24"/>
          <w:szCs w:val="24"/>
        </w:rPr>
        <w:t>VUKOSAVLJE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F0867">
        <w:rPr>
          <w:rFonts w:ascii="Times New Roman" w:hAnsi="Times New Roman"/>
          <w:bCs/>
          <w:sz w:val="24"/>
          <w:szCs w:val="24"/>
        </w:rPr>
        <w:t xml:space="preserve"> 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>Na osnovu člana 36.Statuta Opštine Vukosavlje (Službeni glasnik opštine Vukosavlje broj:6/17) i člana 22.stav 3. Poslovnika o radu Skupštine opštine Vukosavlje (Službeni glasnik opštine Vukosavlje broj:7/17) Skupština Opštine je na svojoj 14. sjednici održanoj 31..01.2018.godine donijela je: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FF6056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056">
        <w:rPr>
          <w:rFonts w:ascii="Times New Roman" w:hAnsi="Times New Roman"/>
          <w:b/>
          <w:bCs/>
          <w:sz w:val="24"/>
          <w:szCs w:val="24"/>
        </w:rPr>
        <w:t>O      D      L      U     K      U</w:t>
      </w:r>
    </w:p>
    <w:p w:rsidR="00E04B3E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056">
        <w:rPr>
          <w:rFonts w:ascii="Times New Roman" w:hAnsi="Times New Roman"/>
          <w:b/>
          <w:bCs/>
          <w:sz w:val="24"/>
          <w:szCs w:val="24"/>
        </w:rPr>
        <w:t xml:space="preserve">O VISINI I NAČINU OBRAČUNA NAKNADE ZA RAD ODBORNIKA I ČLANOVA STALNIH  </w:t>
      </w:r>
      <w:r w:rsidR="00E04B3E">
        <w:rPr>
          <w:rFonts w:ascii="Times New Roman" w:hAnsi="Times New Roman"/>
          <w:b/>
          <w:bCs/>
          <w:sz w:val="24"/>
          <w:szCs w:val="24"/>
        </w:rPr>
        <w:t xml:space="preserve">I POVREMENIH </w:t>
      </w:r>
      <w:r w:rsidRPr="00FF6056">
        <w:rPr>
          <w:rFonts w:ascii="Times New Roman" w:hAnsi="Times New Roman"/>
          <w:b/>
          <w:bCs/>
          <w:sz w:val="24"/>
          <w:szCs w:val="24"/>
        </w:rPr>
        <w:t xml:space="preserve">RADNIH TIJELA </w:t>
      </w:r>
    </w:p>
    <w:p w:rsidR="000F0867" w:rsidRPr="00FF6056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056">
        <w:rPr>
          <w:rFonts w:ascii="Times New Roman" w:hAnsi="Times New Roman"/>
          <w:b/>
          <w:bCs/>
          <w:sz w:val="24"/>
          <w:szCs w:val="24"/>
        </w:rPr>
        <w:t>SKUPŠTINE OPŠTINE VUKOSAVLJE</w:t>
      </w:r>
    </w:p>
    <w:p w:rsidR="000F0867" w:rsidRPr="00FF6056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867" w:rsidRPr="000F0867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0867">
        <w:rPr>
          <w:rFonts w:ascii="Times New Roman" w:hAnsi="Times New Roman"/>
          <w:bCs/>
          <w:sz w:val="24"/>
          <w:szCs w:val="24"/>
        </w:rPr>
        <w:t>I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    Ovom Odlukom određuje se visina i način obračuna mjesečne naknade odbornicima Skupštine opštine Vukosavlje i pravo na naknadu za rad članovima stalnih radnih tijela Skupštine opštine Vukosavlje.  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0867">
        <w:rPr>
          <w:rFonts w:ascii="Times New Roman" w:hAnsi="Times New Roman"/>
          <w:bCs/>
          <w:sz w:val="24"/>
          <w:szCs w:val="24"/>
        </w:rPr>
        <w:t>II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  </w:t>
      </w:r>
      <w:r w:rsidR="00FF6056">
        <w:rPr>
          <w:rFonts w:ascii="Times New Roman" w:hAnsi="Times New Roman"/>
          <w:sz w:val="24"/>
          <w:szCs w:val="24"/>
        </w:rPr>
        <w:t xml:space="preserve">  </w:t>
      </w:r>
      <w:r w:rsidRPr="000F0867">
        <w:rPr>
          <w:rFonts w:ascii="Times New Roman" w:hAnsi="Times New Roman"/>
          <w:sz w:val="24"/>
          <w:szCs w:val="24"/>
        </w:rPr>
        <w:t>Određuje se  200,00 KM (konvertibilnih maraka), kao mjesečni neto iznos naknade odbornicima Skupštine opštine Vukosavlje.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bCs/>
          <w:sz w:val="24"/>
          <w:szCs w:val="24"/>
        </w:rPr>
        <w:t xml:space="preserve">        </w:t>
      </w:r>
      <w:r w:rsidRPr="000F0867">
        <w:rPr>
          <w:rFonts w:ascii="Times New Roman" w:hAnsi="Times New Roman"/>
          <w:sz w:val="24"/>
          <w:szCs w:val="24"/>
        </w:rPr>
        <w:t>Mjesečni iznos Naknade biće umanjen za 20 % (posto) u slučajevima kada odbornik opravdano izostane sa sjednice Skupštine opštine.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  </w:t>
      </w:r>
      <w:r w:rsidR="00FF6056">
        <w:rPr>
          <w:rFonts w:ascii="Times New Roman" w:hAnsi="Times New Roman"/>
          <w:sz w:val="24"/>
          <w:szCs w:val="24"/>
        </w:rPr>
        <w:t xml:space="preserve">  </w:t>
      </w:r>
      <w:r w:rsidRPr="000F0867">
        <w:rPr>
          <w:rFonts w:ascii="Times New Roman" w:hAnsi="Times New Roman"/>
          <w:sz w:val="24"/>
          <w:szCs w:val="24"/>
        </w:rPr>
        <w:t>Kao opravdani izostanci u smislu prethodnog stava smatraće se svi slučajevi izostanka :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>-lične bolesti odbornika;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>-bolesti člana porodičnog domaćinstva u kome je odbornik jedino lice koje živi sa bolesnikom;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>-smrti člana porodice;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>-djelovanja više sile ( požar, poplava i druge elementarne nepogode ), i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>-saobraćajne nesreće.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  </w:t>
      </w:r>
      <w:r w:rsidR="00FF6056">
        <w:rPr>
          <w:rFonts w:ascii="Times New Roman" w:hAnsi="Times New Roman"/>
          <w:sz w:val="24"/>
          <w:szCs w:val="24"/>
        </w:rPr>
        <w:t xml:space="preserve">  </w:t>
      </w:r>
      <w:r w:rsidRPr="000F0867">
        <w:rPr>
          <w:rFonts w:ascii="Times New Roman" w:hAnsi="Times New Roman"/>
          <w:sz w:val="24"/>
          <w:szCs w:val="24"/>
        </w:rPr>
        <w:t>Pravdanje izostanka vrši se dostavljanjem  dokumenta koji dokazuju postojanje okolnosti  u za prethodno navedene slučajeve  predsjedniku Skupštine opštine u roku od 5 dana od dana održavanja sjednice Skupštine.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AB45F4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>01.februar 2018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Službeni glasnik opštine Vukosavlje                          Broj:1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>III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 </w:t>
      </w:r>
      <w:r w:rsidR="00FF6056">
        <w:rPr>
          <w:rFonts w:ascii="Times New Roman" w:hAnsi="Times New Roman"/>
          <w:sz w:val="24"/>
          <w:szCs w:val="24"/>
        </w:rPr>
        <w:t xml:space="preserve">   </w:t>
      </w:r>
      <w:r w:rsidRPr="000F0867">
        <w:rPr>
          <w:rFonts w:ascii="Times New Roman" w:hAnsi="Times New Roman"/>
          <w:sz w:val="24"/>
          <w:szCs w:val="24"/>
        </w:rPr>
        <w:t>Mjesečni iznos Naknade odbornicima umanjuje se za 50 % (posto) u slučaju da odbornik neopravdano izostane sa sjednice.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0867">
        <w:rPr>
          <w:rFonts w:ascii="Times New Roman" w:hAnsi="Times New Roman"/>
          <w:bCs/>
          <w:sz w:val="24"/>
          <w:szCs w:val="24"/>
        </w:rPr>
        <w:t>IV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</w:t>
      </w:r>
      <w:r w:rsidR="00FF6056">
        <w:rPr>
          <w:rFonts w:ascii="Times New Roman" w:hAnsi="Times New Roman"/>
          <w:sz w:val="24"/>
          <w:szCs w:val="24"/>
        </w:rPr>
        <w:t xml:space="preserve">    </w:t>
      </w:r>
      <w:r w:rsidRPr="000F0867">
        <w:rPr>
          <w:rFonts w:ascii="Times New Roman" w:hAnsi="Times New Roman"/>
          <w:sz w:val="24"/>
          <w:szCs w:val="24"/>
        </w:rPr>
        <w:t>Utvrđuje se pravo na naknadu za rad članovima stalnih i povremenih radnih tijela.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 </w:t>
      </w:r>
      <w:r w:rsidR="00FF6056">
        <w:rPr>
          <w:rFonts w:ascii="Times New Roman" w:hAnsi="Times New Roman"/>
          <w:sz w:val="24"/>
          <w:szCs w:val="24"/>
        </w:rPr>
        <w:t xml:space="preserve">   </w:t>
      </w:r>
      <w:r w:rsidRPr="000F0867">
        <w:rPr>
          <w:rFonts w:ascii="Times New Roman" w:hAnsi="Times New Roman"/>
          <w:sz w:val="24"/>
          <w:szCs w:val="24"/>
        </w:rPr>
        <w:t>Naknada iznosi 30 (trideset) KM (Konvertibilnih maraka) za prisustvo jednoj sjednici radnog tijela.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Pravo na naknadu iz prethodnog stava nemaju radnici opštinske uprave i upravnih i radnih organizacija čiji je osnivač Opština, kao i izabrani opštinski funkcioneri.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0867">
        <w:rPr>
          <w:rFonts w:ascii="Times New Roman" w:hAnsi="Times New Roman"/>
          <w:bCs/>
          <w:sz w:val="24"/>
          <w:szCs w:val="24"/>
        </w:rPr>
        <w:t>V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   </w:t>
      </w:r>
      <w:r w:rsidR="00FF6056">
        <w:rPr>
          <w:rFonts w:ascii="Times New Roman" w:hAnsi="Times New Roman"/>
          <w:sz w:val="24"/>
          <w:szCs w:val="24"/>
        </w:rPr>
        <w:t xml:space="preserve"> </w:t>
      </w:r>
      <w:r w:rsidRPr="000F0867">
        <w:rPr>
          <w:rFonts w:ascii="Times New Roman" w:hAnsi="Times New Roman"/>
          <w:sz w:val="24"/>
          <w:szCs w:val="24"/>
        </w:rPr>
        <w:t>Odgovarajuću dokumentaciju-spisak odbornika  koji su ostvarili pravo na Odborničku naknadu i spisak lica koji su ostvarili pravo na naknadu za rad u stalnim radnim tijelima Skupštine opštine dostavlja predsjednik Skupštine, a u njegovoj odsutnosti zamjenik predsjenika Skupštine opštine, Odsjeku za finansije Opštinske uprave najkasnije do 3. u tekućem mjesecu za predhodni mjesec.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0867">
        <w:rPr>
          <w:rFonts w:ascii="Times New Roman" w:hAnsi="Times New Roman"/>
          <w:bCs/>
          <w:sz w:val="24"/>
          <w:szCs w:val="24"/>
        </w:rPr>
        <w:t>VI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</w:t>
      </w:r>
      <w:r w:rsidR="00FF6056">
        <w:rPr>
          <w:rFonts w:ascii="Times New Roman" w:hAnsi="Times New Roman"/>
          <w:sz w:val="24"/>
          <w:szCs w:val="24"/>
        </w:rPr>
        <w:t xml:space="preserve">    </w:t>
      </w:r>
      <w:r w:rsidRPr="000F0867">
        <w:rPr>
          <w:rFonts w:ascii="Times New Roman" w:hAnsi="Times New Roman"/>
          <w:sz w:val="24"/>
          <w:szCs w:val="24"/>
        </w:rPr>
        <w:t xml:space="preserve"> Stupanjem na snagu ove Odluke prestaje da važi Odluka broj:01/1-013-34/014, od 18.03.2014.godine objavljena u „Službenom glasniku Opštine Vukosavlje“.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FF6056">
      <w:pPr>
        <w:pStyle w:val="Bezproreda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0867">
        <w:rPr>
          <w:rFonts w:ascii="Times New Roman" w:hAnsi="Times New Roman"/>
          <w:bCs/>
          <w:sz w:val="24"/>
          <w:szCs w:val="24"/>
        </w:rPr>
        <w:t>VI</w:t>
      </w:r>
      <w:r w:rsidR="00FF6056">
        <w:rPr>
          <w:rFonts w:ascii="Times New Roman" w:hAnsi="Times New Roman"/>
          <w:bCs/>
          <w:sz w:val="24"/>
          <w:szCs w:val="24"/>
        </w:rPr>
        <w:t>I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sz w:val="24"/>
          <w:szCs w:val="24"/>
        </w:rPr>
        <w:t xml:space="preserve">     Ova Odluka stupa na snagu osmog dana od dana objavljivanja u „Službenom glasniku opštine Vukosavlje“.</w:t>
      </w: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0F0867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867" w:rsidRPr="00FF6056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867">
        <w:rPr>
          <w:rFonts w:ascii="Times New Roman" w:hAnsi="Times New Roman"/>
          <w:b/>
          <w:sz w:val="24"/>
          <w:szCs w:val="24"/>
        </w:rPr>
        <w:t>Broj:01/1-013-1-11/18</w:t>
      </w:r>
      <w:r w:rsidR="00FF60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F6056" w:rsidRPr="00FF6056">
        <w:rPr>
          <w:rFonts w:ascii="Times New Roman" w:hAnsi="Times New Roman"/>
          <w:sz w:val="24"/>
          <w:szCs w:val="24"/>
        </w:rPr>
        <w:t>PREDSJEDNIK</w:t>
      </w:r>
    </w:p>
    <w:p w:rsidR="000F0867" w:rsidRPr="00FF6056" w:rsidRDefault="000F0867" w:rsidP="000F0867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0867">
        <w:rPr>
          <w:rFonts w:ascii="Times New Roman" w:hAnsi="Times New Roman"/>
          <w:b/>
          <w:sz w:val="24"/>
          <w:szCs w:val="24"/>
        </w:rPr>
        <w:t xml:space="preserve">Datum:31.01.2018.god.                                        </w:t>
      </w:r>
      <w:r w:rsidR="00FF6056">
        <w:rPr>
          <w:rFonts w:ascii="Times New Roman" w:hAnsi="Times New Roman"/>
          <w:b/>
          <w:sz w:val="24"/>
          <w:szCs w:val="24"/>
        </w:rPr>
        <w:t xml:space="preserve">             </w:t>
      </w:r>
      <w:r w:rsidRPr="00FF6056">
        <w:rPr>
          <w:rFonts w:ascii="Times New Roman" w:hAnsi="Times New Roman"/>
          <w:b/>
          <w:bCs/>
          <w:sz w:val="24"/>
          <w:szCs w:val="24"/>
        </w:rPr>
        <w:t>Zehid Omičević, s.r.</w:t>
      </w:r>
    </w:p>
    <w:p w:rsidR="000F0867" w:rsidRDefault="000F0867" w:rsidP="000F0867">
      <w:pPr>
        <w:rPr>
          <w:rFonts w:ascii="Calibri" w:eastAsia="Calibri" w:hAnsi="Calibri" w:cs="Times New Roman"/>
          <w:b/>
          <w:bCs/>
        </w:rPr>
      </w:pPr>
    </w:p>
    <w:p w:rsidR="00BD0883" w:rsidRDefault="00BD0883" w:rsidP="00C9605C">
      <w:pPr>
        <w:pStyle w:val="Bezproreda2"/>
        <w:rPr>
          <w:rFonts w:ascii="Times New Roman" w:hAnsi="Times New Roman"/>
        </w:rPr>
      </w:pPr>
    </w:p>
    <w:p w:rsidR="00FF6056" w:rsidRDefault="00FF6056" w:rsidP="00C9605C">
      <w:pPr>
        <w:pStyle w:val="Bezproreda2"/>
        <w:rPr>
          <w:rFonts w:ascii="Times New Roman" w:hAnsi="Times New Roman"/>
        </w:rPr>
      </w:pPr>
    </w:p>
    <w:p w:rsidR="00FF6056" w:rsidRDefault="002C0A1C" w:rsidP="002C0A1C">
      <w:pPr>
        <w:pStyle w:val="Bezproreda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</w:p>
    <w:p w:rsidR="00FF6056" w:rsidRDefault="00FF6056" w:rsidP="00C9605C">
      <w:pPr>
        <w:pStyle w:val="Bezproreda2"/>
        <w:rPr>
          <w:rFonts w:ascii="Times New Roman" w:hAnsi="Times New Roman"/>
        </w:rPr>
      </w:pPr>
    </w:p>
    <w:p w:rsidR="006B33DA" w:rsidRDefault="006B33DA" w:rsidP="00091875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E5248" w:rsidRDefault="00CE5248" w:rsidP="00CE52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r-BA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AKTI  NAČELNIKA</w:t>
      </w:r>
      <w:proofErr w:type="gramEnd"/>
      <w:r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 xml:space="preserve">  OPŠTINE</w:t>
      </w:r>
    </w:p>
    <w:p w:rsidR="00A54586" w:rsidRDefault="00A54586" w:rsidP="008571D7">
      <w:pPr>
        <w:pStyle w:val="Bezproreda2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46AF" w:rsidRPr="008046AF" w:rsidRDefault="008046AF" w:rsidP="008571D7">
      <w:pPr>
        <w:pStyle w:val="Bezproreda2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46AF">
        <w:rPr>
          <w:rFonts w:ascii="Times New Roman" w:hAnsi="Times New Roman"/>
          <w:b/>
          <w:sz w:val="24"/>
          <w:szCs w:val="24"/>
        </w:rPr>
        <w:t>БОСНА И ХЕРЦЕГОВИНА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46AF">
        <w:rPr>
          <w:rFonts w:ascii="Times New Roman" w:hAnsi="Times New Roman"/>
          <w:b/>
          <w:sz w:val="24"/>
          <w:szCs w:val="24"/>
        </w:rPr>
        <w:t>РЕПУБЛИКА СРПСКА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46AF">
        <w:rPr>
          <w:rFonts w:ascii="Times New Roman" w:hAnsi="Times New Roman"/>
          <w:b/>
          <w:sz w:val="24"/>
          <w:szCs w:val="24"/>
        </w:rPr>
        <w:t>ОПШТИНА ВУКОСАВЉЕ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46AF">
        <w:rPr>
          <w:rFonts w:ascii="Times New Roman" w:hAnsi="Times New Roman"/>
          <w:b/>
          <w:sz w:val="24"/>
          <w:szCs w:val="24"/>
        </w:rPr>
        <w:t xml:space="preserve">СКУПШТИНА ОПШТИНЕ 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46AF">
        <w:rPr>
          <w:rFonts w:ascii="Times New Roman" w:hAnsi="Times New Roman"/>
          <w:b/>
          <w:sz w:val="24"/>
          <w:szCs w:val="24"/>
        </w:rPr>
        <w:t>ВУКОСАВЉЕ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046AF">
        <w:rPr>
          <w:rFonts w:ascii="Times New Roman" w:hAnsi="Times New Roman"/>
          <w:sz w:val="24"/>
          <w:szCs w:val="24"/>
          <w:lang w:val="bs-Cyrl-BA"/>
        </w:rPr>
        <w:t>На основу члана 5</w:t>
      </w:r>
      <w:r w:rsidRPr="008046AF">
        <w:rPr>
          <w:rFonts w:ascii="Times New Roman" w:hAnsi="Times New Roman"/>
          <w:sz w:val="24"/>
          <w:szCs w:val="24"/>
          <w:lang w:val="bs-Latn-BA"/>
        </w:rPr>
        <w:t>9</w:t>
      </w:r>
      <w:r w:rsidRPr="008046AF">
        <w:rPr>
          <w:rFonts w:ascii="Times New Roman" w:hAnsi="Times New Roman"/>
          <w:sz w:val="24"/>
          <w:szCs w:val="24"/>
          <w:lang w:val="bs-Cyrl-BA"/>
        </w:rPr>
        <w:t>. став 1. тачка 1</w:t>
      </w:r>
      <w:r w:rsidRPr="008046AF">
        <w:rPr>
          <w:rFonts w:ascii="Times New Roman" w:hAnsi="Times New Roman"/>
          <w:sz w:val="24"/>
          <w:szCs w:val="24"/>
          <w:lang w:val="bs-Latn-BA"/>
        </w:rPr>
        <w:t>2</w:t>
      </w:r>
      <w:r w:rsidRPr="008046AF">
        <w:rPr>
          <w:rFonts w:ascii="Times New Roman" w:hAnsi="Times New Roman"/>
          <w:sz w:val="24"/>
          <w:szCs w:val="24"/>
          <w:lang w:val="bs-Cyrl-BA"/>
        </w:rPr>
        <w:t xml:space="preserve">. </w:t>
      </w:r>
      <w:r w:rsidRPr="008046AF">
        <w:rPr>
          <w:rFonts w:ascii="Times New Roman" w:hAnsi="Times New Roman"/>
          <w:sz w:val="24"/>
          <w:szCs w:val="24"/>
          <w:lang w:val="bs-Latn-BA"/>
        </w:rPr>
        <w:t>Закона о локалној самоуправи (,,Службени гласник Републике Српске“</w:t>
      </w:r>
      <w:r w:rsidRPr="008046AF">
        <w:rPr>
          <w:rFonts w:ascii="Times New Roman" w:hAnsi="Times New Roman"/>
          <w:sz w:val="24"/>
          <w:szCs w:val="24"/>
          <w:lang w:val="bs-Cyrl-BA"/>
        </w:rPr>
        <w:t xml:space="preserve"> број 97/16) и члана 57. став 1. тачка 13. Статута општине Вукосавље (,,Службени гласник општине Вукосавље“ број 6/17), Начелник општине доноси 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Pr="008046AF" w:rsidRDefault="008046AF" w:rsidP="008046AF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046AF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8046AF" w:rsidRPr="008046AF" w:rsidRDefault="008046AF" w:rsidP="008046AF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046AF">
        <w:rPr>
          <w:rFonts w:ascii="Times New Roman" w:hAnsi="Times New Roman"/>
          <w:b/>
          <w:sz w:val="24"/>
          <w:szCs w:val="24"/>
          <w:lang w:val="bs-Cyrl-BA"/>
        </w:rPr>
        <w:t>о давању сагласности на Статут ЈУ Центар за социјални рад Вукосавље</w:t>
      </w:r>
    </w:p>
    <w:p w:rsidR="008046AF" w:rsidRPr="008046AF" w:rsidRDefault="008046AF" w:rsidP="008046AF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8046AF" w:rsidRPr="008046AF" w:rsidRDefault="008046AF" w:rsidP="008046AF">
      <w:pPr>
        <w:pStyle w:val="Bezproreda2"/>
        <w:spacing w:line="276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8046AF">
        <w:rPr>
          <w:rFonts w:ascii="Times New Roman" w:hAnsi="Times New Roman"/>
          <w:sz w:val="24"/>
          <w:szCs w:val="24"/>
          <w:lang w:val="bs-Cyrl-BA"/>
        </w:rPr>
        <w:t>I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Pr="008046AF" w:rsidRDefault="00D00DBA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</w:t>
      </w:r>
      <w:r w:rsidR="008046AF" w:rsidRPr="008046AF">
        <w:rPr>
          <w:rFonts w:ascii="Times New Roman" w:hAnsi="Times New Roman"/>
          <w:sz w:val="24"/>
          <w:szCs w:val="24"/>
          <w:lang w:val="bs-Cyrl-BA"/>
        </w:rPr>
        <w:t>Овом Одлуком дајем сагласност на Статут ЈУ Центар за социјални рад Вукосавље, број 01/1-530-1-1-3/18 од 22.01.2018. године, који је усвојен Одлуком Управног одбора број 01/1-530-1-1-5/18 од 23.01.2018. године.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Pr="008046AF" w:rsidRDefault="008046AF" w:rsidP="008046AF">
      <w:pPr>
        <w:pStyle w:val="Bezproreda2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046AF">
        <w:rPr>
          <w:rFonts w:ascii="Times New Roman" w:hAnsi="Times New Roman"/>
          <w:sz w:val="24"/>
          <w:szCs w:val="24"/>
        </w:rPr>
        <w:t>II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46AF" w:rsidRPr="008046AF" w:rsidRDefault="00D00DBA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</w:t>
      </w:r>
      <w:r w:rsidR="008046AF" w:rsidRPr="008046AF">
        <w:rPr>
          <w:rFonts w:ascii="Times New Roman" w:hAnsi="Times New Roman"/>
          <w:sz w:val="24"/>
          <w:szCs w:val="24"/>
        </w:rPr>
        <w:t xml:space="preserve">Ова Одлука ступа на снагу </w:t>
      </w:r>
      <w:r w:rsidR="008046AF" w:rsidRPr="008046AF">
        <w:rPr>
          <w:rFonts w:ascii="Times New Roman" w:hAnsi="Times New Roman"/>
          <w:sz w:val="24"/>
          <w:szCs w:val="24"/>
          <w:lang w:val="bs-Cyrl-BA"/>
        </w:rPr>
        <w:t>наредног дана од дана</w:t>
      </w:r>
      <w:r w:rsidR="008046AF" w:rsidRPr="008046AF">
        <w:rPr>
          <w:rFonts w:ascii="Times New Roman" w:hAnsi="Times New Roman"/>
          <w:sz w:val="24"/>
          <w:szCs w:val="24"/>
        </w:rPr>
        <w:t xml:space="preserve"> доношења </w:t>
      </w:r>
      <w:r w:rsidR="008046AF" w:rsidRPr="008046AF">
        <w:rPr>
          <w:rFonts w:ascii="Times New Roman" w:hAnsi="Times New Roman"/>
          <w:sz w:val="24"/>
          <w:szCs w:val="24"/>
          <w:lang w:val="bs-Cyrl-BA"/>
        </w:rPr>
        <w:t>и</w:t>
      </w:r>
      <w:r w:rsidR="008046AF" w:rsidRPr="008046AF">
        <w:rPr>
          <w:rFonts w:ascii="Times New Roman" w:hAnsi="Times New Roman"/>
          <w:sz w:val="24"/>
          <w:szCs w:val="24"/>
        </w:rPr>
        <w:t xml:space="preserve"> објавити ће се у Службеном гласнику општине Вукосавље.</w:t>
      </w:r>
    </w:p>
    <w:p w:rsid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046AF">
        <w:rPr>
          <w:rFonts w:ascii="Times New Roman" w:hAnsi="Times New Roman"/>
          <w:b/>
          <w:sz w:val="24"/>
          <w:szCs w:val="24"/>
        </w:rPr>
        <w:t>Број: 02/1-014-5/2-18</w:t>
      </w:r>
      <w:r w:rsidRPr="008046AF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</w:t>
      </w:r>
      <w:r w:rsidRPr="008046AF">
        <w:rPr>
          <w:rFonts w:ascii="Times New Roman" w:hAnsi="Times New Roman"/>
          <w:sz w:val="24"/>
          <w:szCs w:val="24"/>
          <w:lang w:val="bs-Cyrl-BA"/>
        </w:rPr>
        <w:t>НАЧЕЛНИК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046AF">
        <w:rPr>
          <w:rFonts w:ascii="Times New Roman" w:hAnsi="Times New Roman"/>
          <w:b/>
          <w:sz w:val="24"/>
          <w:szCs w:val="24"/>
          <w:lang w:val="bs-Cyrl-BA"/>
        </w:rPr>
        <w:t>Датум: 30.0</w:t>
      </w:r>
      <w:r w:rsidRPr="008046AF">
        <w:rPr>
          <w:rFonts w:ascii="Times New Roman" w:hAnsi="Times New Roman"/>
          <w:b/>
          <w:sz w:val="24"/>
          <w:szCs w:val="24"/>
          <w:lang w:val="bs-Latn-BA"/>
        </w:rPr>
        <w:t>1</w:t>
      </w:r>
      <w:r w:rsidRPr="008046AF">
        <w:rPr>
          <w:rFonts w:ascii="Times New Roman" w:hAnsi="Times New Roman"/>
          <w:b/>
          <w:sz w:val="24"/>
          <w:szCs w:val="24"/>
          <w:lang w:val="bs-Cyrl-BA"/>
        </w:rPr>
        <w:t>.201</w:t>
      </w:r>
      <w:r w:rsidRPr="008046AF">
        <w:rPr>
          <w:rFonts w:ascii="Times New Roman" w:hAnsi="Times New Roman"/>
          <w:b/>
          <w:sz w:val="24"/>
          <w:szCs w:val="24"/>
          <w:lang w:val="bs-Latn-BA"/>
        </w:rPr>
        <w:t>8</w:t>
      </w:r>
      <w:r w:rsidRPr="008046AF">
        <w:rPr>
          <w:rFonts w:ascii="Times New Roman" w:hAnsi="Times New Roman"/>
          <w:b/>
          <w:sz w:val="24"/>
          <w:szCs w:val="24"/>
          <w:lang w:val="bs-Cyrl-BA"/>
        </w:rPr>
        <w:t>.г.</w:t>
      </w:r>
      <w:r w:rsidRPr="008046AF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</w:t>
      </w:r>
      <w:r w:rsidRPr="008046AF">
        <w:rPr>
          <w:rFonts w:ascii="Times New Roman" w:hAnsi="Times New Roman"/>
          <w:b/>
          <w:sz w:val="24"/>
          <w:szCs w:val="24"/>
          <w:lang w:val="bs-Cyrl-BA"/>
        </w:rPr>
        <w:t>Борислав Ракић, дипл. екон.</w:t>
      </w:r>
      <w:r w:rsidRPr="008046AF">
        <w:rPr>
          <w:rFonts w:ascii="Times New Roman" w:hAnsi="Times New Roman"/>
          <w:b/>
          <w:sz w:val="24"/>
          <w:szCs w:val="24"/>
          <w:lang w:val="hr-BA"/>
        </w:rPr>
        <w:t xml:space="preserve">, </w:t>
      </w:r>
      <w:r w:rsidRPr="008046AF">
        <w:rPr>
          <w:rFonts w:ascii="Times New Roman" w:hAnsi="Times New Roman"/>
          <w:b/>
          <w:sz w:val="24"/>
          <w:szCs w:val="24"/>
          <w:lang w:val="sr-Cyrl-BA"/>
        </w:rPr>
        <w:t>с.р.</w:t>
      </w: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:rsidR="008046AF" w:rsidRPr="008046AF" w:rsidRDefault="008046AF" w:rsidP="008046AF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46AF" w:rsidRDefault="008046AF" w:rsidP="008046AF">
      <w:pPr>
        <w:pStyle w:val="Bezproreda2"/>
        <w:spacing w:line="276" w:lineRule="auto"/>
        <w:jc w:val="both"/>
        <w:rPr>
          <w:lang w:val="bs-Cyrl-BA"/>
        </w:rPr>
      </w:pPr>
      <w:r w:rsidRPr="008046AF">
        <w:rPr>
          <w:rFonts w:ascii="Times New Roman" w:hAnsi="Times New Roman"/>
          <w:sz w:val="24"/>
          <w:szCs w:val="24"/>
          <w:lang w:val="bs-Cyrl-BA"/>
        </w:rPr>
        <w:tab/>
      </w:r>
      <w:r w:rsidRPr="008046AF">
        <w:rPr>
          <w:rFonts w:ascii="Times New Roman" w:hAnsi="Times New Roman"/>
          <w:sz w:val="24"/>
          <w:szCs w:val="24"/>
          <w:lang w:val="bs-Cyrl-BA"/>
        </w:rPr>
        <w:tab/>
      </w:r>
      <w:r w:rsidRPr="008046AF">
        <w:rPr>
          <w:rFonts w:ascii="Times New Roman" w:hAnsi="Times New Roman"/>
          <w:sz w:val="24"/>
          <w:szCs w:val="24"/>
          <w:lang w:val="bs-Cyrl-BA"/>
        </w:rPr>
        <w:tab/>
      </w:r>
      <w:r w:rsidRPr="008046AF">
        <w:rPr>
          <w:rFonts w:ascii="Times New Roman" w:hAnsi="Times New Roman"/>
          <w:sz w:val="24"/>
          <w:szCs w:val="24"/>
          <w:lang w:val="bs-Cyrl-BA"/>
        </w:rPr>
        <w:tab/>
      </w:r>
      <w:r w:rsidRPr="008046AF">
        <w:rPr>
          <w:rFonts w:ascii="Times New Roman" w:hAnsi="Times New Roman"/>
          <w:sz w:val="24"/>
          <w:szCs w:val="24"/>
          <w:lang w:val="bs-Cyrl-BA"/>
        </w:rPr>
        <w:tab/>
      </w:r>
      <w:r w:rsidRPr="008046AF">
        <w:rPr>
          <w:rFonts w:ascii="Times New Roman" w:hAnsi="Times New Roman"/>
          <w:sz w:val="24"/>
          <w:szCs w:val="24"/>
          <w:lang w:val="bs-Cyrl-BA"/>
        </w:rPr>
        <w:tab/>
      </w:r>
      <w:r w:rsidRPr="008046AF">
        <w:rPr>
          <w:rFonts w:ascii="Times New Roman" w:hAnsi="Times New Roman"/>
          <w:sz w:val="24"/>
          <w:szCs w:val="24"/>
          <w:lang w:val="bs-Cyrl-BA"/>
        </w:rPr>
        <w:tab/>
      </w:r>
      <w:r w:rsidRPr="008046AF">
        <w:rPr>
          <w:rFonts w:ascii="Times New Roman" w:hAnsi="Times New Roman"/>
          <w:sz w:val="24"/>
          <w:szCs w:val="24"/>
          <w:lang w:val="bs-Cyrl-BA"/>
        </w:rPr>
        <w:tab/>
      </w:r>
      <w:r w:rsidRPr="008046AF">
        <w:rPr>
          <w:rFonts w:ascii="Times New Roman" w:hAnsi="Times New Roman"/>
          <w:sz w:val="24"/>
          <w:szCs w:val="24"/>
          <w:lang w:val="bs-Cyrl-BA"/>
        </w:rPr>
        <w:tab/>
      </w:r>
    </w:p>
    <w:p w:rsidR="008046AF" w:rsidRDefault="008046AF" w:rsidP="008046AF">
      <w:pPr>
        <w:rPr>
          <w:b/>
          <w:lang w:val="bs-Cyrl-BA"/>
        </w:rPr>
      </w:pPr>
    </w:p>
    <w:p w:rsidR="008571D7" w:rsidRPr="005279CA" w:rsidRDefault="008571D7" w:rsidP="005279CA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1D7" w:rsidRDefault="008571D7" w:rsidP="008571D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8046AF" w:rsidRPr="008046AF" w:rsidRDefault="008046AF" w:rsidP="008571D7">
      <w:pPr>
        <w:rPr>
          <w:lang w:val="sr-Cyrl-BA"/>
        </w:rPr>
      </w:pPr>
    </w:p>
    <w:p w:rsidR="00100C3E" w:rsidRDefault="00CD1CAD" w:rsidP="008046AF">
      <w:pPr>
        <w:pStyle w:val="Bezproreda2"/>
        <w:jc w:val="both"/>
        <w:rPr>
          <w:rFonts w:ascii="Times New Roman" w:hAnsi="Times New Roman"/>
          <w:sz w:val="24"/>
          <w:szCs w:val="24"/>
          <w:lang w:val="bs-Latn-BA"/>
        </w:rPr>
      </w:pPr>
      <w:r w:rsidRPr="00A54586">
        <w:rPr>
          <w:rFonts w:ascii="Times New Roman" w:hAnsi="Times New Roman"/>
          <w:sz w:val="24"/>
          <w:szCs w:val="24"/>
          <w:lang w:val="bs-Latn-BA"/>
        </w:rPr>
        <w:lastRenderedPageBreak/>
        <w:t xml:space="preserve">     </w:t>
      </w:r>
    </w:p>
    <w:p w:rsidR="007B2EDA" w:rsidRPr="008046AF" w:rsidRDefault="00CD1CAD" w:rsidP="008046AF">
      <w:pPr>
        <w:pStyle w:val="Bezproreda2"/>
        <w:jc w:val="both"/>
        <w:rPr>
          <w:rFonts w:ascii="Times New Roman" w:hAnsi="Times New Roman"/>
          <w:sz w:val="24"/>
          <w:szCs w:val="24"/>
          <w:lang w:val="sr-Cyrl-BA"/>
        </w:rPr>
      </w:pPr>
      <w:r w:rsidRPr="00A54586">
        <w:rPr>
          <w:rFonts w:ascii="Times New Roman" w:hAnsi="Times New Roman"/>
          <w:sz w:val="24"/>
          <w:szCs w:val="24"/>
          <w:lang w:val="bs-Latn-BA"/>
        </w:rPr>
        <w:t xml:space="preserve">      </w:t>
      </w:r>
      <w:r w:rsidR="004722BC">
        <w:rPr>
          <w:rFonts w:ascii="Times New Roman" w:hAnsi="Times New Roman"/>
          <w:sz w:val="24"/>
          <w:szCs w:val="24"/>
          <w:lang w:val="bs-Latn-BA"/>
        </w:rPr>
        <w:t xml:space="preserve">        </w:t>
      </w:r>
    </w:p>
    <w:tbl>
      <w:tblPr>
        <w:tblpPr w:leftFromText="180" w:rightFromText="180" w:vertAnchor="text" w:horzAnchor="margin" w:tblpY="-136"/>
        <w:tblW w:w="994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926"/>
      </w:tblGrid>
      <w:tr w:rsidR="007B2EDA" w:rsidRPr="0054145E" w:rsidTr="007B2EDA">
        <w:trPr>
          <w:trHeight w:val="75"/>
          <w:tblCellSpacing w:w="0" w:type="dxa"/>
        </w:trPr>
        <w:tc>
          <w:tcPr>
            <w:tcW w:w="20" w:type="dxa"/>
            <w:vAlign w:val="bottom"/>
            <w:hideMark/>
          </w:tcPr>
          <w:p w:rsidR="007B2EDA" w:rsidRPr="00100C3E" w:rsidRDefault="007B2EDA" w:rsidP="007B2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6" w:type="dxa"/>
            <w:vAlign w:val="bottom"/>
            <w:hideMark/>
          </w:tcPr>
          <w:p w:rsidR="007B2EDA" w:rsidRPr="008571D7" w:rsidRDefault="00100C3E" w:rsidP="007B2EDA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CE772A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01.februar 2018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.</w:t>
            </w:r>
            <w:r w:rsidRPr="00CE772A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               Službeni glasnik opštine Vukosavlje                          Broj:1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_______</w:t>
            </w:r>
          </w:p>
        </w:tc>
      </w:tr>
    </w:tbl>
    <w:p w:rsidR="00B651DC" w:rsidRPr="0070174A" w:rsidRDefault="0070174A" w:rsidP="007B2EDA">
      <w:pPr>
        <w:pStyle w:val="Bezproreda2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32"/>
          <w:szCs w:val="32"/>
          <w:lang w:val="hr-BA"/>
        </w:rPr>
      </w:pPr>
      <w:r w:rsidRPr="0070174A">
        <w:rPr>
          <w:rFonts w:ascii="Times New Roman" w:hAnsi="Times New Roman"/>
          <w:sz w:val="32"/>
          <w:szCs w:val="32"/>
          <w:lang w:val="hr-BA"/>
        </w:rPr>
        <w:t>S</w:t>
      </w:r>
      <w:r>
        <w:rPr>
          <w:rFonts w:ascii="Times New Roman" w:hAnsi="Times New Roman"/>
          <w:sz w:val="32"/>
          <w:szCs w:val="32"/>
          <w:lang w:val="hr-BA"/>
        </w:rPr>
        <w:t xml:space="preserve"> </w:t>
      </w:r>
      <w:r w:rsidRPr="0070174A">
        <w:rPr>
          <w:rFonts w:ascii="Times New Roman" w:hAnsi="Times New Roman"/>
          <w:sz w:val="32"/>
          <w:szCs w:val="32"/>
          <w:lang w:val="hr-BA"/>
        </w:rPr>
        <w:t>A</w:t>
      </w:r>
      <w:r>
        <w:rPr>
          <w:rFonts w:ascii="Times New Roman" w:hAnsi="Times New Roman"/>
          <w:sz w:val="32"/>
          <w:szCs w:val="32"/>
          <w:lang w:val="hr-BA"/>
        </w:rPr>
        <w:t xml:space="preserve"> </w:t>
      </w:r>
      <w:r w:rsidRPr="0070174A">
        <w:rPr>
          <w:rFonts w:ascii="Times New Roman" w:hAnsi="Times New Roman"/>
          <w:sz w:val="32"/>
          <w:szCs w:val="32"/>
          <w:lang w:val="hr-BA"/>
        </w:rPr>
        <w:t>D</w:t>
      </w:r>
      <w:r>
        <w:rPr>
          <w:rFonts w:ascii="Times New Roman" w:hAnsi="Times New Roman"/>
          <w:sz w:val="32"/>
          <w:szCs w:val="32"/>
          <w:lang w:val="hr-BA"/>
        </w:rPr>
        <w:t xml:space="preserve"> </w:t>
      </w:r>
      <w:r w:rsidRPr="0070174A">
        <w:rPr>
          <w:rFonts w:ascii="Times New Roman" w:hAnsi="Times New Roman"/>
          <w:sz w:val="32"/>
          <w:szCs w:val="32"/>
          <w:lang w:val="hr-BA"/>
        </w:rPr>
        <w:t>R</w:t>
      </w:r>
      <w:r>
        <w:rPr>
          <w:rFonts w:ascii="Times New Roman" w:hAnsi="Times New Roman"/>
          <w:sz w:val="32"/>
          <w:szCs w:val="32"/>
          <w:lang w:val="hr-BA"/>
        </w:rPr>
        <w:t xml:space="preserve"> </w:t>
      </w:r>
      <w:r w:rsidRPr="0070174A">
        <w:rPr>
          <w:rFonts w:ascii="Times New Roman" w:hAnsi="Times New Roman"/>
          <w:sz w:val="32"/>
          <w:szCs w:val="32"/>
          <w:lang w:val="hr-BA"/>
        </w:rPr>
        <w:t>Ž</w:t>
      </w:r>
      <w:r>
        <w:rPr>
          <w:rFonts w:ascii="Times New Roman" w:hAnsi="Times New Roman"/>
          <w:sz w:val="32"/>
          <w:szCs w:val="32"/>
          <w:lang w:val="hr-BA"/>
        </w:rPr>
        <w:t xml:space="preserve"> </w:t>
      </w:r>
      <w:r w:rsidRPr="0070174A">
        <w:rPr>
          <w:rFonts w:ascii="Times New Roman" w:hAnsi="Times New Roman"/>
          <w:sz w:val="32"/>
          <w:szCs w:val="32"/>
          <w:lang w:val="hr-BA"/>
        </w:rPr>
        <w:t>A</w:t>
      </w:r>
      <w:r>
        <w:rPr>
          <w:rFonts w:ascii="Times New Roman" w:hAnsi="Times New Roman"/>
          <w:sz w:val="32"/>
          <w:szCs w:val="32"/>
          <w:lang w:val="hr-BA"/>
        </w:rPr>
        <w:t xml:space="preserve"> </w:t>
      </w:r>
      <w:r w:rsidRPr="0070174A">
        <w:rPr>
          <w:rFonts w:ascii="Times New Roman" w:hAnsi="Times New Roman"/>
          <w:sz w:val="32"/>
          <w:szCs w:val="32"/>
          <w:lang w:val="hr-BA"/>
        </w:rPr>
        <w:t>J</w:t>
      </w:r>
    </w:p>
    <w:p w:rsidR="00B651DC" w:rsidRPr="00BC2AE0" w:rsidRDefault="00B651DC" w:rsidP="00BC2AE0">
      <w:pPr>
        <w:pStyle w:val="Bezproreda2"/>
        <w:spacing w:line="276" w:lineRule="auto"/>
        <w:jc w:val="both"/>
        <w:rPr>
          <w:rFonts w:ascii="Times New Roman" w:hAnsi="Times New Roman"/>
          <w:lang w:val="sr-Cyrl-BA"/>
        </w:rPr>
      </w:pPr>
    </w:p>
    <w:p w:rsidR="00B651DC" w:rsidRDefault="00B651DC" w:rsidP="001D709C">
      <w:pPr>
        <w:pStyle w:val="Bezproreda2"/>
        <w:spacing w:line="276" w:lineRule="auto"/>
        <w:jc w:val="both"/>
        <w:rPr>
          <w:rFonts w:ascii="Times New Roman" w:hAnsi="Times New Roman"/>
          <w:lang w:val="sr-Cyrl-BA"/>
        </w:rPr>
      </w:pPr>
    </w:p>
    <w:p w:rsidR="001D6A9E" w:rsidRDefault="001D6A9E" w:rsidP="001D709C">
      <w:pPr>
        <w:pStyle w:val="Bezproreda2"/>
        <w:spacing w:line="276" w:lineRule="auto"/>
        <w:jc w:val="both"/>
        <w:rPr>
          <w:rFonts w:ascii="Times New Roman" w:hAnsi="Times New Roman"/>
          <w:lang w:val="sr-Cyrl-BA"/>
        </w:rPr>
      </w:pPr>
    </w:p>
    <w:p w:rsidR="009846A9" w:rsidRPr="00371F11" w:rsidRDefault="009846A9" w:rsidP="009846A9">
      <w:pPr>
        <w:pStyle w:val="Bezproreda2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371F11">
        <w:rPr>
          <w:rFonts w:ascii="Times New Roman" w:hAnsi="Times New Roman"/>
          <w:b/>
          <w:sz w:val="24"/>
          <w:szCs w:val="24"/>
          <w:lang w:val="bs-Latn-BA"/>
        </w:rPr>
        <w:t>AKTI  SKUPŠTINE  OPŠTINE</w:t>
      </w:r>
    </w:p>
    <w:p w:rsidR="0070174A" w:rsidRPr="00371F11" w:rsidRDefault="0070174A" w:rsidP="009846A9">
      <w:pPr>
        <w:pStyle w:val="Bezproreda2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00DBA" w:rsidRPr="00CE6322" w:rsidRDefault="0070174A" w:rsidP="00CE6322">
      <w:pPr>
        <w:pStyle w:val="Bezproreda2"/>
        <w:rPr>
          <w:rStyle w:val="Strong"/>
          <w:rFonts w:ascii="Times New Roman" w:hAnsi="Times New Roman"/>
          <w:b w:val="0"/>
          <w:color w:val="000000"/>
        </w:rPr>
      </w:pPr>
      <w:r w:rsidRPr="00CE6322">
        <w:rPr>
          <w:rFonts w:ascii="Times New Roman" w:hAnsi="Times New Roman"/>
        </w:rPr>
        <w:t xml:space="preserve">  </w:t>
      </w:r>
      <w:r w:rsidR="00CE6322">
        <w:rPr>
          <w:rFonts w:ascii="Times New Roman" w:hAnsi="Times New Roman"/>
          <w:lang w:val="sr-Cyrl-BA"/>
        </w:rPr>
        <w:t xml:space="preserve">  </w:t>
      </w:r>
      <w:r w:rsidRPr="00CE6322">
        <w:rPr>
          <w:rFonts w:ascii="Times New Roman" w:hAnsi="Times New Roman"/>
        </w:rPr>
        <w:t>1.</w:t>
      </w:r>
      <w:r w:rsidR="00CE6322">
        <w:rPr>
          <w:rFonts w:ascii="Times New Roman" w:hAnsi="Times New Roman"/>
        </w:rPr>
        <w:t xml:space="preserve">Zaključak o </w:t>
      </w:r>
      <w:r w:rsidR="00CE6322">
        <w:rPr>
          <w:rStyle w:val="Strong"/>
          <w:rFonts w:ascii="Times New Roman" w:hAnsi="Times New Roman"/>
          <w:b w:val="0"/>
          <w:color w:val="000000"/>
        </w:rPr>
        <w:t>u</w:t>
      </w:r>
      <w:r w:rsidR="00D00DBA" w:rsidRPr="00CE6322">
        <w:rPr>
          <w:rStyle w:val="Strong"/>
          <w:rFonts w:ascii="Times New Roman" w:hAnsi="Times New Roman"/>
          <w:b w:val="0"/>
          <w:color w:val="000000"/>
        </w:rPr>
        <w:t>sva</w:t>
      </w:r>
      <w:r w:rsidR="00CE6322">
        <w:rPr>
          <w:rStyle w:val="Strong"/>
          <w:rFonts w:ascii="Times New Roman" w:hAnsi="Times New Roman"/>
          <w:b w:val="0"/>
          <w:color w:val="000000"/>
        </w:rPr>
        <w:t>janj</w:t>
      </w:r>
      <w:r w:rsidR="00CE6322">
        <w:rPr>
          <w:rStyle w:val="Strong"/>
          <w:rFonts w:ascii="Times New Roman" w:hAnsi="Times New Roman"/>
          <w:b w:val="0"/>
          <w:color w:val="000000"/>
          <w:lang w:val="hr-BA"/>
        </w:rPr>
        <w:t>u</w:t>
      </w:r>
      <w:r w:rsidR="00D00DBA" w:rsidRPr="00CE6322">
        <w:rPr>
          <w:rStyle w:val="Strong"/>
          <w:rFonts w:ascii="Times New Roman" w:hAnsi="Times New Roman"/>
          <w:b w:val="0"/>
          <w:color w:val="000000"/>
        </w:rPr>
        <w:t>Izvoda iz zapisnika sa XIII sjednice Skupštine opštine Vukosavlje.</w:t>
      </w:r>
      <w:r w:rsidR="00CE6322">
        <w:rPr>
          <w:rStyle w:val="Strong"/>
          <w:rFonts w:ascii="Times New Roman" w:hAnsi="Times New Roman"/>
          <w:b w:val="0"/>
          <w:color w:val="000000"/>
        </w:rPr>
        <w:t>..................</w:t>
      </w:r>
      <w:r w:rsidR="003F4483">
        <w:rPr>
          <w:rStyle w:val="Strong"/>
          <w:rFonts w:ascii="Times New Roman" w:hAnsi="Times New Roman"/>
          <w:b w:val="0"/>
          <w:color w:val="000000"/>
        </w:rPr>
        <w:t>.</w:t>
      </w:r>
      <w:r w:rsidR="00CE6322">
        <w:rPr>
          <w:rStyle w:val="Strong"/>
          <w:rFonts w:ascii="Times New Roman" w:hAnsi="Times New Roman"/>
          <w:b w:val="0"/>
          <w:color w:val="000000"/>
        </w:rPr>
        <w:t>..1</w:t>
      </w:r>
    </w:p>
    <w:p w:rsidR="00D00DBA" w:rsidRPr="00CE6322" w:rsidRDefault="00D00DBA" w:rsidP="00CE6322">
      <w:pPr>
        <w:pStyle w:val="Bezproreda2"/>
        <w:rPr>
          <w:rFonts w:ascii="Times New Roman" w:hAnsi="Times New Roman"/>
          <w:lang w:val="hr-BA"/>
        </w:rPr>
      </w:pPr>
      <w:r w:rsidRPr="00CE6322">
        <w:rPr>
          <w:rFonts w:ascii="Times New Roman" w:hAnsi="Times New Roman"/>
          <w:lang w:val="sr-Latn-BA"/>
        </w:rPr>
        <w:t xml:space="preserve">    2</w:t>
      </w:r>
      <w:r w:rsidR="00CE6322">
        <w:rPr>
          <w:rFonts w:ascii="Times New Roman" w:hAnsi="Times New Roman"/>
          <w:lang w:val="sr-Latn-BA"/>
        </w:rPr>
        <w:t>.Zaključak</w:t>
      </w:r>
      <w:r w:rsidRPr="00CE6322">
        <w:rPr>
          <w:rFonts w:ascii="Times New Roman" w:hAnsi="Times New Roman"/>
          <w:lang w:val="sr-Latn-BA"/>
        </w:rPr>
        <w:t xml:space="preserve">  o usvajanju  Izvještaja radu Skupštine opštine Vukosavlje za 2017.godinu.</w:t>
      </w:r>
      <w:r w:rsidR="00CE6322">
        <w:rPr>
          <w:rFonts w:ascii="Times New Roman" w:hAnsi="Times New Roman"/>
          <w:lang w:val="sr-Latn-BA"/>
        </w:rPr>
        <w:t>.....................</w:t>
      </w:r>
      <w:r w:rsidR="003F4483">
        <w:rPr>
          <w:rFonts w:ascii="Times New Roman" w:hAnsi="Times New Roman"/>
          <w:lang w:val="sr-Latn-BA"/>
        </w:rPr>
        <w:t>.</w:t>
      </w:r>
      <w:r w:rsidR="00CE6322">
        <w:rPr>
          <w:rFonts w:ascii="Times New Roman" w:hAnsi="Times New Roman"/>
          <w:lang w:val="sr-Latn-BA"/>
        </w:rPr>
        <w:t>....2</w:t>
      </w:r>
    </w:p>
    <w:p w:rsidR="00CE6322" w:rsidRDefault="00D00DBA" w:rsidP="00CE6322">
      <w:pPr>
        <w:pStyle w:val="Bezproreda2"/>
        <w:rPr>
          <w:rFonts w:ascii="Times New Roman" w:hAnsi="Times New Roman"/>
          <w:lang w:val="sr-Latn-BA"/>
        </w:rPr>
      </w:pPr>
      <w:r w:rsidRPr="00CE6322">
        <w:rPr>
          <w:rFonts w:ascii="Times New Roman" w:hAnsi="Times New Roman"/>
          <w:lang w:val="sr-Latn-BA"/>
        </w:rPr>
        <w:t xml:space="preserve">    3.</w:t>
      </w:r>
      <w:r w:rsidR="00CE6322">
        <w:rPr>
          <w:rFonts w:ascii="Times New Roman" w:hAnsi="Times New Roman"/>
          <w:lang w:val="sr-Latn-BA"/>
        </w:rPr>
        <w:t>Odluka</w:t>
      </w:r>
      <w:r w:rsidRPr="00CE6322">
        <w:rPr>
          <w:rFonts w:ascii="Times New Roman" w:hAnsi="Times New Roman"/>
          <w:lang w:val="sr-Latn-BA"/>
        </w:rPr>
        <w:t xml:space="preserve">  o izboru člana Školskog odbora </w:t>
      </w:r>
      <w:r w:rsidR="00CE6322">
        <w:rPr>
          <w:rFonts w:ascii="Times New Roman" w:hAnsi="Times New Roman"/>
          <w:lang w:val="sr-Latn-BA"/>
        </w:rPr>
        <w:t xml:space="preserve">predstavnika lokalne samouprave u Javnoj ustanovi   </w:t>
      </w:r>
    </w:p>
    <w:p w:rsidR="00D00DBA" w:rsidRPr="00CE6322" w:rsidRDefault="00CE6322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   Srednjoškolski centar „Nikola Tesla“ Vukosavlje................................................................................</w:t>
      </w:r>
      <w:r w:rsidR="003F4483">
        <w:rPr>
          <w:rFonts w:ascii="Times New Roman" w:hAnsi="Times New Roman"/>
          <w:lang w:val="sr-Latn-BA"/>
        </w:rPr>
        <w:t>.</w:t>
      </w:r>
      <w:r>
        <w:rPr>
          <w:rFonts w:ascii="Times New Roman" w:hAnsi="Times New Roman"/>
          <w:lang w:val="sr-Latn-BA"/>
        </w:rPr>
        <w:t>...8</w:t>
      </w:r>
    </w:p>
    <w:p w:rsidR="00D00DBA" w:rsidRPr="00CE6322" w:rsidRDefault="00D00DBA" w:rsidP="00CE6322">
      <w:pPr>
        <w:pStyle w:val="Bezproreda2"/>
        <w:rPr>
          <w:rFonts w:ascii="Times New Roman" w:hAnsi="Times New Roman"/>
          <w:lang w:val="sr-Latn-BA"/>
        </w:rPr>
      </w:pPr>
      <w:r w:rsidRPr="00CE6322">
        <w:rPr>
          <w:rFonts w:ascii="Times New Roman" w:hAnsi="Times New Roman"/>
          <w:lang w:val="sr-Latn-BA"/>
        </w:rPr>
        <w:t xml:space="preserve">    4</w:t>
      </w:r>
      <w:r w:rsidR="00CE6322">
        <w:rPr>
          <w:rFonts w:ascii="Times New Roman" w:hAnsi="Times New Roman"/>
          <w:lang w:val="sr-Latn-BA"/>
        </w:rPr>
        <w:t>.Odluka</w:t>
      </w:r>
      <w:r w:rsidRPr="00CE6322">
        <w:rPr>
          <w:rFonts w:ascii="Times New Roman" w:hAnsi="Times New Roman"/>
          <w:lang w:val="sr-Latn-BA"/>
        </w:rPr>
        <w:t xml:space="preserve"> o visini troškova uređenja gradskog građevinskog zemljišta.</w:t>
      </w:r>
      <w:r w:rsidR="00CE6322">
        <w:rPr>
          <w:rFonts w:ascii="Times New Roman" w:hAnsi="Times New Roman"/>
          <w:lang w:val="sr-Latn-BA"/>
        </w:rPr>
        <w:t>..................................................</w:t>
      </w:r>
      <w:r w:rsidR="003F4483">
        <w:rPr>
          <w:rFonts w:ascii="Times New Roman" w:hAnsi="Times New Roman"/>
          <w:lang w:val="sr-Latn-BA"/>
        </w:rPr>
        <w:t>.</w:t>
      </w:r>
      <w:r w:rsidR="00CE6322">
        <w:rPr>
          <w:rFonts w:ascii="Times New Roman" w:hAnsi="Times New Roman"/>
          <w:lang w:val="sr-Latn-BA"/>
        </w:rPr>
        <w:t>...9</w:t>
      </w:r>
    </w:p>
    <w:p w:rsidR="00CE6322" w:rsidRDefault="00D00DBA" w:rsidP="00CE6322">
      <w:pPr>
        <w:pStyle w:val="Bezproreda2"/>
        <w:rPr>
          <w:rFonts w:ascii="Times New Roman" w:hAnsi="Times New Roman"/>
          <w:lang w:val="sr-Latn-BA"/>
        </w:rPr>
      </w:pPr>
      <w:r w:rsidRPr="00CE6322">
        <w:rPr>
          <w:rFonts w:ascii="Times New Roman" w:hAnsi="Times New Roman"/>
          <w:lang w:val="sr-Latn-BA"/>
        </w:rPr>
        <w:t xml:space="preserve">    5.</w:t>
      </w:r>
      <w:r w:rsidR="00CE6322">
        <w:rPr>
          <w:rFonts w:ascii="Times New Roman" w:hAnsi="Times New Roman"/>
          <w:lang w:val="sr-Latn-BA"/>
        </w:rPr>
        <w:t>Odluka</w:t>
      </w:r>
      <w:r w:rsidRPr="00CE6322">
        <w:rPr>
          <w:rFonts w:ascii="Times New Roman" w:hAnsi="Times New Roman"/>
          <w:lang w:val="sr-Latn-BA"/>
        </w:rPr>
        <w:t xml:space="preserve"> o visini vrijednosti nepokretnosti po zonama na području opštine Vukosavlje </w:t>
      </w:r>
    </w:p>
    <w:p w:rsidR="00D00DBA" w:rsidRPr="00CE6322" w:rsidRDefault="00CE6322" w:rsidP="00CE6322">
      <w:pPr>
        <w:pStyle w:val="Bezproreda2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Latn-BA"/>
        </w:rPr>
        <w:t xml:space="preserve">    </w:t>
      </w:r>
      <w:r w:rsidR="003F4483">
        <w:rPr>
          <w:rFonts w:ascii="Times New Roman" w:hAnsi="Times New Roman"/>
          <w:lang w:val="sr-Latn-BA"/>
        </w:rPr>
        <w:t xml:space="preserve">   </w:t>
      </w:r>
      <w:r w:rsidR="00D00DBA" w:rsidRPr="00CE6322">
        <w:rPr>
          <w:rFonts w:ascii="Times New Roman" w:hAnsi="Times New Roman"/>
          <w:lang w:val="sr-Latn-BA"/>
        </w:rPr>
        <w:t>za potrebe utvrđivanje poreza na nepokretnosti u 2018.godini.</w:t>
      </w:r>
      <w:r w:rsidR="003F4483">
        <w:rPr>
          <w:rFonts w:ascii="Times New Roman" w:hAnsi="Times New Roman"/>
          <w:lang w:val="sr-Latn-BA"/>
        </w:rPr>
        <w:t>.............................................................11</w:t>
      </w:r>
    </w:p>
    <w:p w:rsidR="003F4483" w:rsidRDefault="003F4483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6.Odluka</w:t>
      </w:r>
      <w:r w:rsidR="00D00DBA" w:rsidRPr="00CE6322">
        <w:rPr>
          <w:rFonts w:ascii="Times New Roman" w:hAnsi="Times New Roman"/>
          <w:lang w:val="sr-Latn-BA"/>
        </w:rPr>
        <w:t xml:space="preserve"> o utvrđivanju prosječne konačne građevinske cijene m</w:t>
      </w:r>
      <w:r w:rsidR="00D00DBA" w:rsidRPr="00CE6322">
        <w:rPr>
          <w:rFonts w:ascii="Times New Roman" w:hAnsi="Times New Roman"/>
          <w:vertAlign w:val="superscript"/>
          <w:lang w:val="sr-Latn-BA"/>
        </w:rPr>
        <w:t xml:space="preserve">2 </w:t>
      </w:r>
      <w:r w:rsidR="00D00DBA" w:rsidRPr="00CE6322">
        <w:rPr>
          <w:rFonts w:ascii="Times New Roman" w:hAnsi="Times New Roman"/>
          <w:lang w:val="sr-Latn-BA"/>
        </w:rPr>
        <w:t xml:space="preserve">korisne površine </w:t>
      </w:r>
    </w:p>
    <w:p w:rsidR="00D00DBA" w:rsidRPr="00CE6322" w:rsidRDefault="003F4483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   </w:t>
      </w:r>
      <w:r w:rsidR="00D00DBA" w:rsidRPr="00CE6322">
        <w:rPr>
          <w:rFonts w:ascii="Times New Roman" w:hAnsi="Times New Roman"/>
          <w:lang w:val="sr-Latn-BA"/>
        </w:rPr>
        <w:t xml:space="preserve">stambenog prostora za 2017.godinu </w:t>
      </w:r>
      <w:r w:rsidR="00D00DBA" w:rsidRPr="00CE6322">
        <w:rPr>
          <w:rFonts w:ascii="Times New Roman" w:hAnsi="Times New Roman"/>
          <w:vertAlign w:val="superscript"/>
          <w:lang w:val="sr-Latn-BA"/>
        </w:rPr>
        <w:t xml:space="preserve"> </w:t>
      </w:r>
      <w:r w:rsidR="00D00DBA" w:rsidRPr="00CE6322">
        <w:rPr>
          <w:rFonts w:ascii="Times New Roman" w:hAnsi="Times New Roman"/>
          <w:lang w:val="sr-Latn-BA"/>
        </w:rPr>
        <w:t>na području opštine Vukosavlje.</w:t>
      </w:r>
      <w:r>
        <w:rPr>
          <w:rFonts w:ascii="Times New Roman" w:hAnsi="Times New Roman"/>
          <w:lang w:val="sr-Latn-BA"/>
        </w:rPr>
        <w:t>..................................................15</w:t>
      </w:r>
    </w:p>
    <w:p w:rsidR="003F4483" w:rsidRDefault="003F4483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7.Zaključak</w:t>
      </w:r>
      <w:r w:rsidR="00D00DBA" w:rsidRPr="00CE6322">
        <w:rPr>
          <w:rFonts w:ascii="Times New Roman" w:hAnsi="Times New Roman"/>
          <w:lang w:val="sr-Latn-BA"/>
        </w:rPr>
        <w:t xml:space="preserve"> o usvajanju Plana otklanjanja nepravilnosti utvrđenih izvještajem o reviziji </w:t>
      </w:r>
    </w:p>
    <w:p w:rsidR="00D00DBA" w:rsidRPr="00CE6322" w:rsidRDefault="003F4483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   </w:t>
      </w:r>
      <w:r w:rsidR="00D00DBA" w:rsidRPr="00CE6322">
        <w:rPr>
          <w:rFonts w:ascii="Times New Roman" w:hAnsi="Times New Roman"/>
          <w:lang w:val="sr-Latn-BA"/>
        </w:rPr>
        <w:t>finansijskih izvještaja opštine Vukosa</w:t>
      </w:r>
      <w:r>
        <w:rPr>
          <w:rFonts w:ascii="Times New Roman" w:hAnsi="Times New Roman"/>
          <w:lang w:val="sr-Latn-BA"/>
        </w:rPr>
        <w:t>vlje za period 01.01. do 31.12.</w:t>
      </w:r>
      <w:r w:rsidR="00D00DBA" w:rsidRPr="00CE6322">
        <w:rPr>
          <w:rFonts w:ascii="Times New Roman" w:hAnsi="Times New Roman"/>
          <w:lang w:val="sr-Latn-BA"/>
        </w:rPr>
        <w:t>2016.godine.</w:t>
      </w:r>
      <w:r>
        <w:rPr>
          <w:rFonts w:ascii="Times New Roman" w:hAnsi="Times New Roman"/>
          <w:lang w:val="sr-Latn-BA"/>
        </w:rPr>
        <w:t>..............................16</w:t>
      </w:r>
    </w:p>
    <w:p w:rsidR="003F4483" w:rsidRDefault="003F4483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8.Odluka</w:t>
      </w:r>
      <w:r w:rsidR="00D00DBA" w:rsidRPr="00CE6322">
        <w:rPr>
          <w:rFonts w:ascii="Times New Roman" w:hAnsi="Times New Roman"/>
          <w:lang w:val="sr-Latn-BA"/>
        </w:rPr>
        <w:t xml:space="preserve"> o davanju saglasnosti za formiranje prvostepene Komisije za utvrđivanje </w:t>
      </w:r>
    </w:p>
    <w:p w:rsidR="003F4483" w:rsidRDefault="003F4483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   </w:t>
      </w:r>
      <w:r w:rsidR="00D00DBA" w:rsidRPr="00CE6322">
        <w:rPr>
          <w:rFonts w:ascii="Times New Roman" w:hAnsi="Times New Roman"/>
          <w:lang w:val="sr-Latn-BA"/>
        </w:rPr>
        <w:t xml:space="preserve">sposobnosti lica u postupku ostvarivanja prava iz socijalne zaštite i utvrđivanje </w:t>
      </w:r>
    </w:p>
    <w:p w:rsidR="00D00DBA" w:rsidRPr="00CE6322" w:rsidRDefault="003F4483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   </w:t>
      </w:r>
      <w:r w:rsidR="00D00DBA" w:rsidRPr="00CE6322">
        <w:rPr>
          <w:rFonts w:ascii="Times New Roman" w:hAnsi="Times New Roman"/>
          <w:lang w:val="sr-Latn-BA"/>
        </w:rPr>
        <w:t>funkcionalnog stanja korisnika.</w:t>
      </w:r>
      <w:r>
        <w:rPr>
          <w:rFonts w:ascii="Times New Roman" w:hAnsi="Times New Roman"/>
          <w:lang w:val="sr-Latn-BA"/>
        </w:rPr>
        <w:t>..............................................................................................................17</w:t>
      </w:r>
    </w:p>
    <w:p w:rsidR="003F4483" w:rsidRDefault="003F4483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9.Odluka</w:t>
      </w:r>
      <w:r w:rsidR="00D00DBA" w:rsidRPr="00CE6322">
        <w:rPr>
          <w:rFonts w:ascii="Times New Roman" w:hAnsi="Times New Roman"/>
          <w:lang w:val="sr-Latn-BA"/>
        </w:rPr>
        <w:t xml:space="preserve"> o  davanju saglasnosti za formiranje prvostepene Komisije za procjenu </w:t>
      </w:r>
    </w:p>
    <w:p w:rsidR="00D00DBA" w:rsidRPr="00CE6322" w:rsidRDefault="003F4483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   </w:t>
      </w:r>
      <w:r w:rsidR="00D00DBA" w:rsidRPr="00CE6322">
        <w:rPr>
          <w:rFonts w:ascii="Times New Roman" w:hAnsi="Times New Roman"/>
          <w:lang w:val="sr-Latn-BA"/>
        </w:rPr>
        <w:t>potreba i usmjeravanje djece i omladine sa smetnjama u razvoju.</w:t>
      </w:r>
      <w:r>
        <w:rPr>
          <w:rFonts w:ascii="Times New Roman" w:hAnsi="Times New Roman"/>
          <w:lang w:val="sr-Latn-BA"/>
        </w:rPr>
        <w:t>.........................................................</w:t>
      </w:r>
      <w:r w:rsidR="00E04B3E">
        <w:rPr>
          <w:rFonts w:ascii="Times New Roman" w:hAnsi="Times New Roman"/>
          <w:lang w:val="sr-Latn-BA"/>
        </w:rPr>
        <w:t>19</w:t>
      </w:r>
    </w:p>
    <w:p w:rsidR="00E04B3E" w:rsidRDefault="00D00DBA" w:rsidP="00CE6322">
      <w:pPr>
        <w:pStyle w:val="Bezproreda2"/>
        <w:rPr>
          <w:rFonts w:ascii="Times New Roman" w:hAnsi="Times New Roman"/>
        </w:rPr>
      </w:pPr>
      <w:r w:rsidRPr="00CE6322">
        <w:rPr>
          <w:rFonts w:ascii="Times New Roman" w:hAnsi="Times New Roman"/>
          <w:lang w:val="sr-Latn-BA"/>
        </w:rPr>
        <w:t xml:space="preserve"> 10.</w:t>
      </w:r>
      <w:r w:rsidR="00E04B3E">
        <w:rPr>
          <w:rFonts w:ascii="Times New Roman" w:hAnsi="Times New Roman"/>
        </w:rPr>
        <w:t xml:space="preserve"> </w:t>
      </w:r>
      <w:r w:rsidRPr="00CE6322">
        <w:rPr>
          <w:rFonts w:ascii="Times New Roman" w:hAnsi="Times New Roman"/>
        </w:rPr>
        <w:t xml:space="preserve">Odluke o visini i načinu obračuna naknade za rad odbornika i članova stalnih i povremenih radnih </w:t>
      </w:r>
      <w:r w:rsidR="00E04B3E">
        <w:rPr>
          <w:rFonts w:ascii="Times New Roman" w:hAnsi="Times New Roman"/>
        </w:rPr>
        <w:t xml:space="preserve">  </w:t>
      </w:r>
    </w:p>
    <w:p w:rsidR="00D00DBA" w:rsidRPr="00E04B3E" w:rsidRDefault="00E04B3E" w:rsidP="00CE6322">
      <w:pPr>
        <w:pStyle w:val="Bezproreda2"/>
        <w:rPr>
          <w:rFonts w:ascii="Times New Roman" w:hAnsi="Times New Roman"/>
          <w:lang w:val="sr-Latn-BA"/>
        </w:rPr>
      </w:pPr>
      <w:r>
        <w:rPr>
          <w:rFonts w:ascii="Times New Roman" w:hAnsi="Times New Roman"/>
        </w:rPr>
        <w:t xml:space="preserve">        </w:t>
      </w:r>
      <w:r w:rsidR="00D00DBA" w:rsidRPr="00CE6322">
        <w:rPr>
          <w:rFonts w:ascii="Times New Roman" w:hAnsi="Times New Roman"/>
        </w:rPr>
        <w:t>tijela Skupštine opštine Vukosavlje</w:t>
      </w:r>
      <w:r w:rsidR="00D00DBA" w:rsidRPr="00E04B3E">
        <w:rPr>
          <w:rFonts w:ascii="Times New Roman" w:hAnsi="Times New Roman"/>
        </w:rPr>
        <w:t>.</w:t>
      </w:r>
      <w:r w:rsidRPr="00E04B3E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</w:t>
      </w:r>
      <w:r w:rsidRPr="00E04B3E">
        <w:rPr>
          <w:rFonts w:ascii="Times New Roman" w:hAnsi="Times New Roman"/>
        </w:rPr>
        <w:t>........................21</w:t>
      </w:r>
    </w:p>
    <w:p w:rsidR="00091875" w:rsidRPr="00E04B3E" w:rsidRDefault="00302C56" w:rsidP="00E04B3E">
      <w:pPr>
        <w:pStyle w:val="Bezproreda2"/>
        <w:rPr>
          <w:rFonts w:ascii="Times New Roman" w:hAnsi="Times New Roman"/>
          <w:bCs/>
          <w:color w:val="000000"/>
        </w:rPr>
      </w:pPr>
      <w:r w:rsidRPr="00CE6322">
        <w:rPr>
          <w:rFonts w:ascii="Times New Roman" w:hAnsi="Times New Roman"/>
        </w:rPr>
        <w:t xml:space="preserve">  </w:t>
      </w:r>
    </w:p>
    <w:p w:rsidR="004722BC" w:rsidRDefault="00EA417E" w:rsidP="008571D7">
      <w:pPr>
        <w:pStyle w:val="Bezproreda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571D7" w:rsidRPr="004722BC" w:rsidRDefault="008571D7" w:rsidP="004722BC">
      <w:pPr>
        <w:pStyle w:val="Bezproreda2"/>
        <w:rPr>
          <w:rFonts w:ascii="Times New Roman" w:hAnsi="Times New Roman"/>
        </w:rPr>
      </w:pPr>
    </w:p>
    <w:p w:rsidR="00281CAD" w:rsidRPr="00302C56" w:rsidRDefault="004722BC" w:rsidP="004722BC">
      <w:pPr>
        <w:pStyle w:val="Bezproreda2"/>
        <w:rPr>
          <w:rFonts w:ascii="Times New Roman" w:hAnsi="Times New Roman"/>
        </w:rPr>
      </w:pPr>
      <w:r w:rsidRPr="004722BC">
        <w:rPr>
          <w:rFonts w:ascii="Times New Roman" w:hAnsi="Times New Roman"/>
        </w:rPr>
        <w:t xml:space="preserve"> </w:t>
      </w:r>
    </w:p>
    <w:p w:rsidR="00CE5248" w:rsidRDefault="00CE5248" w:rsidP="00CE5248">
      <w:pPr>
        <w:pStyle w:val="Bezproreda2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AKTI  NAČELNIKA</w:t>
      </w:r>
      <w:r w:rsidRPr="00371F11">
        <w:rPr>
          <w:rFonts w:ascii="Times New Roman" w:hAnsi="Times New Roman"/>
          <w:b/>
          <w:sz w:val="24"/>
          <w:szCs w:val="24"/>
          <w:lang w:val="bs-Latn-BA"/>
        </w:rPr>
        <w:t xml:space="preserve">  OPŠTINE</w:t>
      </w:r>
    </w:p>
    <w:p w:rsidR="00CE5248" w:rsidRDefault="00CE5248" w:rsidP="00CE5248">
      <w:pPr>
        <w:pStyle w:val="Bezproreda2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E04B3E" w:rsidRDefault="00CE5248" w:rsidP="00E04B3E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1.Odluka o </w:t>
      </w:r>
      <w:r w:rsidR="00E04B3E">
        <w:rPr>
          <w:rFonts w:ascii="Times New Roman" w:hAnsi="Times New Roman"/>
          <w:sz w:val="24"/>
          <w:szCs w:val="24"/>
          <w:lang w:val="bs-Latn-BA"/>
        </w:rPr>
        <w:t>davanju saglasnosti na Statut Javne ustanove Centar za socijalni rad</w:t>
      </w:r>
    </w:p>
    <w:p w:rsidR="003504C5" w:rsidRPr="00CE5248" w:rsidRDefault="00E04B3E" w:rsidP="00E04B3E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opštine Vukosavlje</w:t>
      </w:r>
      <w:r w:rsidR="00CE5248">
        <w:rPr>
          <w:rFonts w:ascii="Times New Roman" w:hAnsi="Times New Roman"/>
          <w:sz w:val="24"/>
          <w:szCs w:val="24"/>
          <w:lang w:val="bs-Latn-BA"/>
        </w:rPr>
        <w:t>.....................................</w:t>
      </w:r>
      <w:r>
        <w:rPr>
          <w:rFonts w:ascii="Times New Roman" w:hAnsi="Times New Roman"/>
          <w:sz w:val="24"/>
          <w:szCs w:val="24"/>
          <w:lang w:val="bs-Latn-BA"/>
        </w:rPr>
        <w:t>...................................................................................23</w:t>
      </w:r>
    </w:p>
    <w:p w:rsidR="00066771" w:rsidRDefault="00066771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571D7">
      <w:pPr>
        <w:pStyle w:val="Bezproreda2"/>
        <w:spacing w:line="276" w:lineRule="auto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Pr="00302C56" w:rsidRDefault="002C0A1C" w:rsidP="002C0A1C">
      <w:pPr>
        <w:pStyle w:val="Bezproreda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24</w:t>
      </w:r>
    </w:p>
    <w:sectPr w:rsidR="002C0A1C" w:rsidRPr="00302C56" w:rsidSect="0085117E">
      <w:footerReference w:type="default" r:id="rId13"/>
      <w:pgSz w:w="11906" w:h="16838"/>
      <w:pgMar w:top="1134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C6" w:rsidRDefault="007202C6" w:rsidP="00646EEE">
      <w:pPr>
        <w:spacing w:after="0" w:line="240" w:lineRule="auto"/>
      </w:pPr>
      <w:r>
        <w:separator/>
      </w:r>
    </w:p>
  </w:endnote>
  <w:endnote w:type="continuationSeparator" w:id="0">
    <w:p w:rsidR="007202C6" w:rsidRDefault="007202C6" w:rsidP="0064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14303"/>
      <w:docPartObj>
        <w:docPartGallery w:val="Page Numbers (Bottom of Page)"/>
        <w:docPartUnique/>
      </w:docPartObj>
    </w:sdtPr>
    <w:sdtContent>
      <w:p w:rsidR="008A0351" w:rsidRDefault="008A0351">
        <w:pPr>
          <w:pStyle w:val="Footer"/>
          <w:jc w:val="center"/>
        </w:pPr>
        <w:fldSimple w:instr=" PAGE   \* MERGEFORMAT ">
          <w:r w:rsidR="007711D2">
            <w:rPr>
              <w:noProof/>
            </w:rPr>
            <w:t>13</w:t>
          </w:r>
        </w:fldSimple>
      </w:p>
    </w:sdtContent>
  </w:sdt>
  <w:p w:rsidR="008A0351" w:rsidRDefault="008A03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14304"/>
      <w:docPartObj>
        <w:docPartGallery w:val="Page Numbers (Bottom of Page)"/>
        <w:docPartUnique/>
      </w:docPartObj>
    </w:sdtPr>
    <w:sdtContent>
      <w:p w:rsidR="008A0351" w:rsidRDefault="008A0351">
        <w:pPr>
          <w:pStyle w:val="Footer"/>
          <w:jc w:val="center"/>
        </w:pPr>
        <w:fldSimple w:instr=" PAGE   \* MERGEFORMAT ">
          <w:r w:rsidR="00E617CF">
            <w:rPr>
              <w:noProof/>
            </w:rPr>
            <w:t>1</w:t>
          </w:r>
        </w:fldSimple>
      </w:p>
    </w:sdtContent>
  </w:sdt>
  <w:p w:rsidR="008A0351" w:rsidRDefault="008A03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14309"/>
      <w:docPartObj>
        <w:docPartGallery w:val="Page Numbers (Bottom of Page)"/>
        <w:docPartUnique/>
      </w:docPartObj>
    </w:sdtPr>
    <w:sdtContent>
      <w:p w:rsidR="00384114" w:rsidRDefault="00384114">
        <w:pPr>
          <w:pStyle w:val="Footer"/>
          <w:jc w:val="center"/>
        </w:pPr>
        <w:fldSimple w:instr=" PAGE   \* MERGEFORMAT ">
          <w:r w:rsidR="007711D2">
            <w:rPr>
              <w:noProof/>
            </w:rPr>
            <w:t>17</w:t>
          </w:r>
        </w:fldSimple>
      </w:p>
    </w:sdtContent>
  </w:sdt>
  <w:p w:rsidR="008A0351" w:rsidRDefault="008A03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C6" w:rsidRDefault="007202C6" w:rsidP="00646EEE">
      <w:pPr>
        <w:spacing w:after="0" w:line="240" w:lineRule="auto"/>
      </w:pPr>
      <w:r>
        <w:separator/>
      </w:r>
    </w:p>
  </w:footnote>
  <w:footnote w:type="continuationSeparator" w:id="0">
    <w:p w:rsidR="007202C6" w:rsidRDefault="007202C6" w:rsidP="0064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51" w:rsidRPr="00CE772A" w:rsidRDefault="008A0351" w:rsidP="00CE772A">
    <w:pPr>
      <w:pStyle w:val="Bezproreda2"/>
      <w:rPr>
        <w:rFonts w:ascii="Times New Roman" w:hAnsi="Times New Roman"/>
        <w:b/>
        <w:sz w:val="24"/>
        <w:szCs w:val="24"/>
        <w:u w:val="single"/>
        <w:lang w:val="bs-Latn-BA"/>
      </w:rPr>
    </w:pPr>
    <w:r w:rsidRPr="00CE772A">
      <w:rPr>
        <w:rFonts w:ascii="Times New Roman" w:hAnsi="Times New Roman"/>
        <w:b/>
        <w:sz w:val="24"/>
        <w:szCs w:val="24"/>
        <w:u w:val="single"/>
        <w:lang w:val="bs-Latn-BA"/>
      </w:rPr>
      <w:t>01.februar 2018</w:t>
    </w:r>
    <w:r w:rsidR="00384114">
      <w:rPr>
        <w:rFonts w:ascii="Times New Roman" w:hAnsi="Times New Roman"/>
        <w:b/>
        <w:sz w:val="24"/>
        <w:szCs w:val="24"/>
        <w:u w:val="single"/>
        <w:lang w:val="bs-Latn-BA"/>
      </w:rPr>
      <w:t>.</w:t>
    </w:r>
    <w:r w:rsidRPr="00CE772A">
      <w:rPr>
        <w:rFonts w:ascii="Times New Roman" w:hAnsi="Times New Roman"/>
        <w:b/>
        <w:sz w:val="24"/>
        <w:szCs w:val="24"/>
        <w:u w:val="single"/>
        <w:lang w:val="bs-Latn-BA"/>
      </w:rPr>
      <w:t xml:space="preserve">                Službeni glasnik opštine Vukosavlje                          Broj:1</w:t>
    </w:r>
    <w:r>
      <w:rPr>
        <w:rFonts w:ascii="Times New Roman" w:hAnsi="Times New Roman"/>
        <w:b/>
        <w:sz w:val="24"/>
        <w:szCs w:val="24"/>
        <w:u w:val="single"/>
        <w:lang w:val="bs-Latn-BA"/>
      </w:rPr>
      <w:t>____</w:t>
    </w:r>
    <w:r w:rsidRPr="00CE772A">
      <w:rPr>
        <w:rFonts w:ascii="Times New Roman" w:hAnsi="Times New Roman"/>
        <w:b/>
        <w:sz w:val="24"/>
        <w:szCs w:val="24"/>
        <w:u w:val="single"/>
        <w:lang w:val="bs-Latn-BA"/>
      </w:rPr>
      <w:t xml:space="preserve">                                 </w:t>
    </w:r>
  </w:p>
  <w:p w:rsidR="008A0351" w:rsidRDefault="008A03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1.1pt;height:11.1pt" o:bullet="t">
        <v:imagedata r:id="rId1" o:title="msoA095"/>
      </v:shape>
    </w:pict>
  </w:numPicBullet>
  <w:abstractNum w:abstractNumId="0">
    <w:nsid w:val="FFFFFF83"/>
    <w:multiLevelType w:val="singleLevel"/>
    <w:tmpl w:val="ADBA3D3C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">
    <w:nsid w:val="226B0E21"/>
    <w:multiLevelType w:val="hybridMultilevel"/>
    <w:tmpl w:val="48FAF0A6"/>
    <w:lvl w:ilvl="0" w:tplc="9D7C08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9C04B7F"/>
    <w:multiLevelType w:val="hybridMultilevel"/>
    <w:tmpl w:val="E5AE0B60"/>
    <w:lvl w:ilvl="0" w:tplc="B024F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67EAA"/>
    <w:multiLevelType w:val="hybridMultilevel"/>
    <w:tmpl w:val="88A223C8"/>
    <w:lvl w:ilvl="0" w:tplc="32704A0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BDF"/>
    <w:multiLevelType w:val="multilevel"/>
    <w:tmpl w:val="149A9DC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350F4B"/>
    <w:multiLevelType w:val="hybridMultilevel"/>
    <w:tmpl w:val="C5F2565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86B60"/>
    <w:multiLevelType w:val="hybridMultilevel"/>
    <w:tmpl w:val="654C8B94"/>
    <w:lvl w:ilvl="0" w:tplc="1034F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45CC1"/>
    <w:multiLevelType w:val="multilevel"/>
    <w:tmpl w:val="4A7E4B7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C5B718A"/>
    <w:multiLevelType w:val="hybridMultilevel"/>
    <w:tmpl w:val="49025F24"/>
    <w:lvl w:ilvl="0" w:tplc="081A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ACA1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EE"/>
    <w:rsid w:val="00002FB4"/>
    <w:rsid w:val="00006E43"/>
    <w:rsid w:val="00010C47"/>
    <w:rsid w:val="00020917"/>
    <w:rsid w:val="00023AB2"/>
    <w:rsid w:val="000360B6"/>
    <w:rsid w:val="0004335C"/>
    <w:rsid w:val="00065C78"/>
    <w:rsid w:val="00066771"/>
    <w:rsid w:val="00067BBD"/>
    <w:rsid w:val="00070302"/>
    <w:rsid w:val="00073BD4"/>
    <w:rsid w:val="00080CAE"/>
    <w:rsid w:val="00090C6A"/>
    <w:rsid w:val="00091875"/>
    <w:rsid w:val="0009767A"/>
    <w:rsid w:val="000A5092"/>
    <w:rsid w:val="000B1C67"/>
    <w:rsid w:val="000B6274"/>
    <w:rsid w:val="000C3B8E"/>
    <w:rsid w:val="000C4BDD"/>
    <w:rsid w:val="000C7A39"/>
    <w:rsid w:val="000E1606"/>
    <w:rsid w:val="000F0867"/>
    <w:rsid w:val="000F1D47"/>
    <w:rsid w:val="00100596"/>
    <w:rsid w:val="00100C3E"/>
    <w:rsid w:val="001048A3"/>
    <w:rsid w:val="001073CD"/>
    <w:rsid w:val="00120B6C"/>
    <w:rsid w:val="00141243"/>
    <w:rsid w:val="00145AC3"/>
    <w:rsid w:val="00147CFC"/>
    <w:rsid w:val="00167752"/>
    <w:rsid w:val="00167984"/>
    <w:rsid w:val="001740BD"/>
    <w:rsid w:val="00191EAF"/>
    <w:rsid w:val="00195227"/>
    <w:rsid w:val="001A10C1"/>
    <w:rsid w:val="001C7FA6"/>
    <w:rsid w:val="001D0693"/>
    <w:rsid w:val="001D0FFF"/>
    <w:rsid w:val="001D3348"/>
    <w:rsid w:val="001D5BEE"/>
    <w:rsid w:val="001D5F47"/>
    <w:rsid w:val="001D6A9E"/>
    <w:rsid w:val="001D709C"/>
    <w:rsid w:val="001E008F"/>
    <w:rsid w:val="001E1B7D"/>
    <w:rsid w:val="002024F8"/>
    <w:rsid w:val="00205F9E"/>
    <w:rsid w:val="00215C3A"/>
    <w:rsid w:val="002160B0"/>
    <w:rsid w:val="002246AA"/>
    <w:rsid w:val="002276F4"/>
    <w:rsid w:val="002321E8"/>
    <w:rsid w:val="00234EDD"/>
    <w:rsid w:val="002437B6"/>
    <w:rsid w:val="002439DE"/>
    <w:rsid w:val="00250687"/>
    <w:rsid w:val="00254E8A"/>
    <w:rsid w:val="00264D66"/>
    <w:rsid w:val="00266E0A"/>
    <w:rsid w:val="0028074A"/>
    <w:rsid w:val="00281CAD"/>
    <w:rsid w:val="00281E70"/>
    <w:rsid w:val="00293A25"/>
    <w:rsid w:val="002A1AC9"/>
    <w:rsid w:val="002C0A1C"/>
    <w:rsid w:val="002C354C"/>
    <w:rsid w:val="002C79B3"/>
    <w:rsid w:val="002C7B3C"/>
    <w:rsid w:val="002C7D49"/>
    <w:rsid w:val="002D3F1A"/>
    <w:rsid w:val="002E235B"/>
    <w:rsid w:val="002E52FD"/>
    <w:rsid w:val="002E749F"/>
    <w:rsid w:val="002F19C5"/>
    <w:rsid w:val="002F344E"/>
    <w:rsid w:val="002F4B7F"/>
    <w:rsid w:val="002F5966"/>
    <w:rsid w:val="002F6268"/>
    <w:rsid w:val="00302C56"/>
    <w:rsid w:val="00306455"/>
    <w:rsid w:val="00314AEA"/>
    <w:rsid w:val="0033105E"/>
    <w:rsid w:val="00337D1C"/>
    <w:rsid w:val="003504C5"/>
    <w:rsid w:val="00350CF0"/>
    <w:rsid w:val="0036138F"/>
    <w:rsid w:val="00371F11"/>
    <w:rsid w:val="00384114"/>
    <w:rsid w:val="00391CE3"/>
    <w:rsid w:val="00394765"/>
    <w:rsid w:val="0039708C"/>
    <w:rsid w:val="003A016B"/>
    <w:rsid w:val="003A1741"/>
    <w:rsid w:val="003A5F63"/>
    <w:rsid w:val="003B1CCE"/>
    <w:rsid w:val="003B39E1"/>
    <w:rsid w:val="003C278E"/>
    <w:rsid w:val="003C54E8"/>
    <w:rsid w:val="003C5518"/>
    <w:rsid w:val="003C7EDE"/>
    <w:rsid w:val="003D2B2F"/>
    <w:rsid w:val="003D6FDD"/>
    <w:rsid w:val="003F4483"/>
    <w:rsid w:val="003F593A"/>
    <w:rsid w:val="0041582C"/>
    <w:rsid w:val="00421003"/>
    <w:rsid w:val="00430FF8"/>
    <w:rsid w:val="004341A3"/>
    <w:rsid w:val="00447A5B"/>
    <w:rsid w:val="00471F09"/>
    <w:rsid w:val="004722BC"/>
    <w:rsid w:val="00474549"/>
    <w:rsid w:val="004878DB"/>
    <w:rsid w:val="0049160C"/>
    <w:rsid w:val="00496F88"/>
    <w:rsid w:val="0049783F"/>
    <w:rsid w:val="004B3FB2"/>
    <w:rsid w:val="004B5AE6"/>
    <w:rsid w:val="004B6928"/>
    <w:rsid w:val="004B6C96"/>
    <w:rsid w:val="004B7FE6"/>
    <w:rsid w:val="004C23A9"/>
    <w:rsid w:val="004C312C"/>
    <w:rsid w:val="004C630A"/>
    <w:rsid w:val="004D1D39"/>
    <w:rsid w:val="004D7331"/>
    <w:rsid w:val="004E3142"/>
    <w:rsid w:val="004E59F4"/>
    <w:rsid w:val="004F635D"/>
    <w:rsid w:val="0050164D"/>
    <w:rsid w:val="0050299A"/>
    <w:rsid w:val="005103BF"/>
    <w:rsid w:val="00511AFF"/>
    <w:rsid w:val="005277D9"/>
    <w:rsid w:val="005279CA"/>
    <w:rsid w:val="0054145E"/>
    <w:rsid w:val="005459C5"/>
    <w:rsid w:val="005507FB"/>
    <w:rsid w:val="00557745"/>
    <w:rsid w:val="005627AD"/>
    <w:rsid w:val="00563ED1"/>
    <w:rsid w:val="00567A71"/>
    <w:rsid w:val="00575086"/>
    <w:rsid w:val="00577BA7"/>
    <w:rsid w:val="00582C7E"/>
    <w:rsid w:val="00587253"/>
    <w:rsid w:val="00587BD9"/>
    <w:rsid w:val="00592966"/>
    <w:rsid w:val="00597920"/>
    <w:rsid w:val="005A0424"/>
    <w:rsid w:val="005A1432"/>
    <w:rsid w:val="005C2BEA"/>
    <w:rsid w:val="005D2AE2"/>
    <w:rsid w:val="005E1293"/>
    <w:rsid w:val="005E2977"/>
    <w:rsid w:val="005F1165"/>
    <w:rsid w:val="005F4059"/>
    <w:rsid w:val="005F633D"/>
    <w:rsid w:val="00601953"/>
    <w:rsid w:val="0061269B"/>
    <w:rsid w:val="00615D8C"/>
    <w:rsid w:val="006171C9"/>
    <w:rsid w:val="00617296"/>
    <w:rsid w:val="006176FB"/>
    <w:rsid w:val="006240A9"/>
    <w:rsid w:val="00634D5E"/>
    <w:rsid w:val="00637E60"/>
    <w:rsid w:val="00646EEE"/>
    <w:rsid w:val="00650776"/>
    <w:rsid w:val="00651F24"/>
    <w:rsid w:val="00652A30"/>
    <w:rsid w:val="00652D59"/>
    <w:rsid w:val="00661066"/>
    <w:rsid w:val="00663DAA"/>
    <w:rsid w:val="00665A23"/>
    <w:rsid w:val="00681E6A"/>
    <w:rsid w:val="00686B2E"/>
    <w:rsid w:val="0069178B"/>
    <w:rsid w:val="00692E46"/>
    <w:rsid w:val="00693529"/>
    <w:rsid w:val="006A34C1"/>
    <w:rsid w:val="006B33DA"/>
    <w:rsid w:val="006C0F35"/>
    <w:rsid w:val="006C1F3C"/>
    <w:rsid w:val="006C61C1"/>
    <w:rsid w:val="006D4424"/>
    <w:rsid w:val="006F1ADD"/>
    <w:rsid w:val="0070174A"/>
    <w:rsid w:val="00702564"/>
    <w:rsid w:val="007060F5"/>
    <w:rsid w:val="00711D18"/>
    <w:rsid w:val="007202C6"/>
    <w:rsid w:val="00723028"/>
    <w:rsid w:val="00733423"/>
    <w:rsid w:val="007371CF"/>
    <w:rsid w:val="00752A3E"/>
    <w:rsid w:val="00755EB4"/>
    <w:rsid w:val="00760074"/>
    <w:rsid w:val="007669D7"/>
    <w:rsid w:val="007711D2"/>
    <w:rsid w:val="007727DE"/>
    <w:rsid w:val="0077426F"/>
    <w:rsid w:val="00781185"/>
    <w:rsid w:val="00786A2F"/>
    <w:rsid w:val="007969AF"/>
    <w:rsid w:val="007A2B1F"/>
    <w:rsid w:val="007A66D6"/>
    <w:rsid w:val="007B22EC"/>
    <w:rsid w:val="007B2EDA"/>
    <w:rsid w:val="007C7D3B"/>
    <w:rsid w:val="007E1440"/>
    <w:rsid w:val="007F04E8"/>
    <w:rsid w:val="007F0E6F"/>
    <w:rsid w:val="007F0F9F"/>
    <w:rsid w:val="00803FA7"/>
    <w:rsid w:val="008046AF"/>
    <w:rsid w:val="00804878"/>
    <w:rsid w:val="00807574"/>
    <w:rsid w:val="00811929"/>
    <w:rsid w:val="00813533"/>
    <w:rsid w:val="00822023"/>
    <w:rsid w:val="0083080F"/>
    <w:rsid w:val="0083750B"/>
    <w:rsid w:val="00844290"/>
    <w:rsid w:val="0085117E"/>
    <w:rsid w:val="008514A2"/>
    <w:rsid w:val="008571D7"/>
    <w:rsid w:val="008713D3"/>
    <w:rsid w:val="00877855"/>
    <w:rsid w:val="0088409F"/>
    <w:rsid w:val="008935C3"/>
    <w:rsid w:val="00893638"/>
    <w:rsid w:val="0089605B"/>
    <w:rsid w:val="00897895"/>
    <w:rsid w:val="008A0351"/>
    <w:rsid w:val="008B4EA9"/>
    <w:rsid w:val="008B70D4"/>
    <w:rsid w:val="008B7A15"/>
    <w:rsid w:val="008D1B5C"/>
    <w:rsid w:val="008D5635"/>
    <w:rsid w:val="008E0B0C"/>
    <w:rsid w:val="008E139C"/>
    <w:rsid w:val="0090064D"/>
    <w:rsid w:val="0092533A"/>
    <w:rsid w:val="00941E60"/>
    <w:rsid w:val="0094529C"/>
    <w:rsid w:val="00960FD7"/>
    <w:rsid w:val="00965C36"/>
    <w:rsid w:val="0097314C"/>
    <w:rsid w:val="00976FAF"/>
    <w:rsid w:val="00981CDB"/>
    <w:rsid w:val="00981E0A"/>
    <w:rsid w:val="00982C7B"/>
    <w:rsid w:val="009846A9"/>
    <w:rsid w:val="00990D87"/>
    <w:rsid w:val="0099447A"/>
    <w:rsid w:val="009A46E8"/>
    <w:rsid w:val="009A6777"/>
    <w:rsid w:val="009B066D"/>
    <w:rsid w:val="009B58EF"/>
    <w:rsid w:val="009C0CC9"/>
    <w:rsid w:val="009C270F"/>
    <w:rsid w:val="009C3F39"/>
    <w:rsid w:val="009C6857"/>
    <w:rsid w:val="009D0E83"/>
    <w:rsid w:val="009E1420"/>
    <w:rsid w:val="009E1778"/>
    <w:rsid w:val="00A15D3F"/>
    <w:rsid w:val="00A15EB9"/>
    <w:rsid w:val="00A175E7"/>
    <w:rsid w:val="00A17B85"/>
    <w:rsid w:val="00A214D0"/>
    <w:rsid w:val="00A2352E"/>
    <w:rsid w:val="00A25683"/>
    <w:rsid w:val="00A30F27"/>
    <w:rsid w:val="00A32F38"/>
    <w:rsid w:val="00A41DD6"/>
    <w:rsid w:val="00A45370"/>
    <w:rsid w:val="00A50242"/>
    <w:rsid w:val="00A54586"/>
    <w:rsid w:val="00A70787"/>
    <w:rsid w:val="00A71D22"/>
    <w:rsid w:val="00A762AD"/>
    <w:rsid w:val="00A8023B"/>
    <w:rsid w:val="00A82091"/>
    <w:rsid w:val="00A83B1A"/>
    <w:rsid w:val="00A84C03"/>
    <w:rsid w:val="00AA2CBE"/>
    <w:rsid w:val="00AB30A7"/>
    <w:rsid w:val="00AB316A"/>
    <w:rsid w:val="00AB45F4"/>
    <w:rsid w:val="00AB741F"/>
    <w:rsid w:val="00AC4F8F"/>
    <w:rsid w:val="00AD27D4"/>
    <w:rsid w:val="00AD5D3A"/>
    <w:rsid w:val="00AF1109"/>
    <w:rsid w:val="00AF3560"/>
    <w:rsid w:val="00B00B4D"/>
    <w:rsid w:val="00B013D8"/>
    <w:rsid w:val="00B03A58"/>
    <w:rsid w:val="00B03C6E"/>
    <w:rsid w:val="00B0541F"/>
    <w:rsid w:val="00B07E9A"/>
    <w:rsid w:val="00B21576"/>
    <w:rsid w:val="00B3106B"/>
    <w:rsid w:val="00B42C3B"/>
    <w:rsid w:val="00B43DB6"/>
    <w:rsid w:val="00B45700"/>
    <w:rsid w:val="00B4640D"/>
    <w:rsid w:val="00B46E16"/>
    <w:rsid w:val="00B53B1C"/>
    <w:rsid w:val="00B541A2"/>
    <w:rsid w:val="00B5547C"/>
    <w:rsid w:val="00B5694D"/>
    <w:rsid w:val="00B651DC"/>
    <w:rsid w:val="00B75C7D"/>
    <w:rsid w:val="00B83A4A"/>
    <w:rsid w:val="00B83B03"/>
    <w:rsid w:val="00B845A3"/>
    <w:rsid w:val="00B846FB"/>
    <w:rsid w:val="00B8641F"/>
    <w:rsid w:val="00B927A2"/>
    <w:rsid w:val="00B96308"/>
    <w:rsid w:val="00BA0011"/>
    <w:rsid w:val="00BB183B"/>
    <w:rsid w:val="00BB2EFE"/>
    <w:rsid w:val="00BB6037"/>
    <w:rsid w:val="00BC2AE0"/>
    <w:rsid w:val="00BC2C06"/>
    <w:rsid w:val="00BD0883"/>
    <w:rsid w:val="00BD21B3"/>
    <w:rsid w:val="00BE1518"/>
    <w:rsid w:val="00BF22B1"/>
    <w:rsid w:val="00BF6129"/>
    <w:rsid w:val="00C037D2"/>
    <w:rsid w:val="00C040EC"/>
    <w:rsid w:val="00C05958"/>
    <w:rsid w:val="00C05A36"/>
    <w:rsid w:val="00C079DD"/>
    <w:rsid w:val="00C11869"/>
    <w:rsid w:val="00C201E0"/>
    <w:rsid w:val="00C3116A"/>
    <w:rsid w:val="00C41AD3"/>
    <w:rsid w:val="00C45AA7"/>
    <w:rsid w:val="00C5255B"/>
    <w:rsid w:val="00C533D8"/>
    <w:rsid w:val="00C711F9"/>
    <w:rsid w:val="00C7291C"/>
    <w:rsid w:val="00C86BD6"/>
    <w:rsid w:val="00C90542"/>
    <w:rsid w:val="00C9605C"/>
    <w:rsid w:val="00CA0814"/>
    <w:rsid w:val="00CA40B5"/>
    <w:rsid w:val="00CA41A4"/>
    <w:rsid w:val="00CB38FC"/>
    <w:rsid w:val="00CB757A"/>
    <w:rsid w:val="00CC7F09"/>
    <w:rsid w:val="00CD0161"/>
    <w:rsid w:val="00CD1CAD"/>
    <w:rsid w:val="00CD2A66"/>
    <w:rsid w:val="00CE0160"/>
    <w:rsid w:val="00CE1011"/>
    <w:rsid w:val="00CE1A20"/>
    <w:rsid w:val="00CE5248"/>
    <w:rsid w:val="00CE5278"/>
    <w:rsid w:val="00CE6322"/>
    <w:rsid w:val="00CE63B7"/>
    <w:rsid w:val="00CE772A"/>
    <w:rsid w:val="00CF5CA0"/>
    <w:rsid w:val="00D00DBA"/>
    <w:rsid w:val="00D01F24"/>
    <w:rsid w:val="00D021E8"/>
    <w:rsid w:val="00D042F3"/>
    <w:rsid w:val="00D060D6"/>
    <w:rsid w:val="00D12A05"/>
    <w:rsid w:val="00D141B9"/>
    <w:rsid w:val="00D245BE"/>
    <w:rsid w:val="00D62C97"/>
    <w:rsid w:val="00D66CAC"/>
    <w:rsid w:val="00D9444C"/>
    <w:rsid w:val="00DA41DA"/>
    <w:rsid w:val="00DA78F5"/>
    <w:rsid w:val="00DC56E5"/>
    <w:rsid w:val="00DC5E4E"/>
    <w:rsid w:val="00DD53FB"/>
    <w:rsid w:val="00DE121C"/>
    <w:rsid w:val="00DF308A"/>
    <w:rsid w:val="00E04B3E"/>
    <w:rsid w:val="00E12346"/>
    <w:rsid w:val="00E139F5"/>
    <w:rsid w:val="00E15D2E"/>
    <w:rsid w:val="00E23CE5"/>
    <w:rsid w:val="00E27DE7"/>
    <w:rsid w:val="00E31909"/>
    <w:rsid w:val="00E456A3"/>
    <w:rsid w:val="00E52F2C"/>
    <w:rsid w:val="00E55597"/>
    <w:rsid w:val="00E617CF"/>
    <w:rsid w:val="00E63684"/>
    <w:rsid w:val="00E717BC"/>
    <w:rsid w:val="00E92ADD"/>
    <w:rsid w:val="00E9658D"/>
    <w:rsid w:val="00E97B75"/>
    <w:rsid w:val="00EA417E"/>
    <w:rsid w:val="00EB583F"/>
    <w:rsid w:val="00EC39F5"/>
    <w:rsid w:val="00EC4970"/>
    <w:rsid w:val="00EC5D18"/>
    <w:rsid w:val="00EC7182"/>
    <w:rsid w:val="00EE59EC"/>
    <w:rsid w:val="00EE65A0"/>
    <w:rsid w:val="00EE7F31"/>
    <w:rsid w:val="00EF15CC"/>
    <w:rsid w:val="00EF50EC"/>
    <w:rsid w:val="00F1063C"/>
    <w:rsid w:val="00F11C54"/>
    <w:rsid w:val="00F120D2"/>
    <w:rsid w:val="00F2155A"/>
    <w:rsid w:val="00F21D56"/>
    <w:rsid w:val="00F22521"/>
    <w:rsid w:val="00F306BA"/>
    <w:rsid w:val="00F415FA"/>
    <w:rsid w:val="00F41736"/>
    <w:rsid w:val="00F41EC2"/>
    <w:rsid w:val="00F472DF"/>
    <w:rsid w:val="00F531FB"/>
    <w:rsid w:val="00F568FA"/>
    <w:rsid w:val="00F618FA"/>
    <w:rsid w:val="00F906AC"/>
    <w:rsid w:val="00FA63EC"/>
    <w:rsid w:val="00FB0B0B"/>
    <w:rsid w:val="00FC230C"/>
    <w:rsid w:val="00FD0271"/>
    <w:rsid w:val="00FD2BCD"/>
    <w:rsid w:val="00FD371B"/>
    <w:rsid w:val="00FE522A"/>
    <w:rsid w:val="00FF00A3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757A"/>
    <w:pPr>
      <w:keepNext/>
      <w:spacing w:after="0" w:line="240" w:lineRule="auto"/>
      <w:outlineLvl w:val="0"/>
    </w:pPr>
    <w:rPr>
      <w:rFonts w:ascii="YuCiril Helvetica" w:eastAsia="Times New Roman" w:hAnsi="YuCiril Helvetica" w:cs="Times New Roman"/>
      <w:b/>
      <w:bCs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577B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77B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7B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57A"/>
    <w:rPr>
      <w:rFonts w:ascii="YuCiril Helvetica" w:hAnsi="YuCiril Helvetica"/>
      <w:b/>
      <w:bCs/>
      <w:sz w:val="22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577BA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7BA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7BA7"/>
    <w:rPr>
      <w:b/>
      <w:bCs/>
      <w:sz w:val="28"/>
      <w:szCs w:val="28"/>
      <w:lang w:val="en-US" w:eastAsia="en-US"/>
    </w:rPr>
  </w:style>
  <w:style w:type="paragraph" w:styleId="NoSpacing">
    <w:name w:val="No Spacing"/>
    <w:link w:val="NoSpacingChar"/>
    <w:qFormat/>
    <w:rsid w:val="00646EEE"/>
    <w:pPr>
      <w:ind w:left="720"/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6EE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EEE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46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006E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paragraph" w:customStyle="1" w:styleId="NoSpacing1">
    <w:name w:val="No Spacing1"/>
    <w:rsid w:val="00CB757A"/>
    <w:pPr>
      <w:suppressAutoHyphens/>
      <w:ind w:left="720"/>
      <w:jc w:val="center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Bezrazmaka1">
    <w:name w:val="Bez razmaka1"/>
    <w:rsid w:val="00CB757A"/>
    <w:pPr>
      <w:suppressAutoHyphens/>
      <w:ind w:left="720"/>
      <w:jc w:val="center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Bezproreda2">
    <w:name w:val="Bez proreda2"/>
    <w:qFormat/>
    <w:rsid w:val="00CB757A"/>
    <w:rPr>
      <w:rFonts w:ascii="Calibri" w:hAnsi="Calibri"/>
      <w:sz w:val="22"/>
      <w:szCs w:val="22"/>
      <w:lang w:val="hr-HR" w:eastAsia="en-US"/>
    </w:rPr>
  </w:style>
  <w:style w:type="paragraph" w:styleId="Title">
    <w:name w:val="Title"/>
    <w:basedOn w:val="Normal"/>
    <w:link w:val="TitleChar"/>
    <w:qFormat/>
    <w:rsid w:val="00CB757A"/>
    <w:pPr>
      <w:spacing w:after="0" w:line="240" w:lineRule="auto"/>
      <w:jc w:val="center"/>
    </w:pPr>
    <w:rPr>
      <w:rFonts w:ascii="Cir-Helvetica" w:eastAsia="Times New Roman" w:hAnsi="Cir-Helvetica" w:cs="Times New Roman"/>
      <w:b/>
      <w:bCs/>
      <w:sz w:val="20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CB757A"/>
    <w:rPr>
      <w:rFonts w:ascii="Cir-Helvetica" w:hAnsi="Cir-Helvetica"/>
      <w:b/>
      <w:bCs/>
      <w:szCs w:val="24"/>
      <w:lang w:val="en-US" w:eastAsia="hr-HR"/>
    </w:rPr>
  </w:style>
  <w:style w:type="paragraph" w:customStyle="1" w:styleId="WW-Default">
    <w:name w:val="WW-Default"/>
    <w:rsid w:val="002C79B3"/>
    <w:pPr>
      <w:suppressAutoHyphens/>
      <w:autoSpaceDE w:val="0"/>
    </w:pPr>
    <w:rPr>
      <w:color w:val="000000"/>
      <w:sz w:val="24"/>
      <w:szCs w:val="24"/>
      <w:lang w:val="en-GB" w:eastAsia="ar-SA"/>
    </w:rPr>
  </w:style>
  <w:style w:type="character" w:styleId="Strong">
    <w:name w:val="Strong"/>
    <w:basedOn w:val="DefaultParagraphFont"/>
    <w:uiPriority w:val="22"/>
    <w:qFormat/>
    <w:rsid w:val="00066771"/>
    <w:rPr>
      <w:b/>
      <w:bCs/>
    </w:rPr>
  </w:style>
  <w:style w:type="paragraph" w:styleId="BodyText">
    <w:name w:val="Body Text"/>
    <w:basedOn w:val="Normal"/>
    <w:link w:val="BodyTextChar"/>
    <w:unhideWhenUsed/>
    <w:rsid w:val="004C63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character" w:customStyle="1" w:styleId="BodyTextChar">
    <w:name w:val="Body Text Char"/>
    <w:basedOn w:val="DefaultParagraphFont"/>
    <w:link w:val="BodyText"/>
    <w:rsid w:val="004C630A"/>
    <w:rPr>
      <w:rFonts w:eastAsia="SimSun" w:cs="Mangal"/>
      <w:kern w:val="2"/>
      <w:sz w:val="24"/>
      <w:szCs w:val="24"/>
      <w:lang w:val="hr-HR" w:eastAsia="hi-IN" w:bidi="hi-IN"/>
    </w:rPr>
  </w:style>
  <w:style w:type="paragraph" w:styleId="List">
    <w:name w:val="List"/>
    <w:basedOn w:val="Normal"/>
    <w:rsid w:val="00577B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77BA7"/>
    <w:pPr>
      <w:numPr>
        <w:numId w:val="1"/>
      </w:num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577BA7"/>
    <w:pPr>
      <w:numPr>
        <w:numId w:val="2"/>
      </w:numPr>
      <w:tabs>
        <w:tab w:val="clear" w:pos="54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577BA7"/>
    <w:pPr>
      <w:widowControl/>
      <w:suppressAutoHyphens w:val="0"/>
      <w:ind w:firstLine="210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577BA7"/>
    <w:rPr>
      <w:rFonts w:eastAsia="SimSun" w:cs="Mangal"/>
      <w:kern w:val="2"/>
      <w:sz w:val="24"/>
      <w:szCs w:val="24"/>
      <w:lang w:val="en-US" w:eastAsia="en-US" w:bidi="hi-IN"/>
    </w:rPr>
  </w:style>
  <w:style w:type="character" w:styleId="PageNumber">
    <w:name w:val="page number"/>
    <w:basedOn w:val="DefaultParagraphFont"/>
    <w:rsid w:val="00577BA7"/>
  </w:style>
  <w:style w:type="paragraph" w:customStyle="1" w:styleId="Stil1">
    <w:name w:val="Stil1"/>
    <w:basedOn w:val="NoSpacing"/>
    <w:link w:val="Stil1Znak"/>
    <w:qFormat/>
    <w:rsid w:val="00D060D6"/>
    <w:pPr>
      <w:ind w:left="0"/>
      <w:jc w:val="left"/>
    </w:pPr>
    <w:rPr>
      <w:rFonts w:asciiTheme="minorHAnsi" w:eastAsiaTheme="minorEastAsia" w:hAnsiTheme="minorHAnsi" w:cstheme="minorBidi"/>
      <w:szCs w:val="28"/>
      <w:lang w:val="hr-HR" w:eastAsia="hr-HR"/>
    </w:rPr>
  </w:style>
  <w:style w:type="character" w:customStyle="1" w:styleId="Stil1Znak">
    <w:name w:val="Stil1 Znak"/>
    <w:basedOn w:val="NoSpacingChar"/>
    <w:link w:val="Stil1"/>
    <w:rsid w:val="00D060D6"/>
    <w:rPr>
      <w:rFonts w:asciiTheme="minorHAnsi" w:eastAsiaTheme="minorEastAsia" w:hAnsiTheme="minorHAnsi" w:cstheme="minorBidi"/>
      <w:sz w:val="22"/>
      <w:szCs w:val="28"/>
      <w:lang w:val="hr-HR" w:eastAsia="hr-HR"/>
    </w:rPr>
  </w:style>
  <w:style w:type="paragraph" w:customStyle="1" w:styleId="Default">
    <w:name w:val="Default"/>
    <w:rsid w:val="00002FB4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val="en-US" w:eastAsia="ar-SA"/>
    </w:rPr>
  </w:style>
  <w:style w:type="paragraph" w:customStyle="1" w:styleId="Standard">
    <w:name w:val="Standard"/>
    <w:rsid w:val="008514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r-HR" w:eastAsia="zh-CN" w:bidi="hi-IN"/>
    </w:rPr>
  </w:style>
  <w:style w:type="paragraph" w:customStyle="1" w:styleId="Textbody">
    <w:name w:val="Text body"/>
    <w:basedOn w:val="Standard"/>
    <w:rsid w:val="008514A2"/>
    <w:pPr>
      <w:spacing w:after="120"/>
    </w:pPr>
  </w:style>
  <w:style w:type="paragraph" w:styleId="Subtitle">
    <w:name w:val="Subtitle"/>
    <w:basedOn w:val="Title"/>
    <w:next w:val="Textbody"/>
    <w:link w:val="SubtitleChar"/>
    <w:rsid w:val="008514A2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Mangal"/>
      <w:b w:val="0"/>
      <w:bCs w:val="0"/>
      <w:i/>
      <w:iCs/>
      <w:kern w:val="3"/>
      <w:sz w:val="28"/>
      <w:szCs w:val="28"/>
      <w:lang w:val="hr-HR" w:eastAsia="zh-CN" w:bidi="hi-IN"/>
    </w:rPr>
  </w:style>
  <w:style w:type="character" w:customStyle="1" w:styleId="SubtitleChar">
    <w:name w:val="Subtitle Char"/>
    <w:basedOn w:val="DefaultParagraphFont"/>
    <w:link w:val="Subtitle"/>
    <w:rsid w:val="008514A2"/>
    <w:rPr>
      <w:rFonts w:ascii="Arial" w:eastAsia="SimSun" w:hAnsi="Arial" w:cs="Mangal"/>
      <w:i/>
      <w:iCs/>
      <w:kern w:val="3"/>
      <w:sz w:val="28"/>
      <w:szCs w:val="28"/>
      <w:lang w:val="hr-HR" w:eastAsia="zh-CN" w:bidi="hi-IN"/>
    </w:rPr>
  </w:style>
  <w:style w:type="paragraph" w:styleId="Caption">
    <w:name w:val="caption"/>
    <w:basedOn w:val="Standard"/>
    <w:qFormat/>
    <w:rsid w:val="00851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14A2"/>
    <w:pPr>
      <w:suppressLineNumbers/>
    </w:pPr>
  </w:style>
  <w:style w:type="paragraph" w:customStyle="1" w:styleId="Paragrafspiska1">
    <w:name w:val="Paragraf spiska1"/>
    <w:basedOn w:val="Standard"/>
    <w:rsid w:val="008514A2"/>
  </w:style>
  <w:style w:type="character" w:customStyle="1" w:styleId="BulletSymbols">
    <w:name w:val="Bullet Symbols"/>
    <w:rsid w:val="008514A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14A2"/>
  </w:style>
  <w:style w:type="numbering" w:customStyle="1" w:styleId="WWNum1">
    <w:name w:val="WWNum1"/>
    <w:basedOn w:val="NoList"/>
    <w:rsid w:val="008514A2"/>
    <w:pPr>
      <w:numPr>
        <w:numId w:val="3"/>
      </w:numPr>
    </w:pPr>
  </w:style>
  <w:style w:type="numbering" w:customStyle="1" w:styleId="WWNum2">
    <w:name w:val="WWNum2"/>
    <w:basedOn w:val="NoList"/>
    <w:rsid w:val="008514A2"/>
    <w:pPr>
      <w:numPr>
        <w:numId w:val="4"/>
      </w:numPr>
    </w:pPr>
  </w:style>
  <w:style w:type="paragraph" w:customStyle="1" w:styleId="Osnovnitekst">
    <w:name w:val="Osnovni tekst"/>
    <w:basedOn w:val="Normal"/>
    <w:uiPriority w:val="99"/>
    <w:rsid w:val="008514A2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bg-BG"/>
    </w:rPr>
  </w:style>
  <w:style w:type="character" w:customStyle="1" w:styleId="WW8Num1z0">
    <w:name w:val="WW8Num1z0"/>
    <w:rsid w:val="005A1432"/>
  </w:style>
  <w:style w:type="character" w:customStyle="1" w:styleId="WW8Num2z0">
    <w:name w:val="WW8Num2z0"/>
    <w:rsid w:val="005A1432"/>
  </w:style>
  <w:style w:type="character" w:customStyle="1" w:styleId="WW8Num3z0">
    <w:name w:val="WW8Num3z0"/>
    <w:rsid w:val="005A1432"/>
  </w:style>
  <w:style w:type="character" w:customStyle="1" w:styleId="WW8Num4z0">
    <w:name w:val="WW8Num4z0"/>
    <w:rsid w:val="005A1432"/>
  </w:style>
  <w:style w:type="character" w:customStyle="1" w:styleId="WW8Num5z0">
    <w:name w:val="WW8Num5z0"/>
    <w:rsid w:val="005A1432"/>
    <w:rPr>
      <w:rFonts w:ascii="Symbol" w:hAnsi="Symbol" w:cs="Symbol" w:hint="default"/>
    </w:rPr>
  </w:style>
  <w:style w:type="character" w:customStyle="1" w:styleId="WW8Num6z0">
    <w:name w:val="WW8Num6z0"/>
    <w:rsid w:val="005A1432"/>
    <w:rPr>
      <w:rFonts w:ascii="Symbol" w:hAnsi="Symbol" w:cs="Symbol" w:hint="default"/>
    </w:rPr>
  </w:style>
  <w:style w:type="character" w:customStyle="1" w:styleId="WW8Num7z0">
    <w:name w:val="WW8Num7z0"/>
    <w:rsid w:val="005A1432"/>
    <w:rPr>
      <w:rFonts w:ascii="Symbol" w:hAnsi="Symbol" w:cs="Symbol" w:hint="default"/>
    </w:rPr>
  </w:style>
  <w:style w:type="character" w:customStyle="1" w:styleId="WW8Num8z0">
    <w:name w:val="WW8Num8z0"/>
    <w:rsid w:val="005A1432"/>
    <w:rPr>
      <w:rFonts w:ascii="Symbol" w:hAnsi="Symbol" w:cs="Symbol" w:hint="default"/>
    </w:rPr>
  </w:style>
  <w:style w:type="character" w:customStyle="1" w:styleId="WW8Num9z0">
    <w:name w:val="WW8Num9z0"/>
    <w:rsid w:val="005A1432"/>
  </w:style>
  <w:style w:type="character" w:customStyle="1" w:styleId="WW8Num10z0">
    <w:name w:val="WW8Num10z0"/>
    <w:rsid w:val="005A1432"/>
    <w:rPr>
      <w:rFonts w:ascii="Symbol" w:hAnsi="Symbol" w:cs="Symbol" w:hint="default"/>
    </w:rPr>
  </w:style>
  <w:style w:type="character" w:customStyle="1" w:styleId="WW8Num11z0">
    <w:name w:val="WW8Num11z0"/>
    <w:rsid w:val="005A1432"/>
    <w:rPr>
      <w:rFonts w:hint="default"/>
    </w:rPr>
  </w:style>
  <w:style w:type="character" w:customStyle="1" w:styleId="WW8Num11z1">
    <w:name w:val="WW8Num11z1"/>
    <w:rsid w:val="005A1432"/>
  </w:style>
  <w:style w:type="character" w:customStyle="1" w:styleId="WW8Num11z2">
    <w:name w:val="WW8Num11z2"/>
    <w:rsid w:val="005A1432"/>
  </w:style>
  <w:style w:type="character" w:customStyle="1" w:styleId="WW8Num11z3">
    <w:name w:val="WW8Num11z3"/>
    <w:rsid w:val="005A1432"/>
  </w:style>
  <w:style w:type="character" w:customStyle="1" w:styleId="WW8Num11z4">
    <w:name w:val="WW8Num11z4"/>
    <w:rsid w:val="005A1432"/>
  </w:style>
  <w:style w:type="character" w:customStyle="1" w:styleId="WW8Num11z5">
    <w:name w:val="WW8Num11z5"/>
    <w:rsid w:val="005A1432"/>
  </w:style>
  <w:style w:type="character" w:customStyle="1" w:styleId="WW8Num11z6">
    <w:name w:val="WW8Num11z6"/>
    <w:rsid w:val="005A1432"/>
  </w:style>
  <w:style w:type="character" w:customStyle="1" w:styleId="WW8Num11z7">
    <w:name w:val="WW8Num11z7"/>
    <w:rsid w:val="005A1432"/>
  </w:style>
  <w:style w:type="character" w:customStyle="1" w:styleId="WW8Num11z8">
    <w:name w:val="WW8Num11z8"/>
    <w:rsid w:val="005A1432"/>
  </w:style>
  <w:style w:type="character" w:customStyle="1" w:styleId="WW8Num12z0">
    <w:name w:val="WW8Num12z0"/>
    <w:rsid w:val="005A1432"/>
    <w:rPr>
      <w:rFonts w:hint="default"/>
    </w:rPr>
  </w:style>
  <w:style w:type="character" w:customStyle="1" w:styleId="WW8Num12z1">
    <w:name w:val="WW8Num12z1"/>
    <w:rsid w:val="005A1432"/>
  </w:style>
  <w:style w:type="character" w:customStyle="1" w:styleId="WW8Num12z2">
    <w:name w:val="WW8Num12z2"/>
    <w:rsid w:val="005A1432"/>
  </w:style>
  <w:style w:type="character" w:customStyle="1" w:styleId="WW8Num12z3">
    <w:name w:val="WW8Num12z3"/>
    <w:rsid w:val="005A1432"/>
  </w:style>
  <w:style w:type="character" w:customStyle="1" w:styleId="WW8Num12z4">
    <w:name w:val="WW8Num12z4"/>
    <w:rsid w:val="005A1432"/>
  </w:style>
  <w:style w:type="character" w:customStyle="1" w:styleId="WW8Num12z5">
    <w:name w:val="WW8Num12z5"/>
    <w:rsid w:val="005A1432"/>
  </w:style>
  <w:style w:type="character" w:customStyle="1" w:styleId="WW8Num12z6">
    <w:name w:val="WW8Num12z6"/>
    <w:rsid w:val="005A1432"/>
  </w:style>
  <w:style w:type="character" w:customStyle="1" w:styleId="WW8Num12z7">
    <w:name w:val="WW8Num12z7"/>
    <w:rsid w:val="005A1432"/>
  </w:style>
  <w:style w:type="character" w:customStyle="1" w:styleId="WW8Num12z8">
    <w:name w:val="WW8Num12z8"/>
    <w:rsid w:val="005A1432"/>
  </w:style>
  <w:style w:type="paragraph" w:customStyle="1" w:styleId="Heading">
    <w:name w:val="Heading"/>
    <w:basedOn w:val="Normal"/>
    <w:next w:val="BodyText"/>
    <w:rsid w:val="005A1432"/>
    <w:pPr>
      <w:keepNext/>
      <w:suppressAutoHyphens/>
      <w:spacing w:before="240" w:after="120" w:line="360" w:lineRule="auto"/>
      <w:ind w:left="493" w:firstLine="57"/>
    </w:pPr>
    <w:rPr>
      <w:rFonts w:ascii="Arial" w:eastAsia="Microsoft YaHei" w:hAnsi="Arial" w:cs="Mangal"/>
      <w:sz w:val="28"/>
      <w:szCs w:val="28"/>
      <w:lang w:val="sr-Cyrl-BA" w:eastAsia="ar-SA"/>
    </w:rPr>
  </w:style>
  <w:style w:type="paragraph" w:customStyle="1" w:styleId="Bezrazmaka">
    <w:name w:val="Bez razmaka"/>
    <w:basedOn w:val="Normal"/>
    <w:rsid w:val="00EE65A0"/>
    <w:pPr>
      <w:suppressAutoHyphens/>
      <w:spacing w:after="0" w:line="100" w:lineRule="atLeast"/>
    </w:pPr>
    <w:rPr>
      <w:rFonts w:ascii="Calibri" w:eastAsia="Calibri" w:hAnsi="Calibri" w:cs="Times New Roman"/>
      <w:lang w:val="bs-Latn-BA" w:eastAsia="zh-CN"/>
    </w:rPr>
  </w:style>
  <w:style w:type="paragraph" w:customStyle="1" w:styleId="Sadrajtabele">
    <w:name w:val="Sadržaj tabele"/>
    <w:basedOn w:val="Normal"/>
    <w:rsid w:val="00EE65A0"/>
    <w:pPr>
      <w:suppressLineNumbers/>
      <w:suppressAutoHyphens/>
    </w:pPr>
    <w:rPr>
      <w:rFonts w:ascii="Calibri" w:eastAsia="Calibri" w:hAnsi="Calibri" w:cs="Times New Roman"/>
      <w:lang w:val="bs-Latn-BA" w:eastAsia="zh-CN"/>
    </w:rPr>
  </w:style>
  <w:style w:type="paragraph" w:styleId="BodyText2">
    <w:name w:val="Body Text 2"/>
    <w:basedOn w:val="Normal"/>
    <w:link w:val="BodyText2Char"/>
    <w:rsid w:val="00AF35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AF3560"/>
    <w:rPr>
      <w:sz w:val="24"/>
      <w:szCs w:val="24"/>
      <w:lang w:val="sr-Latn-CS" w:eastAsia="en-US"/>
    </w:rPr>
  </w:style>
  <w:style w:type="paragraph" w:styleId="BodyTextIndent">
    <w:name w:val="Body Text Indent"/>
    <w:basedOn w:val="Normal"/>
    <w:link w:val="BodyTextIndentChar"/>
    <w:rsid w:val="00AF3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AF3560"/>
    <w:rPr>
      <w:sz w:val="24"/>
      <w:szCs w:val="24"/>
      <w:lang w:val="sr-Latn-CS" w:eastAsia="en-US"/>
    </w:rPr>
  </w:style>
  <w:style w:type="table" w:styleId="TableGrid">
    <w:name w:val="Table Grid"/>
    <w:basedOn w:val="TableNormal"/>
    <w:rsid w:val="00AF3560"/>
    <w:rPr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01F24"/>
    <w:rPr>
      <w:color w:val="954F72"/>
      <w:u w:val="single"/>
    </w:rPr>
  </w:style>
  <w:style w:type="paragraph" w:customStyle="1" w:styleId="xl65">
    <w:name w:val="xl65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D01F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D01F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D01F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D01F2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hr-HR" w:eastAsia="hr-HR"/>
    </w:rPr>
  </w:style>
  <w:style w:type="paragraph" w:customStyle="1" w:styleId="xl96">
    <w:name w:val="xl96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D01F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D01F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3">
    <w:name w:val="xl113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4">
    <w:name w:val="xl11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5">
    <w:name w:val="xl11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8">
    <w:name w:val="xl11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1">
    <w:name w:val="xl121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5">
    <w:name w:val="xl12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6">
    <w:name w:val="xl12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7">
    <w:name w:val="xl127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8">
    <w:name w:val="xl12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3">
    <w:name w:val="xl13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5">
    <w:name w:val="xl13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6">
    <w:name w:val="xl13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8">
    <w:name w:val="xl13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9">
    <w:name w:val="xl139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0">
    <w:name w:val="xl14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1">
    <w:name w:val="xl14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hr-HR" w:eastAsia="hr-HR"/>
    </w:rPr>
  </w:style>
  <w:style w:type="paragraph" w:customStyle="1" w:styleId="xl142">
    <w:name w:val="xl14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44">
    <w:name w:val="xl144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5">
    <w:name w:val="xl14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D01F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8">
    <w:name w:val="xl148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9">
    <w:name w:val="xl149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0">
    <w:name w:val="xl150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52">
    <w:name w:val="xl152"/>
    <w:basedOn w:val="Normal"/>
    <w:rsid w:val="00D01F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3">
    <w:name w:val="xl15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4">
    <w:name w:val="xl154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5">
    <w:name w:val="xl155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7">
    <w:name w:val="xl15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8">
    <w:name w:val="xl15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0">
    <w:name w:val="xl160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1">
    <w:name w:val="xl16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2">
    <w:name w:val="xl16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3">
    <w:name w:val="xl16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4">
    <w:name w:val="xl164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5">
    <w:name w:val="xl16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66">
    <w:name w:val="xl16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9">
    <w:name w:val="xl16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0">
    <w:name w:val="xl170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1">
    <w:name w:val="xl1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2">
    <w:name w:val="xl172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D5BE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5BEE"/>
    <w:pPr>
      <w:spacing w:after="100" w:line="259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BEE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BE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D5BEE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5BEE"/>
    <w:pPr>
      <w:spacing w:after="100" w:line="259" w:lineRule="auto"/>
      <w:ind w:left="440"/>
    </w:pPr>
  </w:style>
  <w:style w:type="paragraph" w:customStyle="1" w:styleId="TEKST">
    <w:name w:val="TEKST"/>
    <w:basedOn w:val="Normal"/>
    <w:rsid w:val="008D5635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sr-Cyrl-CS"/>
    </w:rPr>
  </w:style>
  <w:style w:type="paragraph" w:customStyle="1" w:styleId="xl63">
    <w:name w:val="xl63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/>
    </w:rPr>
  </w:style>
  <w:style w:type="paragraph" w:customStyle="1" w:styleId="xl64">
    <w:name w:val="xl64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xl174">
    <w:name w:val="xl174"/>
    <w:basedOn w:val="Normal"/>
    <w:rsid w:val="00293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6">
    <w:name w:val="xl176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1">
    <w:name w:val="xl181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2">
    <w:name w:val="xl182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3">
    <w:name w:val="xl183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4">
    <w:name w:val="xl184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5">
    <w:name w:val="xl185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paragraph" w:customStyle="1" w:styleId="xl186">
    <w:name w:val="xl186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7">
    <w:name w:val="xl18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293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9">
    <w:name w:val="xl189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90">
    <w:name w:val="xl190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1">
    <w:name w:val="xl201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293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5">
    <w:name w:val="xl20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tina@vukosavlje.gov.b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4D756-E479-46FB-AEBC-CB7BD12C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aleksandrad</dc:creator>
  <cp:lastModifiedBy>safets</cp:lastModifiedBy>
  <cp:revision>38</cp:revision>
  <cp:lastPrinted>2018-02-01T12:53:00Z</cp:lastPrinted>
  <dcterms:created xsi:type="dcterms:W3CDTF">2017-08-23T08:52:00Z</dcterms:created>
  <dcterms:modified xsi:type="dcterms:W3CDTF">2018-02-01T13:05:00Z</dcterms:modified>
</cp:coreProperties>
</file>