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E" w:rsidRPr="001762B7" w:rsidRDefault="00646EEE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762B7">
        <w:rPr>
          <w:rFonts w:ascii="Times New Roman" w:hAnsi="Times New Roman" w:cs="Times New Roman"/>
          <w:b/>
          <w:noProof/>
          <w:sz w:val="72"/>
          <w:szCs w:val="72"/>
          <w:lang w:val="hr-BA" w:eastAsia="hr-BA"/>
        </w:rPr>
        <w:drawing>
          <wp:inline distT="0" distB="0" distL="0" distR="0">
            <wp:extent cx="895350" cy="914400"/>
            <wp:effectExtent l="38100" t="19050" r="19050" b="1905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19" cy="9114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EEE" w:rsidRPr="001762B7" w:rsidRDefault="00646EEE" w:rsidP="003D64EA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1762B7">
        <w:rPr>
          <w:rFonts w:ascii="Times New Roman" w:hAnsi="Times New Roman" w:cs="Times New Roman"/>
          <w:b/>
          <w:sz w:val="72"/>
          <w:szCs w:val="72"/>
        </w:rPr>
        <w:t>SLUŽBENI  GLASNIK</w:t>
      </w:r>
      <w:proofErr w:type="gramEnd"/>
    </w:p>
    <w:p w:rsidR="00646EEE" w:rsidRPr="001762B7" w:rsidRDefault="00646EEE" w:rsidP="003D64E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62B7">
        <w:rPr>
          <w:rFonts w:ascii="Times New Roman" w:hAnsi="Times New Roman" w:cs="Times New Roman"/>
          <w:b/>
          <w:sz w:val="44"/>
          <w:szCs w:val="44"/>
        </w:rPr>
        <w:t>OPŠTINE VUKOSAVLJE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2801"/>
      </w:tblGrid>
      <w:tr w:rsidR="00646EEE" w:rsidRPr="001762B7" w:rsidTr="003C54E8">
        <w:trPr>
          <w:trHeight w:val="1697"/>
        </w:trPr>
        <w:tc>
          <w:tcPr>
            <w:tcW w:w="3369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Službeni glasnik opštine Vukosavlje,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Muse Ćazima Ćatića 163, 74 470 Vukosavlje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 </w:t>
            </w:r>
            <w:hyperlink r:id="rId9" w:history="1">
              <w:r w:rsidRPr="001762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opstina@vukosavlje.gov.ba</w:t>
              </w:r>
            </w:hyperlink>
          </w:p>
          <w:p w:rsidR="00646EEE" w:rsidRPr="001762B7" w:rsidRDefault="00646EEE" w:rsidP="008D3E24">
            <w:pPr>
              <w:pStyle w:val="NoSpacing"/>
              <w:tabs>
                <w:tab w:val="center" w:pos="4703"/>
                <w:tab w:val="right" w:pos="9406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1762B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tel./fax: +387 (0)53/ 707-702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Odgovorni urednik: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Safet Subašić</w:t>
            </w:r>
            <w:r w:rsidR="00191E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sekretar</w:t>
            </w:r>
          </w:p>
        </w:tc>
        <w:tc>
          <w:tcPr>
            <w:tcW w:w="3118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5946E0" w:rsidP="008D3E24">
            <w:pPr>
              <w:tabs>
                <w:tab w:val="center" w:pos="4703"/>
                <w:tab w:val="right" w:pos="9406"/>
              </w:tabs>
              <w:spacing w:after="0"/>
              <w:ind w:left="-1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F4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603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Četvrtak</w:t>
            </w:r>
            <w:r w:rsidR="00FD37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9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3AFA">
              <w:rPr>
                <w:rFonts w:ascii="Times New Roman" w:hAnsi="Times New Roman" w:cs="Times New Roman"/>
                <w:b/>
                <w:sz w:val="20"/>
                <w:szCs w:val="20"/>
              </w:rPr>
              <w:t>28. jun</w:t>
            </w:r>
            <w:r w:rsidR="002F4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66D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3C54E8">
              <w:rPr>
                <w:rFonts w:ascii="Times New Roman" w:hAnsi="Times New Roman" w:cs="Times New Roman"/>
                <w:b/>
                <w:sz w:val="20"/>
                <w:szCs w:val="20"/>
              </w:rPr>
              <w:t>.g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583E" w:rsidRDefault="0041583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Default="00646EEE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VUKOSAVLJE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EE" w:rsidRPr="001762B7" w:rsidRDefault="003555D1" w:rsidP="003D64EA">
            <w:pPr>
              <w:tabs>
                <w:tab w:val="center" w:pos="4703"/>
                <w:tab w:val="right" w:pos="94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</w:t>
            </w:r>
            <w:r w:rsidR="00B53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46EEE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7A66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Izdaje Skupština opštine Vukosavlje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Izlazi po potrebi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ind w:left="45" w:hanging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Žiro račun: NLB Razvojna                 banka a.d. Banja Luka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Filijala Modriča</w:t>
            </w:r>
          </w:p>
          <w:p w:rsidR="00646EEE" w:rsidRPr="001762B7" w:rsidRDefault="00646EEE" w:rsidP="008D3E24">
            <w:pPr>
              <w:tabs>
                <w:tab w:val="center" w:pos="4703"/>
                <w:tab w:val="right" w:pos="9406"/>
              </w:tabs>
              <w:spacing w:after="0"/>
              <w:ind w:left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B7">
              <w:rPr>
                <w:rFonts w:ascii="Times New Roman" w:hAnsi="Times New Roman" w:cs="Times New Roman"/>
                <w:b/>
                <w:sz w:val="20"/>
                <w:szCs w:val="20"/>
              </w:rPr>
              <w:t>5620110000000441</w:t>
            </w:r>
          </w:p>
        </w:tc>
      </w:tr>
    </w:tbl>
    <w:p w:rsidR="0028074A" w:rsidRDefault="0028074A" w:rsidP="008D3E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highlight w:val="lightGray"/>
          <w:u w:val="single"/>
        </w:rPr>
      </w:pPr>
    </w:p>
    <w:p w:rsidR="003C54E8" w:rsidRPr="00FD371B" w:rsidRDefault="003555D1" w:rsidP="003D64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A </w:t>
      </w:r>
      <w:r w:rsidR="003D64EA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>K T I</w:t>
      </w: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    S K U P Š T I N E    O P Š T I N E</w:t>
      </w:r>
      <w:r w:rsidR="003D64EA"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  </w:t>
      </w:r>
    </w:p>
    <w:p w:rsidR="003555D1" w:rsidRPr="00A616DA" w:rsidRDefault="003555D1" w:rsidP="003555D1">
      <w:pPr>
        <w:pStyle w:val="Bezproreda2"/>
        <w:spacing w:line="276" w:lineRule="auto"/>
        <w:jc w:val="both"/>
        <w:rPr>
          <w:sz w:val="24"/>
          <w:szCs w:val="24"/>
          <w:lang w:val="bs-Cyrl-BA"/>
        </w:rPr>
      </w:pPr>
      <w:r w:rsidRPr="00A616DA">
        <w:rPr>
          <w:rFonts w:ascii="Times New Roman" w:hAnsi="Times New Roman"/>
          <w:b/>
          <w:sz w:val="24"/>
          <w:szCs w:val="24"/>
        </w:rPr>
        <w:t>BOSNA I HERCEGOVINA</w:t>
      </w:r>
    </w:p>
    <w:p w:rsidR="003555D1" w:rsidRPr="00A616DA" w:rsidRDefault="003555D1" w:rsidP="003555D1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REPUBLIKA SRPSKA</w:t>
      </w:r>
    </w:p>
    <w:p w:rsidR="003555D1" w:rsidRPr="00A616DA" w:rsidRDefault="003555D1" w:rsidP="003555D1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OPŠTINA VUKOSAVLJE</w:t>
      </w:r>
    </w:p>
    <w:p w:rsidR="003555D1" w:rsidRPr="00A616DA" w:rsidRDefault="003555D1" w:rsidP="003555D1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SKUPŠTINA OPŠTINE</w:t>
      </w:r>
    </w:p>
    <w:p w:rsidR="003555D1" w:rsidRPr="00A616DA" w:rsidRDefault="003555D1" w:rsidP="003555D1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A616DA">
        <w:rPr>
          <w:rFonts w:ascii="Times New Roman" w:hAnsi="Times New Roman"/>
          <w:b/>
          <w:sz w:val="24"/>
          <w:szCs w:val="24"/>
        </w:rPr>
        <w:t>VUKOSAVLJE</w:t>
      </w:r>
    </w:p>
    <w:p w:rsidR="003555D1" w:rsidRPr="00A616DA" w:rsidRDefault="003555D1" w:rsidP="003555D1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3555D1" w:rsidRPr="00A616DA" w:rsidRDefault="003555D1" w:rsidP="003555D1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6D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616DA">
        <w:rPr>
          <w:rFonts w:ascii="Times New Roman" w:hAnsi="Times New Roman"/>
          <w:sz w:val="24"/>
          <w:szCs w:val="24"/>
        </w:rPr>
        <w:t>Na osnovu člana 36.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Statuta opštine Vukosavlje (“Službeni glasnik opštine Vukosavlje</w:t>
      </w:r>
      <w:proofErr w:type="gramStart"/>
      <w:r w:rsidRPr="00A616DA">
        <w:rPr>
          <w:rFonts w:ascii="Times New Roman" w:hAnsi="Times New Roman"/>
          <w:sz w:val="24"/>
          <w:szCs w:val="24"/>
        </w:rPr>
        <w:t>“ broj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: 6/17), a nakon razmatranja </w:t>
      </w:r>
      <w:r w:rsidR="00B53AFA">
        <w:rPr>
          <w:rFonts w:ascii="Times New Roman" w:hAnsi="Times New Roman"/>
          <w:sz w:val="24"/>
          <w:szCs w:val="24"/>
        </w:rPr>
        <w:t>Izvoda iz Zapisnika sa 17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B53AFA">
        <w:rPr>
          <w:rFonts w:ascii="Times New Roman" w:hAnsi="Times New Roman"/>
          <w:sz w:val="24"/>
          <w:szCs w:val="24"/>
          <w:lang w:val="bs-Latn-BA"/>
        </w:rPr>
        <w:t>ržane 28.05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.2018. godine, </w:t>
      </w:r>
      <w:r w:rsidRPr="00A616DA">
        <w:rPr>
          <w:rFonts w:ascii="Times New Roman" w:hAnsi="Times New Roman"/>
          <w:sz w:val="24"/>
          <w:szCs w:val="24"/>
        </w:rPr>
        <w:t>Skupština</w:t>
      </w:r>
      <w:r w:rsidR="00B53AFA">
        <w:rPr>
          <w:rFonts w:ascii="Times New Roman" w:hAnsi="Times New Roman"/>
          <w:sz w:val="24"/>
          <w:szCs w:val="24"/>
        </w:rPr>
        <w:t xml:space="preserve"> opštine Vukosavlje na svojoj 18</w:t>
      </w:r>
      <w:r w:rsidR="003D4D51"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D4D51" w:rsidRPr="00A616DA">
        <w:rPr>
          <w:rFonts w:ascii="Times New Roman" w:hAnsi="Times New Roman"/>
          <w:sz w:val="24"/>
          <w:szCs w:val="24"/>
        </w:rPr>
        <w:t>sjednici</w:t>
      </w:r>
      <w:proofErr w:type="gramEnd"/>
      <w:r w:rsidR="003D4D51" w:rsidRPr="00A616DA">
        <w:rPr>
          <w:rFonts w:ascii="Times New Roman" w:hAnsi="Times New Roman"/>
          <w:sz w:val="24"/>
          <w:szCs w:val="24"/>
        </w:rPr>
        <w:t xml:space="preserve"> održanoj da</w:t>
      </w:r>
      <w:r w:rsidR="00B53AFA">
        <w:rPr>
          <w:rFonts w:ascii="Times New Roman" w:hAnsi="Times New Roman"/>
          <w:sz w:val="24"/>
          <w:szCs w:val="24"/>
        </w:rPr>
        <w:t>na 27.06</w:t>
      </w:r>
      <w:r w:rsidRPr="00A616DA">
        <w:rPr>
          <w:rFonts w:ascii="Times New Roman" w:hAnsi="Times New Roman"/>
          <w:sz w:val="24"/>
          <w:szCs w:val="24"/>
        </w:rPr>
        <w:t xml:space="preserve">.2018. </w:t>
      </w:r>
      <w:proofErr w:type="gramStart"/>
      <w:r w:rsidRPr="00A616DA">
        <w:rPr>
          <w:rFonts w:ascii="Times New Roman" w:hAnsi="Times New Roman"/>
          <w:sz w:val="24"/>
          <w:szCs w:val="24"/>
        </w:rPr>
        <w:t>godine</w:t>
      </w:r>
      <w:proofErr w:type="gramEnd"/>
      <w:r w:rsidRPr="00A616DA">
        <w:rPr>
          <w:rFonts w:ascii="Times New Roman" w:hAnsi="Times New Roman"/>
          <w:sz w:val="24"/>
          <w:szCs w:val="24"/>
        </w:rPr>
        <w:t>, donijela je:</w:t>
      </w:r>
    </w:p>
    <w:p w:rsidR="003555D1" w:rsidRPr="00A616DA" w:rsidRDefault="003555D1" w:rsidP="003555D1">
      <w:pPr>
        <w:pStyle w:val="NoSpacing"/>
        <w:spacing w:line="276" w:lineRule="auto"/>
        <w:jc w:val="left"/>
        <w:rPr>
          <w:rFonts w:ascii="Times New Roman" w:hAnsi="Times New Roman"/>
          <w:sz w:val="24"/>
          <w:szCs w:val="24"/>
          <w:lang w:val="bs-Latn-BA"/>
        </w:rPr>
      </w:pP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A616DA">
        <w:rPr>
          <w:rFonts w:ascii="Times New Roman" w:hAnsi="Times New Roman"/>
          <w:b/>
          <w:sz w:val="24"/>
          <w:szCs w:val="24"/>
          <w:lang w:val="hr-BA"/>
        </w:rPr>
        <w:t>O USVA</w:t>
      </w:r>
      <w:r w:rsidR="003D4D51" w:rsidRPr="00A616DA">
        <w:rPr>
          <w:rFonts w:ascii="Times New Roman" w:hAnsi="Times New Roman"/>
          <w:b/>
          <w:sz w:val="24"/>
          <w:szCs w:val="24"/>
          <w:lang w:val="hr-BA"/>
        </w:rPr>
        <w:t>JANJU IZVODA IZ  ZAPISNIKA SA X</w:t>
      </w:r>
      <w:r w:rsidRPr="00A616DA">
        <w:rPr>
          <w:rFonts w:ascii="Times New Roman" w:hAnsi="Times New Roman"/>
          <w:b/>
          <w:sz w:val="24"/>
          <w:szCs w:val="24"/>
          <w:lang w:val="hr-BA"/>
        </w:rPr>
        <w:t>V</w:t>
      </w:r>
      <w:r w:rsidR="00B53AFA">
        <w:rPr>
          <w:rFonts w:ascii="Times New Roman" w:hAnsi="Times New Roman"/>
          <w:b/>
          <w:sz w:val="24"/>
          <w:szCs w:val="24"/>
          <w:lang w:val="hr-BA"/>
        </w:rPr>
        <w:t>II</w:t>
      </w:r>
      <w:r w:rsidRPr="00A616DA">
        <w:rPr>
          <w:rFonts w:ascii="Times New Roman" w:hAnsi="Times New Roman"/>
          <w:b/>
          <w:sz w:val="24"/>
          <w:szCs w:val="24"/>
          <w:lang w:val="hr-BA"/>
        </w:rPr>
        <w:t xml:space="preserve"> SJEDNICE SKUPŠTINE OPŠTINE</w:t>
      </w: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</w:t>
      </w: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3555D1" w:rsidRPr="00A616DA" w:rsidRDefault="003555D1" w:rsidP="00B53AFA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Pr="00A616DA">
        <w:rPr>
          <w:rFonts w:ascii="Times New Roman" w:hAnsi="Times New Roman"/>
          <w:sz w:val="24"/>
          <w:szCs w:val="24"/>
        </w:rPr>
        <w:t>Us</w:t>
      </w:r>
      <w:r w:rsidR="00B53AFA">
        <w:rPr>
          <w:rFonts w:ascii="Times New Roman" w:hAnsi="Times New Roman"/>
          <w:sz w:val="24"/>
          <w:szCs w:val="24"/>
        </w:rPr>
        <w:t xml:space="preserve">vaja se Izvod iz Zapisnika </w:t>
      </w:r>
      <w:proofErr w:type="gramStart"/>
      <w:r w:rsidR="00B53AFA">
        <w:rPr>
          <w:rFonts w:ascii="Times New Roman" w:hAnsi="Times New Roman"/>
          <w:sz w:val="24"/>
          <w:szCs w:val="24"/>
        </w:rPr>
        <w:t>sa</w:t>
      </w:r>
      <w:proofErr w:type="gramEnd"/>
      <w:r w:rsidR="00B53AFA">
        <w:rPr>
          <w:rFonts w:ascii="Times New Roman" w:hAnsi="Times New Roman"/>
          <w:sz w:val="24"/>
          <w:szCs w:val="24"/>
        </w:rPr>
        <w:t xml:space="preserve"> 17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16DA">
        <w:rPr>
          <w:rFonts w:ascii="Times New Roman" w:hAnsi="Times New Roman"/>
          <w:sz w:val="24"/>
          <w:szCs w:val="24"/>
        </w:rPr>
        <w:t>sjednice</w:t>
      </w:r>
      <w:proofErr w:type="gramEnd"/>
      <w:r w:rsidRPr="00A616DA">
        <w:rPr>
          <w:rFonts w:ascii="Times New Roman" w:hAnsi="Times New Roman"/>
          <w:sz w:val="24"/>
          <w:szCs w:val="24"/>
        </w:rPr>
        <w:t xml:space="preserve"> Skupštine opštine Vukosavlje</w:t>
      </w:r>
      <w:r w:rsidRPr="00A616DA">
        <w:rPr>
          <w:rFonts w:ascii="Times New Roman" w:hAnsi="Times New Roman"/>
          <w:sz w:val="24"/>
          <w:szCs w:val="24"/>
          <w:lang w:val="bs-Latn-BA"/>
        </w:rPr>
        <w:t xml:space="preserve"> od</w:t>
      </w:r>
      <w:r w:rsidR="00B53AFA">
        <w:rPr>
          <w:rFonts w:ascii="Times New Roman" w:hAnsi="Times New Roman"/>
          <w:sz w:val="24"/>
          <w:szCs w:val="24"/>
          <w:lang w:val="bs-Latn-BA"/>
        </w:rPr>
        <w:t>ržane 28.05</w:t>
      </w:r>
      <w:r w:rsidRPr="00A616DA">
        <w:rPr>
          <w:rFonts w:ascii="Times New Roman" w:hAnsi="Times New Roman"/>
          <w:sz w:val="24"/>
          <w:szCs w:val="24"/>
          <w:lang w:val="bs-Latn-BA"/>
        </w:rPr>
        <w:t>.2018.godine</w:t>
      </w:r>
      <w:r w:rsidRPr="00A616DA">
        <w:rPr>
          <w:rFonts w:ascii="Times New Roman" w:hAnsi="Times New Roman"/>
          <w:sz w:val="24"/>
          <w:szCs w:val="24"/>
        </w:rPr>
        <w:t xml:space="preserve">. </w:t>
      </w:r>
    </w:p>
    <w:p w:rsidR="003555D1" w:rsidRPr="00A616DA" w:rsidRDefault="003555D1" w:rsidP="003555D1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>II</w:t>
      </w:r>
    </w:p>
    <w:p w:rsidR="003555D1" w:rsidRPr="00A616DA" w:rsidRDefault="003555D1" w:rsidP="003555D1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</w:p>
    <w:p w:rsidR="003555D1" w:rsidRPr="00A616DA" w:rsidRDefault="003555D1" w:rsidP="003555D1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A616DA">
        <w:rPr>
          <w:rFonts w:ascii="Times New Roman" w:hAnsi="Times New Roman"/>
          <w:sz w:val="24"/>
          <w:szCs w:val="24"/>
          <w:lang w:val="hr-BA"/>
        </w:rPr>
        <w:t xml:space="preserve">     Ovaj Zaključak stupa na snagu danom  donošenja, a biće objavljen u “Službenom glasniku opštine Vukosavlje“.</w:t>
      </w:r>
    </w:p>
    <w:p w:rsidR="003555D1" w:rsidRPr="00A616DA" w:rsidRDefault="003555D1" w:rsidP="003555D1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3555D1" w:rsidRPr="00A616DA" w:rsidRDefault="003555D1" w:rsidP="003555D1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3555D1" w:rsidRPr="00A616DA" w:rsidRDefault="00B53AFA" w:rsidP="003555D1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Broj: 01/1-013-24</w:t>
      </w:r>
      <w:r w:rsidR="003555D1" w:rsidRPr="00A616DA">
        <w:rPr>
          <w:rFonts w:ascii="Times New Roman" w:hAnsi="Times New Roman"/>
          <w:b/>
          <w:sz w:val="24"/>
          <w:szCs w:val="24"/>
        </w:rPr>
        <w:t>-2</w:t>
      </w:r>
      <w:r w:rsidR="003555D1" w:rsidRPr="00A616DA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3555D1" w:rsidRPr="00A616DA">
        <w:rPr>
          <w:rFonts w:ascii="Times New Roman" w:hAnsi="Times New Roman"/>
          <w:b/>
          <w:sz w:val="24"/>
          <w:szCs w:val="24"/>
        </w:rPr>
        <w:t>/18</w:t>
      </w:r>
      <w:r w:rsidR="003555D1" w:rsidRPr="00A616D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 w:rsidR="003555D1" w:rsidRPr="00A616DA">
        <w:rPr>
          <w:rFonts w:ascii="Times New Roman" w:hAnsi="Times New Roman"/>
          <w:sz w:val="24"/>
          <w:szCs w:val="24"/>
        </w:rPr>
        <w:t>PREDSJEDNIK</w:t>
      </w:r>
    </w:p>
    <w:p w:rsidR="00A616DA" w:rsidRDefault="00B53AFA" w:rsidP="00A616DA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Datum:27.06</w:t>
      </w:r>
      <w:r w:rsidR="003555D1" w:rsidRPr="00A616DA">
        <w:rPr>
          <w:rFonts w:ascii="Times New Roman" w:hAnsi="Times New Roman"/>
          <w:b/>
          <w:sz w:val="24"/>
          <w:szCs w:val="24"/>
          <w:lang w:val="bs-Latn-BA"/>
        </w:rPr>
        <w:t xml:space="preserve">.2018.g.                                                           </w:t>
      </w:r>
      <w:r w:rsidR="005946E0" w:rsidRPr="00A616DA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A616DA">
        <w:rPr>
          <w:rFonts w:ascii="Times New Roman" w:hAnsi="Times New Roman"/>
          <w:b/>
          <w:sz w:val="24"/>
          <w:szCs w:val="24"/>
          <w:lang w:val="bs-Latn-BA"/>
        </w:rPr>
        <w:t xml:space="preserve">     </w:t>
      </w:r>
      <w:r w:rsidR="005946E0" w:rsidRPr="00A616DA">
        <w:rPr>
          <w:rFonts w:ascii="Times New Roman" w:hAnsi="Times New Roman"/>
          <w:b/>
          <w:sz w:val="24"/>
          <w:szCs w:val="24"/>
          <w:lang w:val="bs-Latn-BA"/>
        </w:rPr>
        <w:t>Zehid Omičević, s.r.</w:t>
      </w:r>
    </w:p>
    <w:p w:rsidR="005946E0" w:rsidRPr="00A616DA" w:rsidRDefault="00B53AFA" w:rsidP="00A616DA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 w:rsidR="00F06AB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="005946E0"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 w:rsidR="005946E0"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="005946E0"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 w:rsidR="00F06AB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5946E0"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 w:rsidR="005946E0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Broj:5</w:t>
      </w:r>
      <w:r w:rsidR="005946E0">
        <w:rPr>
          <w:rFonts w:ascii="Times New Roman" w:hAnsi="Times New Roman"/>
          <w:b/>
          <w:sz w:val="24"/>
          <w:szCs w:val="24"/>
          <w:u w:val="single"/>
          <w:lang w:val="bs-Latn-BA"/>
        </w:rPr>
        <w:t>_______</w:t>
      </w:r>
    </w:p>
    <w:p w:rsidR="008571D7" w:rsidRDefault="008571D7" w:rsidP="008D3E24">
      <w:pPr>
        <w:pStyle w:val="Bezproreda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A00" w:rsidRPr="00DA6153" w:rsidRDefault="00143A00" w:rsidP="00143A00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BOSNA I HERCEGOVINA</w:t>
      </w:r>
    </w:p>
    <w:p w:rsidR="00143A00" w:rsidRPr="00DA6153" w:rsidRDefault="00143A00" w:rsidP="00143A00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REPUBLIKA SRPSKA</w:t>
      </w:r>
    </w:p>
    <w:p w:rsidR="00143A00" w:rsidRPr="00DA6153" w:rsidRDefault="00143A00" w:rsidP="00143A00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OPŠTINA VUKOSAVLJE</w:t>
      </w:r>
    </w:p>
    <w:p w:rsidR="00143A00" w:rsidRPr="00DA6153" w:rsidRDefault="00143A00" w:rsidP="00143A00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 xml:space="preserve">SKUPŠTINA OPŠTIINE </w:t>
      </w:r>
    </w:p>
    <w:p w:rsidR="00143A00" w:rsidRDefault="00143A00" w:rsidP="00143A00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VUKOSAVLJE</w:t>
      </w:r>
    </w:p>
    <w:p w:rsidR="00143A00" w:rsidRPr="00DA6153" w:rsidRDefault="00143A00" w:rsidP="00143A00">
      <w:pPr>
        <w:pStyle w:val="NoSpacing"/>
        <w:rPr>
          <w:rFonts w:ascii="Times New Roman" w:hAnsi="Times New Roman"/>
          <w:b/>
        </w:rPr>
      </w:pPr>
    </w:p>
    <w:p w:rsidR="00143A00" w:rsidRPr="00DA6153" w:rsidRDefault="00143A00" w:rsidP="00143A00">
      <w:pPr>
        <w:pStyle w:val="NoSpacing"/>
        <w:rPr>
          <w:rFonts w:ascii="Times New Roman" w:hAnsi="Times New Roman"/>
        </w:rPr>
      </w:pPr>
    </w:p>
    <w:p w:rsidR="00143A00" w:rsidRDefault="00143A00" w:rsidP="00143A0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 osnovu člana 36.stav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r w:rsidRPr="000D37DB">
        <w:rPr>
          <w:rFonts w:ascii="Times New Roman" w:hAnsi="Times New Roman" w:cs="Times New Roman"/>
          <w:sz w:val="24"/>
          <w:szCs w:val="24"/>
        </w:rPr>
        <w:t>Statuta opštine Vukosavlje („Službeni gl</w:t>
      </w:r>
      <w:r>
        <w:rPr>
          <w:rFonts w:ascii="Times New Roman" w:hAnsi="Times New Roman" w:cs="Times New Roman"/>
          <w:sz w:val="24"/>
          <w:szCs w:val="24"/>
        </w:rPr>
        <w:t>asnik opštine Vukosavlje</w:t>
      </w:r>
      <w:proofErr w:type="gramStart"/>
      <w:r>
        <w:rPr>
          <w:rFonts w:ascii="Times New Roman" w:hAnsi="Times New Roman" w:cs="Times New Roman"/>
          <w:sz w:val="24"/>
          <w:szCs w:val="24"/>
        </w:rPr>
        <w:t>“ broj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6/17</w:t>
      </w:r>
      <w:r w:rsidRPr="000D37DB">
        <w:rPr>
          <w:rFonts w:ascii="Times New Roman" w:hAnsi="Times New Roman" w:cs="Times New Roman"/>
          <w:sz w:val="24"/>
          <w:szCs w:val="24"/>
        </w:rPr>
        <w:t xml:space="preserve">), Skupština opštine Vukosavlje </w:t>
      </w:r>
      <w:r>
        <w:rPr>
          <w:rFonts w:ascii="Times New Roman" w:hAnsi="Times New Roman" w:cs="Times New Roman"/>
          <w:sz w:val="24"/>
          <w:szCs w:val="24"/>
        </w:rPr>
        <w:t xml:space="preserve">na svojoj 18. </w:t>
      </w:r>
      <w:proofErr w:type="gramStart"/>
      <w:r>
        <w:rPr>
          <w:rFonts w:ascii="Times New Roman" w:hAnsi="Times New Roman" w:cs="Times New Roman"/>
          <w:sz w:val="24"/>
          <w:szCs w:val="24"/>
        </w:rPr>
        <w:t>sjednici</w:t>
      </w:r>
      <w:proofErr w:type="gramEnd"/>
      <w:r>
        <w:rPr>
          <w:rFonts w:ascii="Times New Roman" w:hAnsi="Times New Roman" w:cs="Times New Roman"/>
          <w:sz w:val="24"/>
          <w:szCs w:val="24"/>
        </w:rPr>
        <w:t>, održanoj dana 27.6.2018</w:t>
      </w:r>
      <w:r w:rsidRPr="000D37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37D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0D37DB">
        <w:rPr>
          <w:rFonts w:ascii="Times New Roman" w:hAnsi="Times New Roman" w:cs="Times New Roman"/>
          <w:sz w:val="24"/>
          <w:szCs w:val="24"/>
        </w:rPr>
        <w:t>, donijela je</w:t>
      </w:r>
    </w:p>
    <w:p w:rsidR="00143A00" w:rsidRDefault="00143A00" w:rsidP="00143A00">
      <w:pPr>
        <w:spacing w:after="0"/>
        <w:ind w:right="-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A00" w:rsidRPr="00052EAA" w:rsidRDefault="00143A00" w:rsidP="00143A00">
      <w:pPr>
        <w:spacing w:after="0"/>
        <w:ind w:right="-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A00" w:rsidRPr="000D37DB" w:rsidRDefault="00143A00" w:rsidP="0014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DB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43A00" w:rsidRPr="00CC555E" w:rsidRDefault="00143A00" w:rsidP="00143A00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555E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CC555E">
        <w:rPr>
          <w:rFonts w:ascii="Times New Roman" w:hAnsi="Times New Roman" w:cs="Times New Roman"/>
          <w:b/>
          <w:sz w:val="24"/>
          <w:szCs w:val="24"/>
        </w:rPr>
        <w:t xml:space="preserve"> obilježavanju 8. </w:t>
      </w:r>
      <w:proofErr w:type="gramStart"/>
      <w:r w:rsidRPr="00CC555E">
        <w:rPr>
          <w:rFonts w:ascii="Times New Roman" w:hAnsi="Times New Roman" w:cs="Times New Roman"/>
          <w:b/>
          <w:sz w:val="24"/>
          <w:szCs w:val="24"/>
        </w:rPr>
        <w:t>septembra-Dana</w:t>
      </w:r>
      <w:proofErr w:type="gramEnd"/>
      <w:r w:rsidRPr="00CC555E">
        <w:rPr>
          <w:rFonts w:ascii="Times New Roman" w:hAnsi="Times New Roman" w:cs="Times New Roman"/>
          <w:b/>
          <w:sz w:val="24"/>
          <w:szCs w:val="24"/>
        </w:rPr>
        <w:t xml:space="preserve"> opštine Vukosavlje i imenovanju </w:t>
      </w:r>
    </w:p>
    <w:p w:rsidR="00143A00" w:rsidRDefault="00143A00" w:rsidP="00143A00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5E">
        <w:rPr>
          <w:rFonts w:ascii="Times New Roman" w:hAnsi="Times New Roman" w:cs="Times New Roman"/>
          <w:b/>
          <w:sz w:val="24"/>
          <w:szCs w:val="24"/>
        </w:rPr>
        <w:t>Organizacionog odbora za obilježavanje</w:t>
      </w:r>
    </w:p>
    <w:p w:rsidR="00143A00" w:rsidRDefault="00143A00" w:rsidP="00143A00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0" w:rsidRPr="00797989" w:rsidRDefault="00143A00" w:rsidP="00143A00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AB">
        <w:rPr>
          <w:rFonts w:ascii="Times New Roman" w:hAnsi="Times New Roman" w:cs="Times New Roman"/>
          <w:b/>
          <w:sz w:val="24"/>
          <w:szCs w:val="24"/>
        </w:rPr>
        <w:t>I</w:t>
      </w:r>
    </w:p>
    <w:p w:rsidR="00143A00" w:rsidRPr="00797989" w:rsidRDefault="00143A00" w:rsidP="0014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0" w:rsidRPr="000D37DB" w:rsidRDefault="00143A00" w:rsidP="0014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Dana opštine Vukosavlje 8.septembar </w:t>
      </w:r>
      <w:proofErr w:type="gramStart"/>
      <w:r>
        <w:rPr>
          <w:rFonts w:ascii="Times New Roman" w:hAnsi="Times New Roman" w:cs="Times New Roman"/>
          <w:sz w:val="24"/>
          <w:szCs w:val="24"/>
        </w:rPr>
        <w:t>obilježiće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2018.godine svečano i saglasno  objektivnim mogućnostima.</w:t>
      </w:r>
    </w:p>
    <w:p w:rsidR="00143A00" w:rsidRPr="000D37DB" w:rsidRDefault="00143A00" w:rsidP="0014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 Dan opštine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septembra</w:t>
      </w:r>
      <w:proofErr w:type="gramEnd"/>
      <w:r>
        <w:rPr>
          <w:rFonts w:ascii="Times New Roman" w:hAnsi="Times New Roman" w:cs="Times New Roman"/>
          <w:sz w:val="24"/>
          <w:szCs w:val="24"/>
        </w:rPr>
        <w:t>, biće održana</w:t>
      </w:r>
      <w:r w:rsidRPr="000D37DB">
        <w:rPr>
          <w:rFonts w:ascii="Times New Roman" w:hAnsi="Times New Roman" w:cs="Times New Roman"/>
          <w:sz w:val="24"/>
          <w:szCs w:val="24"/>
        </w:rPr>
        <w:t xml:space="preserve"> Svečana sjednica Skupštine opštine Vukosavlje</w:t>
      </w:r>
      <w:r>
        <w:rPr>
          <w:rFonts w:ascii="Times New Roman" w:hAnsi="Times New Roman" w:cs="Times New Roman"/>
          <w:sz w:val="24"/>
          <w:szCs w:val="24"/>
        </w:rPr>
        <w:t xml:space="preserve"> na kojoj će biti dodijeljene opštinske nagrade i priznanja.</w:t>
      </w:r>
      <w:r w:rsidRPr="000D37DB">
        <w:rPr>
          <w:rFonts w:ascii="Times New Roman" w:hAnsi="Times New Roman" w:cs="Times New Roman"/>
          <w:sz w:val="24"/>
          <w:szCs w:val="24"/>
        </w:rPr>
        <w:t>.</w:t>
      </w:r>
    </w:p>
    <w:p w:rsidR="00143A00" w:rsidRDefault="00143A00" w:rsidP="0014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AB">
        <w:rPr>
          <w:rFonts w:ascii="Times New Roman" w:hAnsi="Times New Roman" w:cs="Times New Roman"/>
          <w:b/>
          <w:sz w:val="24"/>
          <w:szCs w:val="24"/>
        </w:rPr>
        <w:t>II</w:t>
      </w:r>
    </w:p>
    <w:p w:rsidR="00143A00" w:rsidRPr="00797989" w:rsidRDefault="00143A00" w:rsidP="00143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</w:t>
      </w:r>
      <w:r w:rsidRPr="000D37DB">
        <w:rPr>
          <w:rFonts w:ascii="Times New Roman" w:hAnsi="Times New Roman" w:cs="Times New Roman"/>
          <w:sz w:val="24"/>
          <w:szCs w:val="24"/>
        </w:rPr>
        <w:t>menuje se Organizacioni odbor</w:t>
      </w:r>
      <w:r>
        <w:rPr>
          <w:rFonts w:ascii="Times New Roman" w:hAnsi="Times New Roman" w:cs="Times New Roman"/>
          <w:sz w:val="24"/>
          <w:szCs w:val="24"/>
        </w:rPr>
        <w:t xml:space="preserve"> za obilježavanje Dana opštine Vukosavlje</w:t>
      </w:r>
      <w:r w:rsidRPr="000D37DB">
        <w:rPr>
          <w:rFonts w:ascii="Times New Roman" w:hAnsi="Times New Roman" w:cs="Times New Roman"/>
          <w:sz w:val="24"/>
          <w:szCs w:val="24"/>
        </w:rPr>
        <w:t xml:space="preserve"> u sastavu:</w:t>
      </w:r>
    </w:p>
    <w:p w:rsidR="00143A00" w:rsidRPr="000D37DB" w:rsidRDefault="00143A00" w:rsidP="0014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Borislav Rakić</w:t>
      </w:r>
      <w:r w:rsidRPr="000D37DB">
        <w:t>, Načelnik opštine-Predsjednik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Zehid Omičević</w:t>
      </w:r>
      <w:r w:rsidRPr="000D37DB">
        <w:t>, Predsjednik Skupštine opštine-član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Dejan Jović</w:t>
      </w:r>
      <w:r w:rsidRPr="000D37DB">
        <w:t>, Zamjenik Načelnika opštine-član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Robert Radojević</w:t>
      </w:r>
      <w:r w:rsidRPr="000D37DB">
        <w:t>, Potpredsjednik Skupštine opštine-član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Slavko Gojković</w:t>
      </w:r>
      <w:r>
        <w:t xml:space="preserve">  </w:t>
      </w:r>
      <w:r w:rsidRPr="000D37DB">
        <w:t>-član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Daliborka Stanković</w:t>
      </w:r>
      <w:r>
        <w:t xml:space="preserve">  </w:t>
      </w:r>
      <w:r w:rsidRPr="000D37DB">
        <w:t>-član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 xml:space="preserve">Zekerijah Bahić   </w:t>
      </w:r>
      <w:r>
        <w:t xml:space="preserve">      </w:t>
      </w:r>
      <w:r w:rsidRPr="000D37DB">
        <w:t>-član</w:t>
      </w:r>
    </w:p>
    <w:p w:rsidR="00143A00" w:rsidRPr="000D37DB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Fadil Sejdić</w:t>
      </w:r>
      <w:r>
        <w:t xml:space="preserve">                 </w:t>
      </w:r>
      <w:r w:rsidRPr="000D37DB">
        <w:t>-član</w:t>
      </w:r>
    </w:p>
    <w:p w:rsidR="00143A00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Srđan Tripić</w:t>
      </w:r>
      <w:r>
        <w:t xml:space="preserve">               -</w:t>
      </w:r>
      <w:r w:rsidRPr="000D37DB">
        <w:t>član</w:t>
      </w:r>
    </w:p>
    <w:p w:rsidR="00143A00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Snježana Dabić</w:t>
      </w:r>
      <w:r>
        <w:t xml:space="preserve">          -član</w:t>
      </w:r>
    </w:p>
    <w:p w:rsidR="00143A00" w:rsidRPr="00797989" w:rsidRDefault="00143A00" w:rsidP="00143A00">
      <w:pPr>
        <w:pStyle w:val="ListParagraph"/>
        <w:numPr>
          <w:ilvl w:val="0"/>
          <w:numId w:val="13"/>
        </w:numPr>
        <w:suppressAutoHyphens w:val="0"/>
        <w:spacing w:line="276" w:lineRule="auto"/>
        <w:ind w:right="-1413"/>
        <w:jc w:val="both"/>
      </w:pPr>
      <w:r w:rsidRPr="00CF70AB">
        <w:rPr>
          <w:b/>
        </w:rPr>
        <w:t>Dejan Miličević</w:t>
      </w:r>
      <w:r>
        <w:t xml:space="preserve">           -član</w:t>
      </w:r>
      <w:r w:rsidRPr="00797989">
        <w:rPr>
          <w:b/>
        </w:rPr>
        <w:t xml:space="preserve">                                                   </w:t>
      </w: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Pr="00A616DA" w:rsidRDefault="00143A00" w:rsidP="00143A00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143A00" w:rsidRDefault="00143A00" w:rsidP="00143A00">
      <w:pPr>
        <w:spacing w:after="0"/>
        <w:ind w:right="-14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  <w:r w:rsidRPr="00CF70AB">
        <w:rPr>
          <w:rFonts w:ascii="Times New Roman" w:hAnsi="Times New Roman" w:cs="Times New Roman"/>
          <w:b/>
          <w:sz w:val="24"/>
          <w:szCs w:val="24"/>
        </w:rPr>
        <w:t>III</w:t>
      </w:r>
    </w:p>
    <w:p w:rsidR="00143A00" w:rsidRPr="00797989" w:rsidRDefault="00143A00" w:rsidP="00143A00">
      <w:pPr>
        <w:spacing w:after="0"/>
        <w:ind w:left="4248"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Pr="000D37DB" w:rsidRDefault="00143A00" w:rsidP="0014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37DB">
        <w:rPr>
          <w:rFonts w:ascii="Times New Roman" w:hAnsi="Times New Roman" w:cs="Times New Roman"/>
          <w:sz w:val="24"/>
          <w:szCs w:val="24"/>
        </w:rPr>
        <w:t xml:space="preserve">Organizacioni </w:t>
      </w:r>
      <w:r>
        <w:rPr>
          <w:rFonts w:ascii="Times New Roman" w:hAnsi="Times New Roman" w:cs="Times New Roman"/>
          <w:sz w:val="24"/>
          <w:szCs w:val="24"/>
        </w:rPr>
        <w:t>odbor će donijeti odgovarajući P</w:t>
      </w:r>
      <w:r w:rsidRPr="000D37DB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 i plan aktivnosti i manifestacija </w:t>
      </w:r>
      <w:proofErr w:type="gramStart"/>
      <w:r>
        <w:rPr>
          <w:rFonts w:ascii="Times New Roman" w:hAnsi="Times New Roman" w:cs="Times New Roman"/>
          <w:sz w:val="24"/>
          <w:szCs w:val="24"/>
        </w:rPr>
        <w:t>odgovarajućeg  kulturnog</w:t>
      </w:r>
      <w:proofErr w:type="gramEnd"/>
      <w:r>
        <w:rPr>
          <w:rFonts w:ascii="Times New Roman" w:hAnsi="Times New Roman" w:cs="Times New Roman"/>
          <w:sz w:val="24"/>
          <w:szCs w:val="24"/>
        </w:rPr>
        <w:t>, sportskog i drugog sadržaja, kojima će biti obilježen</w:t>
      </w:r>
      <w:r w:rsidRPr="000D37DB">
        <w:rPr>
          <w:rFonts w:ascii="Times New Roman" w:hAnsi="Times New Roman" w:cs="Times New Roman"/>
          <w:sz w:val="24"/>
          <w:szCs w:val="24"/>
        </w:rPr>
        <w:t xml:space="preserve"> Dan opštine</w:t>
      </w:r>
      <w:r>
        <w:rPr>
          <w:rFonts w:ascii="Times New Roman" w:hAnsi="Times New Roman" w:cs="Times New Roman"/>
          <w:sz w:val="24"/>
          <w:szCs w:val="24"/>
        </w:rPr>
        <w:t xml:space="preserve"> Vukosavlje</w:t>
      </w:r>
      <w:r w:rsidRPr="000D37DB">
        <w:rPr>
          <w:rFonts w:ascii="Times New Roman" w:hAnsi="Times New Roman" w:cs="Times New Roman"/>
          <w:sz w:val="24"/>
          <w:szCs w:val="24"/>
        </w:rPr>
        <w:t>.</w:t>
      </w:r>
    </w:p>
    <w:p w:rsidR="00143A00" w:rsidRDefault="00143A00" w:rsidP="00143A00">
      <w:pPr>
        <w:spacing w:after="0"/>
        <w:ind w:right="-1413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ind w:left="3540" w:right="-1413" w:firstLine="708"/>
        <w:rPr>
          <w:rFonts w:ascii="Times New Roman" w:hAnsi="Times New Roman" w:cs="Times New Roman"/>
          <w:b/>
          <w:sz w:val="24"/>
          <w:szCs w:val="24"/>
        </w:rPr>
      </w:pPr>
      <w:r w:rsidRPr="00CF70AB">
        <w:rPr>
          <w:rFonts w:ascii="Times New Roman" w:hAnsi="Times New Roman" w:cs="Times New Roman"/>
          <w:b/>
          <w:sz w:val="24"/>
          <w:szCs w:val="24"/>
        </w:rPr>
        <w:t>IV</w:t>
      </w:r>
    </w:p>
    <w:p w:rsidR="00143A00" w:rsidRPr="00797989" w:rsidRDefault="00143A00" w:rsidP="00143A00">
      <w:pPr>
        <w:spacing w:after="0"/>
        <w:ind w:left="3540" w:right="-1413" w:firstLine="708"/>
        <w:rPr>
          <w:rFonts w:ascii="Times New Roman" w:hAnsi="Times New Roman" w:cs="Times New Roman"/>
          <w:b/>
          <w:sz w:val="24"/>
          <w:szCs w:val="24"/>
        </w:rPr>
      </w:pPr>
    </w:p>
    <w:p w:rsidR="00143A00" w:rsidRDefault="00143A00" w:rsidP="00143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Ova O</w:t>
      </w:r>
      <w:r w:rsidRPr="000D37DB">
        <w:rPr>
          <w:rFonts w:ascii="Times New Roman" w:hAnsi="Times New Roman" w:cs="Times New Roman"/>
          <w:sz w:val="24"/>
          <w:szCs w:val="24"/>
        </w:rPr>
        <w:t xml:space="preserve">dluka stupa </w:t>
      </w:r>
      <w:proofErr w:type="gramStart"/>
      <w:r w:rsidRPr="000D37D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D37DB">
        <w:rPr>
          <w:rFonts w:ascii="Times New Roman" w:hAnsi="Times New Roman" w:cs="Times New Roman"/>
          <w:sz w:val="24"/>
          <w:szCs w:val="24"/>
        </w:rPr>
        <w:t xml:space="preserve"> snagu osmo</w:t>
      </w:r>
      <w:r>
        <w:rPr>
          <w:rFonts w:ascii="Times New Roman" w:hAnsi="Times New Roman" w:cs="Times New Roman"/>
          <w:sz w:val="24"/>
          <w:szCs w:val="24"/>
        </w:rPr>
        <w:t xml:space="preserve">g dana od dana objavljivanja u </w:t>
      </w:r>
      <w:r w:rsidRPr="000D37DB">
        <w:rPr>
          <w:rFonts w:ascii="Times New Roman" w:hAnsi="Times New Roman" w:cs="Times New Roman"/>
          <w:sz w:val="24"/>
          <w:szCs w:val="24"/>
        </w:rPr>
        <w:t>„Službenom glasniku opštine Vukosavlje“.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43A00" w:rsidRDefault="00143A00" w:rsidP="00143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A00" w:rsidRDefault="00143A00" w:rsidP="00143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BD" w:rsidRDefault="00143A00" w:rsidP="00143A00">
      <w:pPr>
        <w:spacing w:after="0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43A00" w:rsidRDefault="00143A00" w:rsidP="00143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A00">
        <w:rPr>
          <w:rFonts w:ascii="Times New Roman" w:hAnsi="Times New Roman" w:cs="Times New Roman"/>
          <w:b/>
        </w:rPr>
        <w:t>Broj: 01/1-013-</w:t>
      </w:r>
      <w:r>
        <w:rPr>
          <w:rFonts w:ascii="Times New Roman" w:hAnsi="Times New Roman" w:cs="Times New Roman"/>
          <w:b/>
        </w:rPr>
        <w:t xml:space="preserve"> 24-3</w:t>
      </w:r>
      <w:r w:rsidRPr="00143A00">
        <w:rPr>
          <w:rFonts w:ascii="Times New Roman" w:hAnsi="Times New Roman" w:cs="Times New Roman"/>
          <w:b/>
        </w:rPr>
        <w:t>/18</w:t>
      </w:r>
      <w:r w:rsidRPr="0014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PREDSJEDNIK</w:t>
      </w:r>
    </w:p>
    <w:p w:rsidR="00143A00" w:rsidRPr="00187182" w:rsidRDefault="00143A00" w:rsidP="00143A00">
      <w:pPr>
        <w:pStyle w:val="NoSpacing"/>
        <w:ind w:left="0"/>
        <w:jc w:val="left"/>
        <w:rPr>
          <w:rFonts w:ascii="Times New Roman" w:hAnsi="Times New Roman"/>
        </w:rPr>
      </w:pPr>
      <w:proofErr w:type="gramStart"/>
      <w:r w:rsidRPr="00143A00">
        <w:rPr>
          <w:rFonts w:ascii="Times New Roman" w:hAnsi="Times New Roman"/>
          <w:b/>
        </w:rPr>
        <w:t>Datum, 27.6.2018.</w:t>
      </w:r>
      <w:proofErr w:type="gramEnd"/>
      <w:r w:rsidRPr="00143A00">
        <w:rPr>
          <w:rFonts w:ascii="Times New Roman" w:hAnsi="Times New Roman"/>
          <w:b/>
        </w:rPr>
        <w:t xml:space="preserve"> </w:t>
      </w:r>
      <w:proofErr w:type="gramStart"/>
      <w:r w:rsidRPr="00143A00">
        <w:rPr>
          <w:rFonts w:ascii="Times New Roman" w:hAnsi="Times New Roman"/>
          <w:b/>
        </w:rPr>
        <w:t>godine</w:t>
      </w:r>
      <w:proofErr w:type="gramEnd"/>
      <w:r w:rsidRPr="00143A0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</w:t>
      </w:r>
      <w:r w:rsidRPr="00BF03E4">
        <w:rPr>
          <w:rFonts w:ascii="Times New Roman" w:hAnsi="Times New Roman"/>
          <w:b/>
          <w:sz w:val="24"/>
          <w:szCs w:val="24"/>
        </w:rPr>
        <w:t>Zehid Omičević</w:t>
      </w:r>
      <w:r>
        <w:rPr>
          <w:rFonts w:ascii="Times New Roman" w:hAnsi="Times New Roman"/>
          <w:b/>
          <w:sz w:val="24"/>
          <w:szCs w:val="24"/>
        </w:rPr>
        <w:t>, s.r.</w:t>
      </w:r>
      <w:r w:rsidRPr="00D96373">
        <w:rPr>
          <w:rFonts w:ascii="Times New Roman" w:hAnsi="Times New Roman"/>
          <w:b/>
        </w:rPr>
        <w:t xml:space="preserve"> </w:t>
      </w:r>
    </w:p>
    <w:p w:rsidR="00B53AFA" w:rsidRDefault="00B53AFA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B53AFA" w:rsidRDefault="00B53AFA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B53AFA" w:rsidRDefault="00B53AFA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143A00" w:rsidRDefault="00143A00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</w:pPr>
    </w:p>
    <w:p w:rsidR="006B2522" w:rsidRDefault="006B2522" w:rsidP="006B2522">
      <w:pPr>
        <w:pStyle w:val="Bezproreda2"/>
      </w:pPr>
    </w:p>
    <w:p w:rsidR="006B2522" w:rsidRPr="00A616DA" w:rsidRDefault="006B2522" w:rsidP="006B252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6B2522">
        <w:rPr>
          <w:rFonts w:ascii="Times New Roman" w:hAnsi="Times New Roman"/>
          <w:b/>
          <w:sz w:val="24"/>
          <w:szCs w:val="24"/>
        </w:rPr>
        <w:t xml:space="preserve">РЕПУБИКА СРПСКА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6B2522">
        <w:rPr>
          <w:rFonts w:ascii="Times New Roman" w:hAnsi="Times New Roman"/>
          <w:b/>
          <w:sz w:val="24"/>
          <w:szCs w:val="24"/>
        </w:rPr>
        <w:t xml:space="preserve">ОПШТИНА ВУКОСАВЉЕ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b/>
          <w:sz w:val="24"/>
          <w:szCs w:val="24"/>
          <w:lang/>
        </w:rPr>
      </w:pPr>
      <w:r w:rsidRPr="006B2522">
        <w:rPr>
          <w:rFonts w:ascii="Times New Roman" w:hAnsi="Times New Roman"/>
          <w:b/>
          <w:sz w:val="24"/>
          <w:szCs w:val="24"/>
        </w:rPr>
        <w:t xml:space="preserve">- Скупштина општине </w:t>
      </w:r>
      <w:r w:rsidRPr="006B2522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           </w:t>
      </w:r>
    </w:p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6B2522" w:rsidRDefault="006B2522" w:rsidP="006B2522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B2522">
        <w:rPr>
          <w:rFonts w:ascii="Times New Roman" w:hAnsi="Times New Roman"/>
          <w:sz w:val="24"/>
          <w:szCs w:val="24"/>
        </w:rPr>
        <w:t xml:space="preserve">На основу члана </w:t>
      </w:r>
      <w:r w:rsidRPr="006B2522">
        <w:rPr>
          <w:rFonts w:ascii="Times New Roman" w:hAnsi="Times New Roman"/>
          <w:sz w:val="24"/>
          <w:szCs w:val="24"/>
          <w:lang/>
        </w:rPr>
        <w:t xml:space="preserve">36. </w:t>
      </w:r>
      <w:r w:rsidRPr="006B2522">
        <w:rPr>
          <w:rFonts w:ascii="Times New Roman" w:hAnsi="Times New Roman"/>
          <w:sz w:val="24"/>
          <w:szCs w:val="24"/>
        </w:rPr>
        <w:t xml:space="preserve">Статута општине Вукосавље ( Службени гласник општине Вукосавље број </w:t>
      </w:r>
      <w:r w:rsidRPr="006B2522">
        <w:rPr>
          <w:rFonts w:ascii="Times New Roman" w:hAnsi="Times New Roman"/>
          <w:sz w:val="24"/>
          <w:szCs w:val="24"/>
          <w:lang w:val="sr-Cyrl-BA"/>
        </w:rPr>
        <w:t>6</w:t>
      </w:r>
      <w:r w:rsidRPr="006B2522">
        <w:rPr>
          <w:rFonts w:ascii="Times New Roman" w:hAnsi="Times New Roman"/>
          <w:sz w:val="24"/>
          <w:szCs w:val="24"/>
          <w:lang/>
        </w:rPr>
        <w:t>/17</w:t>
      </w:r>
      <w:r w:rsidRPr="006B2522">
        <w:rPr>
          <w:rFonts w:ascii="Times New Roman" w:hAnsi="Times New Roman"/>
          <w:sz w:val="24"/>
          <w:szCs w:val="24"/>
        </w:rPr>
        <w:t xml:space="preserve"> ) , те на основу</w:t>
      </w:r>
      <w:r w:rsidRPr="006B2522">
        <w:rPr>
          <w:rFonts w:ascii="Times New Roman" w:hAnsi="Times New Roman"/>
          <w:sz w:val="24"/>
          <w:szCs w:val="24"/>
          <w:lang/>
        </w:rPr>
        <w:t xml:space="preserve"> члана 31.и члана 3</w:t>
      </w:r>
      <w:r w:rsidRPr="006B2522">
        <w:rPr>
          <w:rFonts w:ascii="Times New Roman" w:hAnsi="Times New Roman"/>
          <w:sz w:val="24"/>
          <w:szCs w:val="24"/>
          <w:lang w:val="hr-BA"/>
        </w:rPr>
        <w:t>5</w:t>
      </w:r>
      <w:r w:rsidRPr="006B2522">
        <w:rPr>
          <w:rFonts w:ascii="Times New Roman" w:hAnsi="Times New Roman"/>
          <w:sz w:val="24"/>
          <w:szCs w:val="24"/>
          <w:lang/>
        </w:rPr>
        <w:t>. З</w:t>
      </w:r>
      <w:r w:rsidRPr="006B2522">
        <w:rPr>
          <w:rFonts w:ascii="Times New Roman" w:hAnsi="Times New Roman"/>
          <w:sz w:val="24"/>
          <w:szCs w:val="24"/>
        </w:rPr>
        <w:t>акона о буџетском систему РС</w:t>
      </w:r>
      <w:r w:rsidRPr="006B2522">
        <w:rPr>
          <w:rFonts w:ascii="Times New Roman" w:hAnsi="Times New Roman"/>
          <w:sz w:val="24"/>
          <w:szCs w:val="24"/>
          <w:lang/>
        </w:rPr>
        <w:t xml:space="preserve"> („Службени гласник Републике Српске “ , број ; 121/12 , 52/14 и 103/15 и 15/16 )</w:t>
      </w:r>
      <w:r w:rsidRPr="006B2522">
        <w:rPr>
          <w:rFonts w:ascii="Times New Roman" w:hAnsi="Times New Roman"/>
          <w:sz w:val="24"/>
          <w:szCs w:val="24"/>
        </w:rPr>
        <w:t xml:space="preserve"> , </w:t>
      </w:r>
      <w:r w:rsidRPr="006B2522">
        <w:rPr>
          <w:rFonts w:ascii="Times New Roman" w:hAnsi="Times New Roman"/>
          <w:sz w:val="24"/>
          <w:szCs w:val="24"/>
          <w:lang/>
        </w:rPr>
        <w:t xml:space="preserve">Скупштина општине Вукосавље на својој </w:t>
      </w:r>
      <w:r w:rsidRPr="006B2522">
        <w:rPr>
          <w:rFonts w:ascii="Times New Roman" w:hAnsi="Times New Roman"/>
          <w:sz w:val="24"/>
          <w:szCs w:val="24"/>
          <w:lang w:val="ru-RU"/>
        </w:rPr>
        <w:t>18.</w:t>
      </w:r>
      <w:r w:rsidRPr="006B2522">
        <w:rPr>
          <w:rFonts w:ascii="Times New Roman" w:hAnsi="Times New Roman"/>
          <w:sz w:val="24"/>
          <w:szCs w:val="24"/>
          <w:lang/>
        </w:rPr>
        <w:t xml:space="preserve">сједници одржаној дана 27.06.2018.године </w:t>
      </w:r>
      <w:r w:rsidRPr="006B2522">
        <w:rPr>
          <w:rFonts w:ascii="Times New Roman" w:hAnsi="Times New Roman"/>
          <w:sz w:val="24"/>
          <w:szCs w:val="24"/>
        </w:rPr>
        <w:t>доноси</w:t>
      </w:r>
      <w:r w:rsidRPr="006B2522">
        <w:rPr>
          <w:rFonts w:ascii="Times New Roman" w:hAnsi="Times New Roman"/>
          <w:sz w:val="24"/>
          <w:szCs w:val="24"/>
          <w:lang/>
        </w:rPr>
        <w:t xml:space="preserve"> </w:t>
      </w:r>
      <w:r w:rsidRPr="006B2522">
        <w:rPr>
          <w:rFonts w:ascii="Times New Roman" w:hAnsi="Times New Roman"/>
          <w:sz w:val="24"/>
          <w:szCs w:val="24"/>
        </w:rPr>
        <w:t>с</w:t>
      </w:r>
      <w:r w:rsidRPr="006B2522">
        <w:rPr>
          <w:rFonts w:ascii="Times New Roman" w:hAnsi="Times New Roman"/>
          <w:sz w:val="24"/>
          <w:szCs w:val="24"/>
          <w:lang w:val="sr-Cyrl-BA"/>
        </w:rPr>
        <w:t>љ</w:t>
      </w:r>
      <w:r w:rsidRPr="006B2522">
        <w:rPr>
          <w:rFonts w:ascii="Times New Roman" w:hAnsi="Times New Roman"/>
          <w:sz w:val="24"/>
          <w:szCs w:val="24"/>
        </w:rPr>
        <w:t>еде</w:t>
      </w:r>
      <w:r w:rsidRPr="006B2522">
        <w:rPr>
          <w:rFonts w:ascii="Times New Roman" w:hAnsi="Times New Roman"/>
          <w:sz w:val="24"/>
          <w:szCs w:val="24"/>
          <w:lang/>
        </w:rPr>
        <w:t>ћ</w:t>
      </w:r>
      <w:r w:rsidRPr="006B2522">
        <w:rPr>
          <w:rFonts w:ascii="Times New Roman" w:hAnsi="Times New Roman"/>
          <w:sz w:val="24"/>
          <w:szCs w:val="24"/>
        </w:rPr>
        <w:t xml:space="preserve">у : </w:t>
      </w:r>
    </w:p>
    <w:p w:rsidR="006B2522" w:rsidRPr="006B2522" w:rsidRDefault="006B2522" w:rsidP="006B2522">
      <w:pPr>
        <w:pStyle w:val="Bezproreda2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/>
        </w:rPr>
      </w:pPr>
      <w:r w:rsidRPr="006B2522">
        <w:rPr>
          <w:rFonts w:ascii="Times New Roman" w:hAnsi="Times New Roman"/>
          <w:b/>
          <w:sz w:val="24"/>
          <w:szCs w:val="24"/>
          <w:lang/>
        </w:rPr>
        <w:t>О Д Л У К А</w:t>
      </w:r>
    </w:p>
    <w:p w:rsid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proofErr w:type="gramStart"/>
      <w:r w:rsidRPr="006B2522"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gramEnd"/>
      <w:r w:rsidRPr="006B2522">
        <w:rPr>
          <w:rFonts w:ascii="Times New Roman" w:hAnsi="Times New Roman"/>
          <w:b/>
          <w:sz w:val="24"/>
          <w:szCs w:val="24"/>
          <w:lang/>
        </w:rPr>
        <w:t xml:space="preserve"> усвајању ребаланса </w:t>
      </w:r>
      <w:r w:rsidRPr="006B2522">
        <w:rPr>
          <w:rFonts w:ascii="Times New Roman" w:hAnsi="Times New Roman"/>
          <w:b/>
          <w:sz w:val="24"/>
          <w:szCs w:val="24"/>
        </w:rPr>
        <w:t>буџета општине Вукосавље  за 201</w:t>
      </w:r>
      <w:r w:rsidRPr="006B2522">
        <w:rPr>
          <w:rFonts w:ascii="Times New Roman" w:hAnsi="Times New Roman"/>
          <w:b/>
          <w:sz w:val="24"/>
          <w:szCs w:val="24"/>
          <w:lang/>
        </w:rPr>
        <w:t>8</w:t>
      </w:r>
      <w:r w:rsidRPr="006B2522">
        <w:rPr>
          <w:rFonts w:ascii="Times New Roman" w:hAnsi="Times New Roman"/>
          <w:b/>
          <w:sz w:val="24"/>
          <w:szCs w:val="24"/>
        </w:rPr>
        <w:t>.годину</w:t>
      </w:r>
    </w:p>
    <w:p w:rsidR="006B2522" w:rsidRP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</w:p>
    <w:p w:rsidR="006B2522" w:rsidRDefault="006B2522" w:rsidP="006B2522">
      <w:pPr>
        <w:pStyle w:val="Bezproreda2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6B2522">
        <w:rPr>
          <w:rFonts w:ascii="Times New Roman" w:hAnsi="Times New Roman"/>
          <w:b/>
          <w:sz w:val="24"/>
          <w:szCs w:val="24"/>
          <w:lang w:val="sr-Cyrl-BA"/>
        </w:rPr>
        <w:t>Ч</w:t>
      </w:r>
      <w:r w:rsidRPr="006B2522">
        <w:rPr>
          <w:rFonts w:ascii="Times New Roman" w:hAnsi="Times New Roman"/>
          <w:b/>
          <w:sz w:val="24"/>
          <w:szCs w:val="24"/>
        </w:rPr>
        <w:t>лан 1</w:t>
      </w:r>
      <w:r w:rsidRPr="006B2522">
        <w:rPr>
          <w:rFonts w:ascii="Times New Roman" w:hAnsi="Times New Roman"/>
          <w:sz w:val="24"/>
          <w:szCs w:val="24"/>
        </w:rPr>
        <w:t>.</w:t>
      </w:r>
    </w:p>
    <w:p w:rsidR="006B2522" w:rsidRPr="006B2522" w:rsidRDefault="006B2522" w:rsidP="006B2522">
      <w:pPr>
        <w:pStyle w:val="Bezproreda2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</w:t>
      </w:r>
      <w:r w:rsidRPr="006B2522">
        <w:rPr>
          <w:rFonts w:ascii="Times New Roman" w:hAnsi="Times New Roman"/>
          <w:sz w:val="24"/>
          <w:szCs w:val="24"/>
          <w:lang/>
        </w:rPr>
        <w:t xml:space="preserve">Усваја се  ребаланс </w:t>
      </w:r>
      <w:r w:rsidRPr="006B2522">
        <w:rPr>
          <w:rFonts w:ascii="Times New Roman" w:hAnsi="Times New Roman"/>
          <w:sz w:val="24"/>
          <w:szCs w:val="24"/>
        </w:rPr>
        <w:t>буџета Општине Вукосавље за 201</w:t>
      </w:r>
      <w:r w:rsidRPr="006B2522">
        <w:rPr>
          <w:rFonts w:ascii="Times New Roman" w:hAnsi="Times New Roman"/>
          <w:sz w:val="24"/>
          <w:szCs w:val="24"/>
          <w:lang/>
        </w:rPr>
        <w:t>8</w:t>
      </w:r>
      <w:r w:rsidRPr="006B2522">
        <w:rPr>
          <w:rFonts w:ascii="Times New Roman" w:hAnsi="Times New Roman"/>
          <w:sz w:val="24"/>
          <w:szCs w:val="24"/>
        </w:rPr>
        <w:t xml:space="preserve">.години </w:t>
      </w:r>
      <w:r w:rsidRPr="006B2522">
        <w:rPr>
          <w:rFonts w:ascii="Times New Roman" w:hAnsi="Times New Roman"/>
          <w:sz w:val="24"/>
          <w:szCs w:val="24"/>
          <w:lang/>
        </w:rPr>
        <w:t xml:space="preserve">у укупном износу од 3.131.017,00 КМ </w:t>
      </w:r>
      <w:r w:rsidRPr="006B2522">
        <w:rPr>
          <w:rFonts w:ascii="Times New Roman" w:hAnsi="Times New Roman"/>
          <w:sz w:val="24"/>
          <w:szCs w:val="24"/>
        </w:rPr>
        <w:t xml:space="preserve">, а како слиједи :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  <w:r w:rsidRPr="006B2522">
        <w:rPr>
          <w:rFonts w:ascii="Times New Roman" w:hAnsi="Times New Roman"/>
          <w:sz w:val="24"/>
          <w:szCs w:val="24"/>
        </w:rPr>
        <w:t>ПРИХОДИ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992"/>
        <w:gridCol w:w="284"/>
        <w:gridCol w:w="1701"/>
      </w:tblGrid>
      <w:tr w:rsidR="006B2522" w:rsidRPr="006B2522" w:rsidTr="00560E54">
        <w:tc>
          <w:tcPr>
            <w:tcW w:w="675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ред бр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24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назив прихода</w:t>
            </w:r>
          </w:p>
        </w:tc>
        <w:tc>
          <w:tcPr>
            <w:tcW w:w="992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конто</w:t>
            </w:r>
          </w:p>
        </w:tc>
        <w:tc>
          <w:tcPr>
            <w:tcW w:w="28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201</w:t>
            </w: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.г.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245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Порски приход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710000</w:t>
            </w:r>
          </w:p>
        </w:tc>
        <w:tc>
          <w:tcPr>
            <w:tcW w:w="28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1.308.061,82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245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Непорески приходи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720000</w:t>
            </w:r>
          </w:p>
        </w:tc>
        <w:tc>
          <w:tcPr>
            <w:tcW w:w="28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354.123,10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245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Текући грантови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730000</w:t>
            </w:r>
          </w:p>
        </w:tc>
        <w:tc>
          <w:tcPr>
            <w:tcW w:w="28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73.000,00</w:t>
            </w:r>
          </w:p>
        </w:tc>
      </w:tr>
      <w:tr w:rsidR="006B2522" w:rsidRPr="006B2522" w:rsidTr="00560E54">
        <w:trPr>
          <w:trHeight w:val="302"/>
        </w:trPr>
        <w:tc>
          <w:tcPr>
            <w:tcW w:w="675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Трансфери од вишег нивоа власти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780000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1.065.832,08</w:t>
            </w:r>
          </w:p>
        </w:tc>
      </w:tr>
      <w:tr w:rsidR="006B2522" w:rsidRPr="006B2522" w:rsidTr="00560E54">
        <w:trPr>
          <w:trHeight w:val="177"/>
        </w:trPr>
        <w:tc>
          <w:tcPr>
            <w:tcW w:w="675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Капитални грантови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800000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130.000,00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245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Расподјела неутрошени средстава из </w:t>
            </w:r>
          </w:p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2017.године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200.00</w:t>
            </w:r>
            <w:r w:rsidRPr="006B25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245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СВЕГА :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2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3.131.017,00</w:t>
            </w:r>
          </w:p>
        </w:tc>
      </w:tr>
    </w:tbl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  <w:r w:rsidRPr="006B2522">
        <w:rPr>
          <w:rFonts w:ascii="Times New Roman" w:hAnsi="Times New Roman"/>
          <w:sz w:val="24"/>
          <w:szCs w:val="24"/>
        </w:rPr>
        <w:t xml:space="preserve"> 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  <w:r w:rsidRPr="006B2522">
        <w:rPr>
          <w:rFonts w:ascii="Times New Roman" w:hAnsi="Times New Roman"/>
          <w:sz w:val="24"/>
          <w:szCs w:val="24"/>
        </w:rPr>
        <w:t xml:space="preserve">              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  <w:r w:rsidRPr="006B2522">
        <w:rPr>
          <w:rFonts w:ascii="Times New Roman" w:hAnsi="Times New Roman"/>
          <w:sz w:val="24"/>
          <w:szCs w:val="24"/>
          <w:lang/>
        </w:rPr>
        <w:t xml:space="preserve">Расходи  ребаланса буџета </w:t>
      </w:r>
      <w:r w:rsidRPr="006B2522">
        <w:rPr>
          <w:rFonts w:ascii="Times New Roman" w:hAnsi="Times New Roman"/>
          <w:sz w:val="24"/>
          <w:szCs w:val="24"/>
        </w:rPr>
        <w:t xml:space="preserve">  </w:t>
      </w:r>
      <w:r w:rsidRPr="006B2522">
        <w:rPr>
          <w:rFonts w:ascii="Times New Roman" w:hAnsi="Times New Roman"/>
          <w:sz w:val="24"/>
          <w:szCs w:val="24"/>
          <w:lang/>
        </w:rPr>
        <w:t xml:space="preserve">за 2018.годину су : </w:t>
      </w:r>
      <w:r w:rsidRPr="006B2522">
        <w:rPr>
          <w:rFonts w:ascii="Times New Roman" w:hAnsi="Times New Roman"/>
          <w:sz w:val="24"/>
          <w:szCs w:val="24"/>
        </w:rPr>
        <w:t xml:space="preserve">  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</w:rPr>
      </w:pPr>
      <w:r w:rsidRPr="006B2522">
        <w:rPr>
          <w:rFonts w:ascii="Times New Roman" w:hAnsi="Times New Roman"/>
          <w:sz w:val="24"/>
          <w:szCs w:val="24"/>
        </w:rPr>
        <w:t xml:space="preserve">           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  <w:r w:rsidRPr="006B2522">
        <w:rPr>
          <w:rFonts w:ascii="Times New Roman" w:hAnsi="Times New Roman"/>
          <w:sz w:val="24"/>
          <w:szCs w:val="24"/>
        </w:rPr>
        <w:t xml:space="preserve">РАСХОДИ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069"/>
        <w:gridCol w:w="1624"/>
        <w:gridCol w:w="1701"/>
      </w:tblGrid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ред бр</w:t>
            </w:r>
          </w:p>
        </w:tc>
        <w:tc>
          <w:tcPr>
            <w:tcW w:w="3828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назив расхода</w:t>
            </w: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конто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2018.г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828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Расходи за лична примања </w:t>
            </w: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411000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1.033.659,62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2.</w:t>
            </w:r>
          </w:p>
        </w:tc>
        <w:tc>
          <w:tcPr>
            <w:tcW w:w="3828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Расходи материјала и услуга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412000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438.199,72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828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Субвенција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414000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25</w:t>
            </w: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.000,00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828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Грантови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415000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93.000,00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828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Дознаке за социјално угрожене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416000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228.142,16</w:t>
            </w:r>
          </w:p>
        </w:tc>
      </w:tr>
      <w:tr w:rsidR="006B2522" w:rsidRPr="006B2522" w:rsidTr="00560E54">
        <w:trPr>
          <w:trHeight w:val="118"/>
        </w:trPr>
        <w:tc>
          <w:tcPr>
            <w:tcW w:w="675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Будетска резерва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5.400,00</w:t>
            </w:r>
          </w:p>
        </w:tc>
      </w:tr>
      <w:tr w:rsidR="006B2522" w:rsidRPr="006B2522" w:rsidTr="00560E54">
        <w:trPr>
          <w:trHeight w:val="287"/>
        </w:trPr>
        <w:tc>
          <w:tcPr>
            <w:tcW w:w="675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Капитални издаци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 500000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1.302.615,50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828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Финансијка имовина издаци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>600000</w:t>
            </w: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</w:rPr>
            </w:pPr>
            <w:r w:rsidRPr="006B252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2522" w:rsidRPr="006B2522" w:rsidTr="00560E54">
        <w:tc>
          <w:tcPr>
            <w:tcW w:w="675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828" w:type="dxa"/>
          </w:tcPr>
          <w:p w:rsid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/>
              </w:rPr>
              <w:t xml:space="preserve">УКУПНО : </w:t>
            </w:r>
          </w:p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69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624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6B2522" w:rsidRPr="006B2522" w:rsidRDefault="006B2522" w:rsidP="006B2522">
            <w:pPr>
              <w:pStyle w:val="Bezproreda2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B2522">
              <w:rPr>
                <w:rFonts w:ascii="Times New Roman" w:hAnsi="Times New Roman"/>
                <w:sz w:val="24"/>
                <w:szCs w:val="24"/>
                <w:lang w:val="sr-Cyrl-BA"/>
              </w:rPr>
              <w:t>3.131.017,00</w:t>
            </w:r>
          </w:p>
        </w:tc>
      </w:tr>
    </w:tbl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</w:p>
    <w:p w:rsid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B2522">
        <w:rPr>
          <w:rFonts w:ascii="Times New Roman" w:hAnsi="Times New Roman"/>
          <w:b/>
          <w:sz w:val="24"/>
          <w:szCs w:val="24"/>
        </w:rPr>
        <w:t xml:space="preserve">Члан </w:t>
      </w:r>
      <w:r w:rsidRPr="006B2522">
        <w:rPr>
          <w:rFonts w:ascii="Times New Roman" w:hAnsi="Times New Roman"/>
          <w:b/>
          <w:sz w:val="24"/>
          <w:szCs w:val="24"/>
          <w:lang/>
        </w:rPr>
        <w:t>2</w:t>
      </w:r>
      <w:r w:rsidRPr="006B2522">
        <w:rPr>
          <w:rFonts w:ascii="Times New Roman" w:hAnsi="Times New Roman"/>
          <w:b/>
          <w:sz w:val="24"/>
          <w:szCs w:val="24"/>
        </w:rPr>
        <w:t>.</w:t>
      </w:r>
    </w:p>
    <w:p w:rsidR="006B2522" w:rsidRP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Pr="006B2522">
        <w:rPr>
          <w:rFonts w:ascii="Times New Roman" w:hAnsi="Times New Roman"/>
          <w:sz w:val="24"/>
          <w:szCs w:val="24"/>
        </w:rPr>
        <w:t xml:space="preserve">За реализацију ове Одлуке задужује се Одсјек за </w:t>
      </w:r>
      <w:r w:rsidRPr="006B2522">
        <w:rPr>
          <w:rFonts w:ascii="Times New Roman" w:hAnsi="Times New Roman"/>
          <w:sz w:val="24"/>
          <w:szCs w:val="24"/>
          <w:lang w:val="sr-Cyrl-BA"/>
        </w:rPr>
        <w:t>буџет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 w:rsidRPr="006B252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B2522">
        <w:rPr>
          <w:rFonts w:ascii="Times New Roman" w:hAnsi="Times New Roman"/>
          <w:sz w:val="24"/>
          <w:szCs w:val="24"/>
        </w:rPr>
        <w:t xml:space="preserve">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</w:rPr>
      </w:pPr>
      <w:r w:rsidRPr="006B2522">
        <w:rPr>
          <w:rFonts w:ascii="Times New Roman" w:hAnsi="Times New Roman"/>
          <w:sz w:val="24"/>
          <w:szCs w:val="24"/>
        </w:rPr>
        <w:t xml:space="preserve"> </w:t>
      </w:r>
    </w:p>
    <w:p w:rsid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B2522">
        <w:rPr>
          <w:rFonts w:ascii="Times New Roman" w:hAnsi="Times New Roman"/>
          <w:b/>
          <w:sz w:val="24"/>
          <w:szCs w:val="24"/>
        </w:rPr>
        <w:t xml:space="preserve">Члан </w:t>
      </w:r>
      <w:r w:rsidRPr="006B2522">
        <w:rPr>
          <w:rFonts w:ascii="Times New Roman" w:hAnsi="Times New Roman"/>
          <w:b/>
          <w:sz w:val="24"/>
          <w:szCs w:val="24"/>
          <w:lang/>
        </w:rPr>
        <w:t>3</w:t>
      </w:r>
      <w:r w:rsidRPr="006B2522">
        <w:rPr>
          <w:rFonts w:ascii="Times New Roman" w:hAnsi="Times New Roman"/>
          <w:b/>
          <w:sz w:val="24"/>
          <w:szCs w:val="24"/>
        </w:rPr>
        <w:t>.</w:t>
      </w:r>
    </w:p>
    <w:p w:rsidR="006B2522" w:rsidRPr="006B2522" w:rsidRDefault="006B2522" w:rsidP="006B252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Pr="006B2522">
        <w:rPr>
          <w:rFonts w:ascii="Times New Roman" w:hAnsi="Times New Roman"/>
          <w:sz w:val="24"/>
          <w:szCs w:val="24"/>
        </w:rPr>
        <w:t xml:space="preserve">Ова одлука ступа на снагу </w:t>
      </w:r>
      <w:r w:rsidRPr="006B2522">
        <w:rPr>
          <w:rFonts w:ascii="Times New Roman" w:hAnsi="Times New Roman"/>
          <w:sz w:val="24"/>
          <w:szCs w:val="24"/>
          <w:lang/>
        </w:rPr>
        <w:t>осмог дана од дана објављивања у Службеном гласнику општие Вукосавље.</w:t>
      </w:r>
    </w:p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  <w:r w:rsidRPr="006B2522">
        <w:rPr>
          <w:rFonts w:ascii="Times New Roman" w:hAnsi="Times New Roman"/>
          <w:sz w:val="24"/>
          <w:szCs w:val="24"/>
        </w:rPr>
        <w:t xml:space="preserve"> </w:t>
      </w:r>
    </w:p>
    <w:p w:rsid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6B2522" w:rsidRPr="006B2522" w:rsidRDefault="006B2522" w:rsidP="006B2522">
      <w:pPr>
        <w:pStyle w:val="Bezproreda2"/>
        <w:rPr>
          <w:rFonts w:ascii="Times New Roman" w:hAnsi="Times New Roman"/>
          <w:sz w:val="24"/>
          <w:szCs w:val="24"/>
          <w:lang w:val="hr-BA"/>
        </w:rPr>
      </w:pPr>
      <w:r w:rsidRPr="006B2522">
        <w:rPr>
          <w:rFonts w:ascii="Times New Roman" w:hAnsi="Times New Roman"/>
          <w:b/>
          <w:sz w:val="24"/>
          <w:szCs w:val="24"/>
        </w:rPr>
        <w:t>Број : 01/1-</w:t>
      </w:r>
      <w:r w:rsidRPr="006B2522">
        <w:rPr>
          <w:rFonts w:ascii="Times New Roman" w:hAnsi="Times New Roman"/>
          <w:b/>
          <w:sz w:val="24"/>
          <w:szCs w:val="24"/>
          <w:lang/>
        </w:rPr>
        <w:t>013-24-4/</w:t>
      </w:r>
      <w:r w:rsidRPr="006B2522">
        <w:rPr>
          <w:rFonts w:ascii="Times New Roman" w:hAnsi="Times New Roman"/>
          <w:b/>
          <w:sz w:val="24"/>
          <w:szCs w:val="24"/>
        </w:rPr>
        <w:t>1</w:t>
      </w:r>
      <w:r w:rsidRPr="006B2522">
        <w:rPr>
          <w:rFonts w:ascii="Times New Roman" w:hAnsi="Times New Roman"/>
          <w:b/>
          <w:sz w:val="24"/>
          <w:szCs w:val="24"/>
          <w:lang/>
        </w:rPr>
        <w:t xml:space="preserve">8 </w:t>
      </w:r>
      <w:r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</w:t>
      </w:r>
      <w:r w:rsidRPr="006B2522">
        <w:rPr>
          <w:rFonts w:ascii="Times New Roman" w:hAnsi="Times New Roman"/>
          <w:sz w:val="24"/>
          <w:szCs w:val="24"/>
        </w:rPr>
        <w:t xml:space="preserve">ПРЕДСЈЕДНИК </w:t>
      </w:r>
    </w:p>
    <w:p w:rsidR="006B2522" w:rsidRPr="006B2522" w:rsidRDefault="006B2522" w:rsidP="006B2522">
      <w:pPr>
        <w:pStyle w:val="Bezproreda2"/>
        <w:rPr>
          <w:rFonts w:ascii="Times New Roman" w:eastAsiaTheme="minorHAnsi" w:hAnsi="Times New Roman"/>
          <w:b/>
          <w:sz w:val="36"/>
          <w:szCs w:val="36"/>
          <w:highlight w:val="lightGray"/>
          <w:u w:val="single"/>
          <w:lang w:val="en-US"/>
        </w:rPr>
      </w:pPr>
      <w:r w:rsidRPr="006B2522">
        <w:rPr>
          <w:rFonts w:ascii="Times New Roman" w:hAnsi="Times New Roman"/>
          <w:b/>
          <w:sz w:val="24"/>
          <w:szCs w:val="24"/>
        </w:rPr>
        <w:t>Датум</w:t>
      </w:r>
      <w:r w:rsidRPr="006B2522">
        <w:rPr>
          <w:rFonts w:ascii="Times New Roman" w:hAnsi="Times New Roman"/>
          <w:b/>
          <w:sz w:val="24"/>
          <w:szCs w:val="24"/>
          <w:lang w:val="hr-BA"/>
        </w:rPr>
        <w:t>:</w:t>
      </w:r>
      <w:r w:rsidRPr="006B2522">
        <w:rPr>
          <w:rFonts w:ascii="Times New Roman" w:hAnsi="Times New Roman"/>
          <w:b/>
          <w:sz w:val="24"/>
          <w:szCs w:val="24"/>
        </w:rPr>
        <w:t xml:space="preserve"> </w:t>
      </w:r>
      <w:r w:rsidRPr="006B2522">
        <w:rPr>
          <w:rFonts w:ascii="Times New Roman" w:hAnsi="Times New Roman"/>
          <w:b/>
          <w:sz w:val="24"/>
          <w:szCs w:val="24"/>
          <w:lang w:val="sr-Cyrl-BA"/>
        </w:rPr>
        <w:t>27.06.</w:t>
      </w:r>
      <w:r w:rsidRPr="006B2522">
        <w:rPr>
          <w:rFonts w:ascii="Times New Roman" w:hAnsi="Times New Roman"/>
          <w:b/>
          <w:sz w:val="24"/>
          <w:szCs w:val="24"/>
        </w:rPr>
        <w:t>201</w:t>
      </w:r>
      <w:r w:rsidRPr="006B2522">
        <w:rPr>
          <w:rFonts w:ascii="Times New Roman" w:hAnsi="Times New Roman"/>
          <w:b/>
          <w:sz w:val="24"/>
          <w:szCs w:val="24"/>
          <w:lang/>
        </w:rPr>
        <w:t>8</w:t>
      </w:r>
      <w:r w:rsidRPr="006B2522">
        <w:rPr>
          <w:rFonts w:ascii="Times New Roman" w:hAnsi="Times New Roman"/>
          <w:b/>
          <w:sz w:val="24"/>
          <w:szCs w:val="24"/>
        </w:rPr>
        <w:t>.г.</w:t>
      </w:r>
      <w:r w:rsidRPr="006B2522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     </w:t>
      </w:r>
      <w:r w:rsidRPr="006B2522">
        <w:rPr>
          <w:rFonts w:ascii="Times New Roman" w:hAnsi="Times New Roman"/>
          <w:b/>
          <w:sz w:val="24"/>
          <w:szCs w:val="24"/>
          <w:lang w:val="sr-Cyrl-BA"/>
        </w:rPr>
        <w:t>Омичевић Зехид, с.р.</w:t>
      </w:r>
      <w:r w:rsidRPr="006B2522">
        <w:rPr>
          <w:rFonts w:ascii="Times New Roman" w:eastAsiaTheme="minorHAnsi" w:hAnsi="Times New Roman"/>
          <w:b/>
          <w:sz w:val="36"/>
          <w:szCs w:val="36"/>
          <w:highlight w:val="lightGray"/>
          <w:u w:val="single"/>
          <w:lang w:val="en-US"/>
        </w:rPr>
        <w:t xml:space="preserve"> </w:t>
      </w:r>
    </w:p>
    <w:p w:rsidR="006B2522" w:rsidRPr="006B2522" w:rsidRDefault="006B2522" w:rsidP="006B2522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</w:p>
    <w:p w:rsidR="00B53AFA" w:rsidRDefault="00B53AFA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6B2522">
      <w:pPr>
        <w:pStyle w:val="Bezproreda2"/>
        <w:rPr>
          <w:rFonts w:ascii="Times New Roman" w:eastAsiaTheme="minorHAnsi" w:hAnsi="Times New Roman"/>
          <w:b/>
          <w:sz w:val="36"/>
          <w:szCs w:val="36"/>
          <w:u w:val="single"/>
          <w:lang w:val="sr-Cyrl-BA"/>
        </w:rPr>
      </w:pPr>
    </w:p>
    <w:p w:rsidR="006B2522" w:rsidRPr="00A616DA" w:rsidRDefault="006B2522" w:rsidP="006B252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</w:rPr>
        <w:t xml:space="preserve">РЕПУБЛИКА СРПСКА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b/>
          <w:sz w:val="24"/>
          <w:szCs w:val="24"/>
          <w:lang/>
        </w:rPr>
      </w:pPr>
      <w:r w:rsidRPr="00133802">
        <w:rPr>
          <w:rFonts w:ascii="Times New Roman" w:hAnsi="Times New Roman"/>
          <w:b/>
          <w:sz w:val="24"/>
          <w:szCs w:val="24"/>
        </w:rPr>
        <w:t xml:space="preserve">ОПШТИНА ВУКОСАВЉЕ </w:t>
      </w:r>
      <w:r w:rsidRPr="00133802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/>
        </w:rPr>
      </w:pPr>
      <w:r w:rsidRPr="00133802">
        <w:rPr>
          <w:rFonts w:ascii="Times New Roman" w:hAnsi="Times New Roman"/>
          <w:b/>
          <w:sz w:val="24"/>
          <w:szCs w:val="24"/>
        </w:rPr>
        <w:t>- Скупштина општине</w:t>
      </w:r>
      <w:r w:rsidRPr="00133802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           </w:t>
      </w:r>
    </w:p>
    <w:p w:rsid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/>
        </w:rPr>
      </w:pPr>
      <w:r w:rsidRPr="00133802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</w:t>
      </w: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</w:t>
      </w:r>
      <w:r w:rsidR="006B2522" w:rsidRPr="00133802">
        <w:rPr>
          <w:rFonts w:ascii="Times New Roman" w:hAnsi="Times New Roman"/>
          <w:sz w:val="24"/>
          <w:szCs w:val="24"/>
        </w:rPr>
        <w:t>На основу члана 3</w:t>
      </w:r>
      <w:r w:rsidR="006B2522" w:rsidRPr="00133802">
        <w:rPr>
          <w:rFonts w:ascii="Times New Roman" w:hAnsi="Times New Roman"/>
          <w:sz w:val="24"/>
          <w:szCs w:val="24"/>
          <w:lang/>
        </w:rPr>
        <w:t>6</w:t>
      </w:r>
      <w:r w:rsidR="006B2522" w:rsidRPr="00133802">
        <w:rPr>
          <w:rFonts w:ascii="Times New Roman" w:hAnsi="Times New Roman"/>
          <w:sz w:val="24"/>
          <w:szCs w:val="24"/>
        </w:rPr>
        <w:t xml:space="preserve">. Статута општине Вукопсавље ( Службени гласник општине Вукосавље , број: </w:t>
      </w:r>
      <w:r w:rsidR="006B2522" w:rsidRPr="00133802">
        <w:rPr>
          <w:rFonts w:ascii="Times New Roman" w:hAnsi="Times New Roman"/>
          <w:sz w:val="24"/>
          <w:szCs w:val="24"/>
          <w:lang/>
        </w:rPr>
        <w:t>6/17</w:t>
      </w:r>
      <w:r w:rsidR="006B2522" w:rsidRPr="00133802">
        <w:rPr>
          <w:rFonts w:ascii="Times New Roman" w:hAnsi="Times New Roman"/>
          <w:sz w:val="24"/>
          <w:szCs w:val="24"/>
        </w:rPr>
        <w:t>) и члана 3</w:t>
      </w:r>
      <w:r w:rsidR="006B2522" w:rsidRPr="00133802">
        <w:rPr>
          <w:rFonts w:ascii="Times New Roman" w:hAnsi="Times New Roman"/>
          <w:sz w:val="24"/>
          <w:szCs w:val="24"/>
          <w:lang/>
        </w:rPr>
        <w:t>9</w:t>
      </w:r>
      <w:r w:rsidR="006B2522" w:rsidRPr="00133802">
        <w:rPr>
          <w:rFonts w:ascii="Times New Roman" w:hAnsi="Times New Roman"/>
          <w:sz w:val="24"/>
          <w:szCs w:val="24"/>
        </w:rPr>
        <w:t xml:space="preserve"> . Закона о буџетском систему Републике Српске (Службени гласник Републике Српске ,  број </w:t>
      </w:r>
      <w:r w:rsidR="006B2522" w:rsidRPr="00133802">
        <w:rPr>
          <w:rFonts w:ascii="Times New Roman" w:hAnsi="Times New Roman"/>
          <w:sz w:val="24"/>
          <w:szCs w:val="24"/>
          <w:lang/>
        </w:rPr>
        <w:t>121</w:t>
      </w:r>
      <w:r w:rsidR="006B2522" w:rsidRPr="00133802">
        <w:rPr>
          <w:rFonts w:ascii="Times New Roman" w:hAnsi="Times New Roman"/>
          <w:sz w:val="24"/>
          <w:szCs w:val="24"/>
        </w:rPr>
        <w:t>/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12 , 52/14 и 103/15 и 15/16 </w:t>
      </w:r>
      <w:r w:rsidR="006B2522" w:rsidRPr="00133802">
        <w:rPr>
          <w:rFonts w:ascii="Times New Roman" w:hAnsi="Times New Roman"/>
          <w:sz w:val="24"/>
          <w:szCs w:val="24"/>
        </w:rPr>
        <w:t>) , Скупштина општине Вукосавље на својој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18. </w:t>
      </w:r>
      <w:r w:rsidR="006B2522" w:rsidRPr="00133802">
        <w:rPr>
          <w:rFonts w:ascii="Times New Roman" w:hAnsi="Times New Roman"/>
          <w:sz w:val="24"/>
          <w:szCs w:val="24"/>
        </w:rPr>
        <w:t>сједници одржаној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 </w:t>
      </w:r>
      <w:r w:rsidR="006B2522" w:rsidRPr="00133802">
        <w:rPr>
          <w:rFonts w:ascii="Times New Roman" w:hAnsi="Times New Roman"/>
          <w:sz w:val="24"/>
          <w:szCs w:val="24"/>
        </w:rPr>
        <w:t>27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.06.2018.године доноси :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Pr="0013380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</w:rPr>
        <w:t>О Д Л У К У</w:t>
      </w:r>
    </w:p>
    <w:p w:rsidR="006B2522" w:rsidRPr="0013380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</w:rPr>
        <w:t>о извршењу</w:t>
      </w:r>
      <w:r w:rsidRPr="00133802">
        <w:rPr>
          <w:rFonts w:ascii="Times New Roman" w:hAnsi="Times New Roman"/>
          <w:b/>
          <w:sz w:val="24"/>
          <w:szCs w:val="24"/>
          <w:lang/>
        </w:rPr>
        <w:t xml:space="preserve"> ребаланса </w:t>
      </w:r>
      <w:r w:rsidRPr="00133802">
        <w:rPr>
          <w:rFonts w:ascii="Times New Roman" w:hAnsi="Times New Roman"/>
          <w:b/>
          <w:sz w:val="24"/>
          <w:szCs w:val="24"/>
        </w:rPr>
        <w:t>Буџета општине Вукосавље за 201</w:t>
      </w:r>
      <w:r w:rsidRPr="00133802">
        <w:rPr>
          <w:rFonts w:ascii="Times New Roman" w:hAnsi="Times New Roman"/>
          <w:b/>
          <w:sz w:val="24"/>
          <w:szCs w:val="24"/>
          <w:lang/>
        </w:rPr>
        <w:t>8</w:t>
      </w:r>
      <w:r w:rsidRPr="00133802">
        <w:rPr>
          <w:rFonts w:ascii="Times New Roman" w:hAnsi="Times New Roman"/>
          <w:b/>
          <w:sz w:val="24"/>
          <w:szCs w:val="24"/>
        </w:rPr>
        <w:t>.годину</w:t>
      </w:r>
    </w:p>
    <w:p w:rsidR="006B2522" w:rsidRPr="0013380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</w:p>
    <w:p w:rsidR="006B252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  <w:lang w:val="sr-Cyrl-BA"/>
        </w:rPr>
        <w:t>Ч</w:t>
      </w:r>
      <w:r w:rsidR="006B2522" w:rsidRPr="00133802">
        <w:rPr>
          <w:rFonts w:ascii="Times New Roman" w:hAnsi="Times New Roman"/>
          <w:b/>
          <w:sz w:val="24"/>
          <w:szCs w:val="24"/>
        </w:rPr>
        <w:t>лан 1.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>Овом Одлуком се одређује начин извршења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 ребаланса </w:t>
      </w:r>
      <w:r w:rsidR="006B2522" w:rsidRPr="00133802">
        <w:rPr>
          <w:rFonts w:ascii="Times New Roman" w:hAnsi="Times New Roman"/>
          <w:sz w:val="24"/>
          <w:szCs w:val="24"/>
        </w:rPr>
        <w:t>Буџета општине Вукосавље за 201</w:t>
      </w:r>
      <w:r w:rsidR="006B2522" w:rsidRPr="00133802">
        <w:rPr>
          <w:rFonts w:ascii="Times New Roman" w:hAnsi="Times New Roman"/>
          <w:sz w:val="24"/>
          <w:szCs w:val="24"/>
          <w:lang w:val="sr-Cyrl-CS"/>
        </w:rPr>
        <w:t>8.</w:t>
      </w:r>
      <w:r w:rsidR="006B2522" w:rsidRPr="00133802">
        <w:rPr>
          <w:rFonts w:ascii="Times New Roman" w:hAnsi="Times New Roman"/>
          <w:sz w:val="24"/>
          <w:szCs w:val="24"/>
        </w:rPr>
        <w:t xml:space="preserve">годину Ова Одлука се односи и на све буџетске кориснике који се финансирају из буџета општине Вукосавље . </w:t>
      </w:r>
    </w:p>
    <w:p w:rsidR="006B2522" w:rsidRPr="0013380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</w:rPr>
        <w:t>Члан 2.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Средства из члана 1. ове Одлуке распоређују се у укупном износу од 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>3.131.017,00</w:t>
      </w:r>
      <w:r w:rsidR="006B2522" w:rsidRPr="00133802">
        <w:rPr>
          <w:rFonts w:ascii="Times New Roman" w:hAnsi="Times New Roman"/>
          <w:sz w:val="24"/>
          <w:szCs w:val="24"/>
          <w:lang w:val="sr-Cyrl-CS"/>
        </w:rPr>
        <w:t xml:space="preserve"> КМ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 w:rsidR="006B2522" w:rsidRPr="00133802">
        <w:rPr>
          <w:rFonts w:ascii="Times New Roman" w:hAnsi="Times New Roman"/>
          <w:sz w:val="24"/>
          <w:szCs w:val="24"/>
        </w:rPr>
        <w:t xml:space="preserve"> </w:t>
      </w: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Укупна буџетска потрошња по 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 xml:space="preserve">ребалансу </w:t>
      </w:r>
      <w:r w:rsidR="006B2522" w:rsidRPr="00133802">
        <w:rPr>
          <w:rFonts w:ascii="Times New Roman" w:hAnsi="Times New Roman"/>
          <w:sz w:val="24"/>
          <w:szCs w:val="24"/>
        </w:rPr>
        <w:t>буџет</w:t>
      </w:r>
      <w:r w:rsidR="006B2522" w:rsidRPr="00133802">
        <w:rPr>
          <w:rFonts w:ascii="Times New Roman" w:hAnsi="Times New Roman"/>
          <w:sz w:val="24"/>
          <w:szCs w:val="24"/>
          <w:lang/>
        </w:rPr>
        <w:t>у</w:t>
      </w:r>
      <w:r w:rsidR="006B2522" w:rsidRPr="00133802">
        <w:rPr>
          <w:rFonts w:ascii="Times New Roman" w:hAnsi="Times New Roman"/>
          <w:sz w:val="24"/>
          <w:szCs w:val="24"/>
        </w:rPr>
        <w:t xml:space="preserve"> мора бити уравнотежена са укупним буџетским средствима . </w:t>
      </w:r>
    </w:p>
    <w:p w:rsidR="006B2522" w:rsidRPr="0013380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</w:rPr>
        <w:t>Члан 3.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Pr="00133802" w:rsidRDefault="00133802" w:rsidP="00133802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Приходи који припадају општини по Закону о буџетско систему регулисани чланом 8. , 9. и 10. истог Закона , а групишу се у   групе прихода и то :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>-</w:t>
      </w:r>
      <w:r w:rsidRPr="00133802">
        <w:rPr>
          <w:rFonts w:ascii="Times New Roman" w:hAnsi="Times New Roman"/>
          <w:sz w:val="24"/>
          <w:szCs w:val="24"/>
        </w:rPr>
        <w:t xml:space="preserve"> </w:t>
      </w:r>
      <w:r w:rsidRPr="00133802">
        <w:rPr>
          <w:rFonts w:ascii="Times New Roman" w:hAnsi="Times New Roman"/>
          <w:sz w:val="24"/>
          <w:szCs w:val="24"/>
          <w:lang w:val="sr-Cyrl-CS"/>
        </w:rPr>
        <w:t>порески  приходи .....................................................................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</w:t>
      </w:r>
      <w:r w:rsidRPr="00133802">
        <w:rPr>
          <w:rFonts w:ascii="Times New Roman" w:hAnsi="Times New Roman"/>
          <w:sz w:val="24"/>
          <w:szCs w:val="24"/>
          <w:lang w:val="sr-Cyrl-CS"/>
        </w:rPr>
        <w:t xml:space="preserve">..............1.308.061,82 КМ 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>- непорески  приходи ......................................................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..</w:t>
      </w:r>
      <w:r w:rsidRPr="00133802">
        <w:rPr>
          <w:rFonts w:ascii="Times New Roman" w:hAnsi="Times New Roman"/>
          <w:sz w:val="24"/>
          <w:szCs w:val="24"/>
          <w:lang w:val="sr-Cyrl-CS"/>
        </w:rPr>
        <w:t>...........................354.123,10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>- текући грантови .......................................................................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..</w:t>
      </w:r>
      <w:r w:rsidRPr="00133802">
        <w:rPr>
          <w:rFonts w:ascii="Times New Roman" w:hAnsi="Times New Roman"/>
          <w:sz w:val="24"/>
          <w:szCs w:val="24"/>
          <w:lang w:val="sr-Cyrl-CS"/>
        </w:rPr>
        <w:t>......</w:t>
      </w:r>
      <w:r w:rsidRPr="00133802">
        <w:rPr>
          <w:rFonts w:ascii="Times New Roman" w:hAnsi="Times New Roman"/>
          <w:sz w:val="24"/>
          <w:szCs w:val="24"/>
          <w:lang w:val="bs-Latn-BA"/>
        </w:rPr>
        <w:t>.....</w:t>
      </w:r>
      <w:r w:rsidRPr="00133802">
        <w:rPr>
          <w:rFonts w:ascii="Times New Roman" w:hAnsi="Times New Roman"/>
          <w:sz w:val="24"/>
          <w:szCs w:val="24"/>
          <w:lang w:val="sr-Cyrl-CS"/>
        </w:rPr>
        <w:t>...... 73.000,00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>-</w:t>
      </w:r>
      <w:r w:rsidRPr="00133802">
        <w:rPr>
          <w:rFonts w:ascii="Times New Roman" w:hAnsi="Times New Roman"/>
          <w:sz w:val="24"/>
          <w:szCs w:val="24"/>
        </w:rPr>
        <w:t xml:space="preserve"> трансфери</w:t>
      </w:r>
      <w:r w:rsidRPr="00133802">
        <w:rPr>
          <w:rFonts w:ascii="Times New Roman" w:hAnsi="Times New Roman"/>
          <w:sz w:val="24"/>
          <w:szCs w:val="24"/>
          <w:lang w:val="sr-Cyrl-CS"/>
        </w:rPr>
        <w:t xml:space="preserve"> ................................................................................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</w:t>
      </w:r>
      <w:r w:rsidRPr="00133802">
        <w:rPr>
          <w:rFonts w:ascii="Times New Roman" w:hAnsi="Times New Roman"/>
          <w:sz w:val="24"/>
          <w:szCs w:val="24"/>
          <w:lang w:val="sr-Cyrl-CS"/>
        </w:rPr>
        <w:t>.</w:t>
      </w:r>
      <w:r w:rsidRPr="00133802">
        <w:rPr>
          <w:rFonts w:ascii="Times New Roman" w:hAnsi="Times New Roman"/>
          <w:sz w:val="24"/>
          <w:szCs w:val="24"/>
          <w:lang w:val="bs-Latn-BA"/>
        </w:rPr>
        <w:t>.</w:t>
      </w:r>
      <w:r w:rsidRPr="00133802">
        <w:rPr>
          <w:rFonts w:ascii="Times New Roman" w:hAnsi="Times New Roman"/>
          <w:sz w:val="24"/>
          <w:szCs w:val="24"/>
          <w:lang w:val="sr-Cyrl-CS"/>
        </w:rPr>
        <w:t>.</w:t>
      </w:r>
      <w:r w:rsidRPr="00133802">
        <w:rPr>
          <w:rFonts w:ascii="Times New Roman" w:hAnsi="Times New Roman"/>
          <w:sz w:val="24"/>
          <w:szCs w:val="24"/>
        </w:rPr>
        <w:t xml:space="preserve">........... </w:t>
      </w:r>
      <w:r w:rsidRPr="00133802">
        <w:rPr>
          <w:rFonts w:ascii="Times New Roman" w:hAnsi="Times New Roman"/>
          <w:sz w:val="24"/>
          <w:szCs w:val="24"/>
          <w:lang w:val="sr-Cyrl-BA"/>
        </w:rPr>
        <w:t xml:space="preserve">1.065.832,08 </w:t>
      </w:r>
      <w:r w:rsidRPr="00133802">
        <w:rPr>
          <w:rFonts w:ascii="Times New Roman" w:hAnsi="Times New Roman"/>
          <w:sz w:val="24"/>
          <w:szCs w:val="24"/>
          <w:lang w:val="sr-Cyrl-CS"/>
        </w:rPr>
        <w:t xml:space="preserve">КМ 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33802">
        <w:rPr>
          <w:rFonts w:ascii="Times New Roman" w:hAnsi="Times New Roman"/>
          <w:sz w:val="24"/>
          <w:szCs w:val="24"/>
        </w:rPr>
        <w:t>капитални  добици ..............</w:t>
      </w:r>
      <w:r w:rsidRPr="00133802">
        <w:rPr>
          <w:rFonts w:ascii="Times New Roman" w:hAnsi="Times New Roman"/>
          <w:sz w:val="24"/>
          <w:szCs w:val="24"/>
          <w:lang w:val="sr-Cyrl-CS"/>
        </w:rPr>
        <w:t>..................................................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..</w:t>
      </w:r>
      <w:r w:rsidRPr="00133802">
        <w:rPr>
          <w:rFonts w:ascii="Times New Roman" w:hAnsi="Times New Roman"/>
          <w:sz w:val="24"/>
          <w:szCs w:val="24"/>
          <w:lang w:val="sr-Cyrl-CS"/>
        </w:rPr>
        <w:t xml:space="preserve">.................  </w:t>
      </w:r>
      <w:r w:rsidRPr="00133802">
        <w:rPr>
          <w:rFonts w:ascii="Times New Roman" w:hAnsi="Times New Roman"/>
          <w:sz w:val="24"/>
          <w:szCs w:val="24"/>
          <w:lang/>
        </w:rPr>
        <w:t xml:space="preserve">130.000,00 </w:t>
      </w:r>
      <w:r w:rsidRPr="00133802">
        <w:rPr>
          <w:rFonts w:ascii="Times New Roman" w:hAnsi="Times New Roman"/>
          <w:sz w:val="24"/>
          <w:szCs w:val="24"/>
          <w:lang w:val="sr-Cyrl-CS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>- неутрошена средства из 2017.године ....................................................   200.000,00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  <w:r w:rsidRPr="00133802">
        <w:rPr>
          <w:rFonts w:ascii="Times New Roman" w:hAnsi="Times New Roman"/>
          <w:b/>
          <w:sz w:val="24"/>
          <w:szCs w:val="24"/>
          <w:lang w:val="sr-Cyrl-CS"/>
        </w:rPr>
        <w:t>УКУПНО</w:t>
      </w:r>
      <w:r w:rsidRPr="00133802">
        <w:rPr>
          <w:rFonts w:ascii="Times New Roman" w:hAnsi="Times New Roman"/>
          <w:sz w:val="24"/>
          <w:szCs w:val="24"/>
          <w:lang w:val="sr-Cyrl-CS"/>
        </w:rPr>
        <w:t>:.........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.....</w:t>
      </w:r>
      <w:r w:rsidRPr="00133802">
        <w:rPr>
          <w:rFonts w:ascii="Times New Roman" w:hAnsi="Times New Roman"/>
          <w:sz w:val="24"/>
          <w:szCs w:val="24"/>
          <w:lang w:val="sr-Cyrl-CS"/>
        </w:rPr>
        <w:t xml:space="preserve">..............3.131.017,00 </w:t>
      </w:r>
      <w:r w:rsidRPr="00133802">
        <w:rPr>
          <w:rFonts w:ascii="Times New Roman" w:hAnsi="Times New Roman"/>
          <w:sz w:val="24"/>
          <w:szCs w:val="24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>Усвојени  буџет  расхода  за  20</w:t>
      </w:r>
      <w:r w:rsidRPr="00133802">
        <w:rPr>
          <w:rFonts w:ascii="Times New Roman" w:hAnsi="Times New Roman"/>
          <w:sz w:val="24"/>
          <w:szCs w:val="24"/>
        </w:rPr>
        <w:t>1</w:t>
      </w:r>
      <w:r w:rsidRPr="00133802">
        <w:rPr>
          <w:rFonts w:ascii="Times New Roman" w:hAnsi="Times New Roman"/>
          <w:sz w:val="24"/>
          <w:szCs w:val="24"/>
          <w:lang w:val="sr-Cyrl-CS"/>
        </w:rPr>
        <w:t>8.годину  је  :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расходи за лична примања 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......................</w:t>
      </w:r>
      <w:r w:rsidRPr="00133802">
        <w:rPr>
          <w:rFonts w:ascii="Times New Roman" w:hAnsi="Times New Roman"/>
          <w:color w:val="000000"/>
          <w:sz w:val="24"/>
          <w:szCs w:val="24"/>
        </w:rPr>
        <w:t>.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..................</w:t>
      </w:r>
      <w:r w:rsidRPr="00133802">
        <w:rPr>
          <w:rFonts w:ascii="Times New Roman" w:hAnsi="Times New Roman"/>
          <w:color w:val="000000"/>
          <w:sz w:val="24"/>
          <w:szCs w:val="24"/>
        </w:rPr>
        <w:t>.........................</w:t>
      </w: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>1.033.659,62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</w:rPr>
      </w:pP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расходи за робу и услуге 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..................................................................</w:t>
      </w:r>
      <w:r w:rsidRPr="00133802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..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..... </w:t>
      </w: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>438.199,72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3380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33802">
        <w:rPr>
          <w:rFonts w:ascii="Times New Roman" w:hAnsi="Times New Roman"/>
          <w:color w:val="000000"/>
          <w:sz w:val="24"/>
          <w:szCs w:val="24"/>
          <w:lang w:val="ru-RU"/>
        </w:rPr>
        <w:t>расходи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802">
        <w:rPr>
          <w:rFonts w:ascii="Times New Roman" w:hAnsi="Times New Roman"/>
          <w:color w:val="000000"/>
          <w:sz w:val="24"/>
          <w:szCs w:val="24"/>
          <w:lang w:val="ru-RU"/>
        </w:rPr>
        <w:t>финансирања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................................................................................            0,00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</w:rPr>
      </w:pP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Pr="00133802">
        <w:rPr>
          <w:rFonts w:ascii="Times New Roman" w:hAnsi="Times New Roman"/>
          <w:color w:val="000000"/>
          <w:sz w:val="24"/>
          <w:szCs w:val="24"/>
        </w:rPr>
        <w:t>субвенције ............................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..........................................</w:t>
      </w:r>
      <w:r w:rsidRPr="00133802">
        <w:rPr>
          <w:rFonts w:ascii="Times New Roman" w:hAnsi="Times New Roman"/>
          <w:color w:val="000000"/>
          <w:sz w:val="24"/>
          <w:szCs w:val="24"/>
          <w:lang w:val="bs-Latn-BA"/>
        </w:rPr>
        <w:t>.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........................     25.000,00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802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133802">
        <w:rPr>
          <w:rFonts w:ascii="Times New Roman" w:hAnsi="Times New Roman"/>
          <w:color w:val="000000"/>
          <w:sz w:val="24"/>
          <w:szCs w:val="24"/>
          <w:lang w:val="sr-Cyrl-CS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</w:rPr>
      </w:pPr>
      <w:r w:rsidRPr="00133802">
        <w:rPr>
          <w:rFonts w:ascii="Times New Roman" w:hAnsi="Times New Roman"/>
          <w:color w:val="000000"/>
          <w:sz w:val="24"/>
          <w:szCs w:val="24"/>
        </w:rPr>
        <w:t xml:space="preserve">-грантови .................................................................................................... </w:t>
      </w: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 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>93.000,00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</w:rPr>
      </w:pPr>
      <w:r w:rsidRPr="00133802">
        <w:rPr>
          <w:rFonts w:ascii="Times New Roman" w:hAnsi="Times New Roman"/>
          <w:color w:val="000000"/>
          <w:sz w:val="24"/>
          <w:szCs w:val="24"/>
        </w:rPr>
        <w:t>-социјална заштита ....................................................................................</w:t>
      </w:r>
      <w:r w:rsidRPr="00133802">
        <w:rPr>
          <w:rFonts w:ascii="Times New Roman" w:hAnsi="Times New Roman"/>
          <w:color w:val="000000"/>
          <w:sz w:val="24"/>
          <w:szCs w:val="24"/>
          <w:lang/>
        </w:rPr>
        <w:t>..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>228.142,16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>- трансфери ........................................................................................................5.000,00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33802">
        <w:rPr>
          <w:rFonts w:ascii="Times New Roman" w:hAnsi="Times New Roman"/>
          <w:color w:val="000000"/>
          <w:sz w:val="24"/>
          <w:szCs w:val="24"/>
        </w:rPr>
        <w:t xml:space="preserve">-издаци за нефинансијску имовину ......................................................  </w:t>
      </w:r>
      <w:r w:rsidRPr="00133802">
        <w:rPr>
          <w:rFonts w:ascii="Times New Roman" w:hAnsi="Times New Roman"/>
          <w:color w:val="000000"/>
          <w:sz w:val="24"/>
          <w:szCs w:val="24"/>
          <w:lang/>
        </w:rPr>
        <w:t xml:space="preserve"> 1.302.615,50 </w:t>
      </w:r>
      <w:r w:rsidRPr="00133802">
        <w:rPr>
          <w:rFonts w:ascii="Times New Roman" w:hAnsi="Times New Roman"/>
          <w:color w:val="000000"/>
          <w:sz w:val="24"/>
          <w:szCs w:val="24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</w:rPr>
      </w:pPr>
      <w:r w:rsidRPr="00133802">
        <w:rPr>
          <w:rFonts w:ascii="Times New Roman" w:hAnsi="Times New Roman"/>
          <w:color w:val="000000"/>
          <w:sz w:val="24"/>
          <w:szCs w:val="24"/>
        </w:rPr>
        <w:t xml:space="preserve">-резерва .......................................................................................................    </w:t>
      </w:r>
      <w:r w:rsidRPr="00133802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 </w:t>
      </w:r>
      <w:r w:rsidRPr="00133802">
        <w:rPr>
          <w:rFonts w:ascii="Times New Roman" w:hAnsi="Times New Roman"/>
          <w:color w:val="000000"/>
          <w:sz w:val="24"/>
          <w:szCs w:val="24"/>
          <w:lang/>
        </w:rPr>
        <w:t xml:space="preserve"> 5.400,00</w:t>
      </w:r>
      <w:r w:rsidRPr="00133802">
        <w:rPr>
          <w:rFonts w:ascii="Times New Roman" w:hAnsi="Times New Roman"/>
          <w:color w:val="000000"/>
          <w:sz w:val="24"/>
          <w:szCs w:val="24"/>
        </w:rPr>
        <w:t xml:space="preserve"> 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color w:val="000000"/>
          <w:sz w:val="24"/>
          <w:szCs w:val="24"/>
        </w:rPr>
      </w:pP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  <w:r w:rsidRPr="00133802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УКУПНО:.................</w:t>
      </w:r>
      <w:r w:rsidRPr="00133802">
        <w:rPr>
          <w:rFonts w:ascii="Times New Roman" w:hAnsi="Times New Roman"/>
          <w:sz w:val="24"/>
          <w:szCs w:val="24"/>
          <w:lang w:val="bs-Latn-BA"/>
        </w:rPr>
        <w:t>.</w:t>
      </w:r>
      <w:r w:rsidRPr="00133802">
        <w:rPr>
          <w:rFonts w:ascii="Times New Roman" w:hAnsi="Times New Roman"/>
          <w:sz w:val="24"/>
          <w:szCs w:val="24"/>
          <w:lang w:val="sr-Cyrl-CS"/>
        </w:rPr>
        <w:t>.......</w:t>
      </w:r>
      <w:r w:rsidRPr="00133802">
        <w:rPr>
          <w:rFonts w:ascii="Times New Roman" w:hAnsi="Times New Roman"/>
          <w:sz w:val="24"/>
          <w:szCs w:val="24"/>
        </w:rPr>
        <w:t xml:space="preserve"> </w:t>
      </w:r>
      <w:r w:rsidRPr="00133802">
        <w:rPr>
          <w:rFonts w:ascii="Times New Roman" w:hAnsi="Times New Roman"/>
          <w:sz w:val="24"/>
          <w:szCs w:val="24"/>
          <w:lang w:val="sr-Cyrl-BA"/>
        </w:rPr>
        <w:t xml:space="preserve"> 3.131.017,00</w:t>
      </w:r>
      <w:r w:rsidRPr="00133802">
        <w:rPr>
          <w:rFonts w:ascii="Times New Roman" w:hAnsi="Times New Roman"/>
          <w:sz w:val="24"/>
          <w:szCs w:val="24"/>
        </w:rPr>
        <w:t xml:space="preserve">  </w:t>
      </w:r>
      <w:r w:rsidRPr="00133802">
        <w:rPr>
          <w:rFonts w:ascii="Times New Roman" w:hAnsi="Times New Roman"/>
          <w:sz w:val="24"/>
          <w:szCs w:val="24"/>
          <w:lang w:val="sr-Cyrl-CS"/>
        </w:rPr>
        <w:t>КМ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  <w:lang w:val="sr-Cyrl-CS"/>
        </w:rPr>
      </w:pPr>
    </w:p>
    <w:p w:rsidR="00133802" w:rsidRPr="00133802" w:rsidRDefault="00133802" w:rsidP="00133802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lastRenderedPageBreak/>
        <w:t>Члан 5.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Начелник општине преко Одсјека за 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>буџет</w:t>
      </w:r>
      <w:r w:rsidR="006B2522" w:rsidRPr="00133802">
        <w:rPr>
          <w:rFonts w:ascii="Times New Roman" w:hAnsi="Times New Roman"/>
          <w:sz w:val="24"/>
          <w:szCs w:val="24"/>
        </w:rPr>
        <w:t xml:space="preserve"> управља и контролише прилив и одлив средстава по усвојеном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 ребалансу </w:t>
      </w:r>
      <w:r w:rsidR="006B2522" w:rsidRPr="00133802">
        <w:rPr>
          <w:rFonts w:ascii="Times New Roman" w:hAnsi="Times New Roman"/>
          <w:sz w:val="24"/>
          <w:szCs w:val="24"/>
        </w:rPr>
        <w:t xml:space="preserve">буџету. </w:t>
      </w: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Средства текућих помоћи могу се користити само уз предходно донесену одлуку Начелника општине , а у складу са  усвојеним 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 xml:space="preserve">ребалансом </w:t>
      </w:r>
      <w:r w:rsidR="006B2522" w:rsidRPr="00133802">
        <w:rPr>
          <w:rFonts w:ascii="Times New Roman" w:hAnsi="Times New Roman"/>
          <w:sz w:val="24"/>
          <w:szCs w:val="24"/>
        </w:rPr>
        <w:t xml:space="preserve">буџетом и његовим остварењем .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</w:t>
      </w:r>
      <w:r w:rsidR="006B2522" w:rsidRPr="00133802">
        <w:rPr>
          <w:rFonts w:ascii="Times New Roman" w:hAnsi="Times New Roman"/>
          <w:sz w:val="24"/>
          <w:szCs w:val="24"/>
        </w:rPr>
        <w:t xml:space="preserve">Коришћење средства за каптална улагања могу се користити само уз предходно испоштоване процедуре јавних набавки ( Службени гласник  БиХ број : 49/04, 52/05, 92/05 и 70/06 )  и уз предходбно донесену одлуку Начелника општине о коришћењу истих .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t>Члан 6.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Прерасподјела средстава у оквиру буџетског корисника између капиталних и текућих расхода  врши се на основу одлуке о прерасподјели Скупштине  општине . </w:t>
      </w: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Прерасподјела средстава у оквиру буџетског корисника врши се на основу одлуке Начелника општине : </w:t>
      </w:r>
    </w:p>
    <w:p w:rsidR="006B2522" w:rsidRPr="00133802" w:rsidRDefault="00133802" w:rsidP="00133802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-</w:t>
      </w:r>
      <w:r w:rsidR="006B2522" w:rsidRPr="00133802">
        <w:rPr>
          <w:rFonts w:ascii="Times New Roman" w:hAnsi="Times New Roman"/>
          <w:sz w:val="24"/>
          <w:szCs w:val="24"/>
        </w:rPr>
        <w:t xml:space="preserve">у оквиру текућих расхода </w:t>
      </w:r>
    </w:p>
    <w:p w:rsidR="006B2522" w:rsidRPr="00133802" w:rsidRDefault="00133802" w:rsidP="00133802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>-</w:t>
      </w:r>
      <w:r w:rsidR="006B2522" w:rsidRPr="00133802">
        <w:rPr>
          <w:rFonts w:ascii="Times New Roman" w:hAnsi="Times New Roman"/>
          <w:sz w:val="24"/>
          <w:szCs w:val="24"/>
        </w:rPr>
        <w:t>у оквиру  капиталних расхода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 w:rsidR="006B2522" w:rsidRPr="00133802">
        <w:rPr>
          <w:rFonts w:ascii="Times New Roman" w:hAnsi="Times New Roman"/>
          <w:sz w:val="24"/>
          <w:szCs w:val="24"/>
        </w:rPr>
        <w:t xml:space="preserve"> </w:t>
      </w: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Изузетно овоме не може се вршити прерасподјела средстава са материјални трошкова на лична примања и прерасподјела средстава за суфинансирање пројеката за које је општине већ потписала уговоре . </w:t>
      </w: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t>Члан 7.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Начелник својом одлуком може извршити прерасподјелу средстава утврђених 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 xml:space="preserve">ребалансом </w:t>
      </w:r>
      <w:r w:rsidR="006B2522" w:rsidRPr="00133802">
        <w:rPr>
          <w:rFonts w:ascii="Times New Roman" w:hAnsi="Times New Roman"/>
          <w:sz w:val="24"/>
          <w:szCs w:val="24"/>
        </w:rPr>
        <w:t>буџетом између буџетских корисника само у висни до 5 % укупно усвојних средстава у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 ребалансу </w:t>
      </w:r>
      <w:r w:rsidR="006B2522" w:rsidRPr="00133802">
        <w:rPr>
          <w:rFonts w:ascii="Times New Roman" w:hAnsi="Times New Roman"/>
          <w:sz w:val="24"/>
          <w:szCs w:val="24"/>
        </w:rPr>
        <w:t xml:space="preserve"> буџету за 201</w:t>
      </w:r>
      <w:r w:rsidR="006B2522" w:rsidRPr="00133802">
        <w:rPr>
          <w:rFonts w:ascii="Times New Roman" w:hAnsi="Times New Roman"/>
          <w:sz w:val="24"/>
          <w:szCs w:val="24"/>
          <w:lang/>
        </w:rPr>
        <w:t>8</w:t>
      </w:r>
      <w:r w:rsidR="006B2522" w:rsidRPr="00133802">
        <w:rPr>
          <w:rFonts w:ascii="Times New Roman" w:hAnsi="Times New Roman"/>
          <w:sz w:val="24"/>
          <w:szCs w:val="24"/>
        </w:rPr>
        <w:t xml:space="preserve">.г. за те буџетске кориснике .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t>Члан 8.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>Распоред средстава буџетске резерве од укупног износа 5.</w:t>
      </w:r>
      <w:r w:rsidR="006B2522" w:rsidRPr="00133802">
        <w:rPr>
          <w:rFonts w:ascii="Times New Roman" w:hAnsi="Times New Roman"/>
          <w:sz w:val="24"/>
          <w:szCs w:val="24"/>
          <w:lang/>
        </w:rPr>
        <w:t>400</w:t>
      </w:r>
      <w:r w:rsidR="006B2522" w:rsidRPr="00133802">
        <w:rPr>
          <w:rFonts w:ascii="Times New Roman" w:hAnsi="Times New Roman"/>
          <w:sz w:val="24"/>
          <w:szCs w:val="24"/>
        </w:rPr>
        <w:t xml:space="preserve">,00 КМ врши се до 5.000,00 КМ одлуком Начелника општине , а преко 5.000,00 КМ одлуком Скупштине општине Вукосавље . </w:t>
      </w: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t>Члан 9.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133802" w:rsidRDefault="00133802" w:rsidP="00133802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Контролу намјенског коришћења и утрошка буџетских средстава по овом 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ребалансу </w:t>
      </w:r>
      <w:r w:rsidR="006B2522" w:rsidRPr="00133802">
        <w:rPr>
          <w:rFonts w:ascii="Times New Roman" w:hAnsi="Times New Roman"/>
          <w:sz w:val="24"/>
          <w:szCs w:val="24"/>
        </w:rPr>
        <w:t>бу</w:t>
      </w:r>
      <w:r w:rsidR="006B2522" w:rsidRPr="00133802">
        <w:rPr>
          <w:rFonts w:ascii="Times New Roman" w:hAnsi="Times New Roman"/>
          <w:sz w:val="24"/>
          <w:szCs w:val="24"/>
          <w:lang/>
        </w:rPr>
        <w:t>џ</w:t>
      </w:r>
      <w:r w:rsidR="006B2522" w:rsidRPr="00133802">
        <w:rPr>
          <w:rFonts w:ascii="Times New Roman" w:hAnsi="Times New Roman"/>
          <w:sz w:val="24"/>
          <w:szCs w:val="24"/>
        </w:rPr>
        <w:t>ету за 201</w:t>
      </w:r>
      <w:r w:rsidR="006B2522" w:rsidRPr="00133802">
        <w:rPr>
          <w:rFonts w:ascii="Times New Roman" w:hAnsi="Times New Roman"/>
          <w:sz w:val="24"/>
          <w:szCs w:val="24"/>
          <w:lang/>
        </w:rPr>
        <w:t>8</w:t>
      </w:r>
      <w:r w:rsidR="006B2522" w:rsidRPr="00133802">
        <w:rPr>
          <w:rFonts w:ascii="Times New Roman" w:hAnsi="Times New Roman"/>
          <w:sz w:val="24"/>
          <w:szCs w:val="24"/>
        </w:rPr>
        <w:t xml:space="preserve">.годину вршиће буџетска контрола Министарства финасија Републике Српске и Интерна контрола буџетских корисника општине Вукосавље .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t>Члан 10.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6B2522" w:rsidRPr="00133802" w:rsidRDefault="00133802" w:rsidP="00133802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За реализацију ове Одлуке задужује се Одсјек за </w:t>
      </w:r>
      <w:r w:rsidR="006B2522" w:rsidRPr="00133802">
        <w:rPr>
          <w:rFonts w:ascii="Times New Roman" w:hAnsi="Times New Roman"/>
          <w:sz w:val="24"/>
          <w:szCs w:val="24"/>
          <w:lang w:val="sr-Cyrl-BA"/>
        </w:rPr>
        <w:t>буџет општине Вукосавље</w:t>
      </w:r>
      <w:r w:rsidR="006B2522" w:rsidRPr="00133802">
        <w:rPr>
          <w:rFonts w:ascii="Times New Roman" w:hAnsi="Times New Roman"/>
          <w:sz w:val="24"/>
          <w:szCs w:val="24"/>
        </w:rPr>
        <w:t xml:space="preserve"> .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</w:p>
    <w:p w:rsidR="006B2522" w:rsidRDefault="006B252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133802">
        <w:rPr>
          <w:rFonts w:ascii="Times New Roman" w:hAnsi="Times New Roman"/>
          <w:b/>
          <w:sz w:val="24"/>
          <w:szCs w:val="24"/>
        </w:rPr>
        <w:t>Члан 11.</w:t>
      </w:r>
    </w:p>
    <w:p w:rsidR="00133802" w:rsidRPr="00133802" w:rsidRDefault="00133802" w:rsidP="00133802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133802" w:rsidRDefault="00133802" w:rsidP="0013380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</w:t>
      </w:r>
      <w:r w:rsidR="006B2522" w:rsidRPr="00133802">
        <w:rPr>
          <w:rFonts w:ascii="Times New Roman" w:hAnsi="Times New Roman"/>
          <w:sz w:val="24"/>
          <w:szCs w:val="24"/>
        </w:rPr>
        <w:t xml:space="preserve">Ова одлука ступа на снагу </w:t>
      </w:r>
      <w:r w:rsidR="006B2522" w:rsidRPr="00133802">
        <w:rPr>
          <w:rFonts w:ascii="Times New Roman" w:hAnsi="Times New Roman"/>
          <w:sz w:val="24"/>
          <w:szCs w:val="24"/>
          <w:lang/>
        </w:rPr>
        <w:t xml:space="preserve">осмог дана од дана објављивања у </w:t>
      </w:r>
      <w:r w:rsidRPr="00133802">
        <w:rPr>
          <w:rFonts w:ascii="Times New Roman" w:hAnsi="Times New Roman"/>
          <w:sz w:val="24"/>
          <w:szCs w:val="24"/>
          <w:lang/>
        </w:rPr>
        <w:t>„</w:t>
      </w:r>
      <w:r w:rsidR="006B2522" w:rsidRPr="00133802">
        <w:rPr>
          <w:rFonts w:ascii="Times New Roman" w:hAnsi="Times New Roman"/>
          <w:sz w:val="24"/>
          <w:szCs w:val="24"/>
          <w:lang/>
        </w:rPr>
        <w:t>Службеном гл</w:t>
      </w:r>
      <w:r w:rsidRPr="00133802">
        <w:rPr>
          <w:rFonts w:ascii="Times New Roman" w:hAnsi="Times New Roman"/>
          <w:sz w:val="24"/>
          <w:szCs w:val="24"/>
          <w:lang/>
        </w:rPr>
        <w:t>аснику општие Вукосавље“</w:t>
      </w:r>
      <w:r w:rsidR="006B2522" w:rsidRPr="00133802">
        <w:rPr>
          <w:rFonts w:ascii="Times New Roman" w:hAnsi="Times New Roman"/>
          <w:sz w:val="24"/>
          <w:szCs w:val="24"/>
          <w:lang/>
        </w:rPr>
        <w:t>.</w:t>
      </w:r>
      <w:r w:rsidR="006B2522" w:rsidRPr="00133802">
        <w:rPr>
          <w:rFonts w:ascii="Times New Roman" w:hAnsi="Times New Roman"/>
          <w:sz w:val="24"/>
          <w:szCs w:val="24"/>
        </w:rPr>
        <w:t xml:space="preserve"> </w:t>
      </w:r>
    </w:p>
    <w:p w:rsidR="00133802" w:rsidRPr="00133802" w:rsidRDefault="00133802" w:rsidP="00133802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6B2522" w:rsidRPr="00133802" w:rsidRDefault="006B2522" w:rsidP="00133802">
      <w:pPr>
        <w:pStyle w:val="Bezproreda2"/>
        <w:rPr>
          <w:rFonts w:ascii="Times New Roman" w:hAnsi="Times New Roman"/>
          <w:sz w:val="24"/>
          <w:szCs w:val="24"/>
        </w:rPr>
      </w:pPr>
      <w:r w:rsidRPr="00133802">
        <w:rPr>
          <w:rFonts w:ascii="Times New Roman" w:hAnsi="Times New Roman"/>
          <w:b/>
          <w:sz w:val="24"/>
          <w:szCs w:val="24"/>
        </w:rPr>
        <w:t>Број : 01/1-013-</w:t>
      </w:r>
      <w:r w:rsidRPr="00133802">
        <w:rPr>
          <w:rFonts w:ascii="Times New Roman" w:hAnsi="Times New Roman"/>
          <w:b/>
          <w:sz w:val="24"/>
          <w:szCs w:val="24"/>
          <w:lang w:val="sr-Cyrl-CS"/>
        </w:rPr>
        <w:t>24-5/18</w:t>
      </w:r>
      <w:r w:rsidRPr="00133802">
        <w:rPr>
          <w:rFonts w:ascii="Times New Roman" w:hAnsi="Times New Roman"/>
          <w:b/>
          <w:sz w:val="24"/>
          <w:szCs w:val="24"/>
          <w:lang/>
        </w:rPr>
        <w:t xml:space="preserve">   </w:t>
      </w:r>
      <w:r w:rsidR="00133802" w:rsidRPr="00133802">
        <w:rPr>
          <w:rFonts w:ascii="Times New Roman" w:hAnsi="Times New Roman"/>
          <w:b/>
          <w:sz w:val="24"/>
          <w:szCs w:val="24"/>
          <w:lang/>
        </w:rPr>
        <w:t xml:space="preserve">                                                      </w:t>
      </w:r>
      <w:r w:rsidRPr="00133802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133802">
        <w:rPr>
          <w:rFonts w:ascii="Times New Roman" w:hAnsi="Times New Roman"/>
          <w:sz w:val="24"/>
          <w:szCs w:val="24"/>
        </w:rPr>
        <w:t xml:space="preserve">ПРЕДСЈЕДНИК </w:t>
      </w:r>
    </w:p>
    <w:p w:rsidR="00133802" w:rsidRPr="00133802" w:rsidRDefault="006B2522" w:rsidP="00133802">
      <w:pPr>
        <w:pStyle w:val="Bezproreda2"/>
        <w:rPr>
          <w:rFonts w:ascii="Times New Roman" w:hAnsi="Times New Roman"/>
          <w:b/>
          <w:sz w:val="24"/>
          <w:szCs w:val="24"/>
          <w:lang/>
        </w:rPr>
      </w:pPr>
      <w:r w:rsidRPr="00133802">
        <w:rPr>
          <w:rFonts w:ascii="Times New Roman" w:hAnsi="Times New Roman"/>
          <w:b/>
          <w:sz w:val="24"/>
          <w:szCs w:val="24"/>
        </w:rPr>
        <w:t xml:space="preserve">Датум : </w:t>
      </w:r>
      <w:r w:rsidRPr="00133802">
        <w:rPr>
          <w:rFonts w:ascii="Times New Roman" w:hAnsi="Times New Roman"/>
          <w:b/>
          <w:sz w:val="24"/>
          <w:szCs w:val="24"/>
          <w:lang/>
        </w:rPr>
        <w:t>27.06.</w:t>
      </w:r>
      <w:r w:rsidRPr="00133802">
        <w:rPr>
          <w:rFonts w:ascii="Times New Roman" w:hAnsi="Times New Roman"/>
          <w:b/>
          <w:sz w:val="24"/>
          <w:szCs w:val="24"/>
        </w:rPr>
        <w:t>201</w:t>
      </w:r>
      <w:r w:rsidRPr="00133802">
        <w:rPr>
          <w:rFonts w:ascii="Times New Roman" w:hAnsi="Times New Roman"/>
          <w:b/>
          <w:sz w:val="24"/>
          <w:szCs w:val="24"/>
          <w:lang/>
        </w:rPr>
        <w:t>8</w:t>
      </w:r>
      <w:r w:rsidRPr="00133802">
        <w:rPr>
          <w:rFonts w:ascii="Times New Roman" w:hAnsi="Times New Roman"/>
          <w:b/>
          <w:sz w:val="24"/>
          <w:szCs w:val="24"/>
        </w:rPr>
        <w:t>.</w:t>
      </w:r>
      <w:r w:rsidR="00133802">
        <w:rPr>
          <w:rFonts w:ascii="Times New Roman" w:hAnsi="Times New Roman"/>
          <w:b/>
          <w:sz w:val="24"/>
          <w:szCs w:val="24"/>
          <w:lang w:val="sr-Cyrl-BA"/>
        </w:rPr>
        <w:t xml:space="preserve">г.            </w:t>
      </w:r>
      <w:r w:rsidR="00133802" w:rsidRPr="00133802">
        <w:rPr>
          <w:rFonts w:ascii="Times New Roman" w:hAnsi="Times New Roman"/>
          <w:b/>
          <w:sz w:val="24"/>
          <w:szCs w:val="24"/>
          <w:lang w:val="sr-Cyrl-BA"/>
        </w:rPr>
        <w:t xml:space="preserve">                                           </w:t>
      </w:r>
      <w:r w:rsidR="00133802" w:rsidRPr="00133802">
        <w:rPr>
          <w:rFonts w:ascii="Times New Roman" w:hAnsi="Times New Roman"/>
          <w:sz w:val="24"/>
          <w:szCs w:val="24"/>
          <w:lang/>
        </w:rPr>
        <w:t xml:space="preserve"> </w:t>
      </w:r>
      <w:r w:rsidR="00133802" w:rsidRPr="00133802">
        <w:rPr>
          <w:rFonts w:ascii="Times New Roman" w:hAnsi="Times New Roman"/>
          <w:b/>
          <w:sz w:val="24"/>
          <w:szCs w:val="24"/>
          <w:lang/>
        </w:rPr>
        <w:t xml:space="preserve">Омичевић Зехид, с.р. </w:t>
      </w:r>
    </w:p>
    <w:p w:rsidR="006B2522" w:rsidRPr="00133802" w:rsidRDefault="006B2522" w:rsidP="00133802">
      <w:pPr>
        <w:pStyle w:val="Bezproreda2"/>
        <w:rPr>
          <w:rFonts w:ascii="Times New Roman" w:hAnsi="Times New Roman"/>
          <w:b/>
          <w:sz w:val="24"/>
          <w:szCs w:val="24"/>
          <w:lang/>
        </w:rPr>
      </w:pPr>
    </w:p>
    <w:p w:rsidR="00133802" w:rsidRPr="00A616DA" w:rsidRDefault="00133802" w:rsidP="00133802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560E54" w:rsidRDefault="00560E54" w:rsidP="00560E54">
      <w:pPr>
        <w:pStyle w:val="NoSpacing"/>
        <w:ind w:left="0"/>
        <w:jc w:val="left"/>
        <w:rPr>
          <w:rFonts w:ascii="Times New Roman" w:hAnsi="Times New Roman"/>
          <w:b/>
          <w:lang w:val="sr-Cyrl-BA"/>
        </w:rPr>
      </w:pPr>
    </w:p>
    <w:p w:rsidR="00560E54" w:rsidRPr="00DA6153" w:rsidRDefault="00560E54" w:rsidP="00560E54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BOSNA I HERCEGOVINA</w:t>
      </w:r>
    </w:p>
    <w:p w:rsidR="00560E54" w:rsidRPr="00DA6153" w:rsidRDefault="00560E54" w:rsidP="00560E54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REPUBLIKA SRPSKA</w:t>
      </w:r>
    </w:p>
    <w:p w:rsidR="00560E54" w:rsidRPr="00DA6153" w:rsidRDefault="00560E54" w:rsidP="00560E54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OPŠTINA VUKOSAVLJE</w:t>
      </w:r>
    </w:p>
    <w:p w:rsidR="00560E54" w:rsidRPr="00DA6153" w:rsidRDefault="00560E54" w:rsidP="00560E54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 xml:space="preserve">SKUPŠTINA OPŠTIINE </w:t>
      </w:r>
    </w:p>
    <w:p w:rsidR="00560E54" w:rsidRDefault="00560E54" w:rsidP="00560E54">
      <w:pPr>
        <w:pStyle w:val="NoSpacing"/>
        <w:ind w:left="0"/>
        <w:jc w:val="left"/>
        <w:rPr>
          <w:rFonts w:ascii="Times New Roman" w:hAnsi="Times New Roman"/>
          <w:b/>
        </w:rPr>
      </w:pPr>
      <w:r w:rsidRPr="00DA6153">
        <w:rPr>
          <w:rFonts w:ascii="Times New Roman" w:hAnsi="Times New Roman"/>
          <w:b/>
        </w:rPr>
        <w:t>VUKOSAVLJE</w:t>
      </w:r>
    </w:p>
    <w:p w:rsidR="00560E54" w:rsidRDefault="00560E54" w:rsidP="00560E54">
      <w:pPr>
        <w:pStyle w:val="NoSpacing"/>
        <w:rPr>
          <w:rFonts w:ascii="Times New Roman" w:hAnsi="Times New Roman"/>
          <w:b/>
        </w:rPr>
      </w:pPr>
    </w:p>
    <w:p w:rsidR="00560E54" w:rsidRPr="00DA6153" w:rsidRDefault="00560E54" w:rsidP="00560E54">
      <w:pPr>
        <w:pStyle w:val="NoSpacing"/>
        <w:rPr>
          <w:rFonts w:ascii="Times New Roman" w:hAnsi="Times New Roman"/>
          <w:b/>
        </w:rPr>
      </w:pPr>
    </w:p>
    <w:p w:rsidR="00560E54" w:rsidRDefault="00560E54" w:rsidP="00560E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04D">
        <w:rPr>
          <w:rFonts w:ascii="Times New Roman" w:hAnsi="Times New Roman" w:cs="Times New Roman"/>
          <w:sz w:val="24"/>
          <w:szCs w:val="24"/>
        </w:rPr>
        <w:t>Na osnovu člana 36.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04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F0004D">
        <w:rPr>
          <w:rFonts w:ascii="Times New Roman" w:hAnsi="Times New Roman" w:cs="Times New Roman"/>
          <w:sz w:val="24"/>
          <w:szCs w:val="24"/>
        </w:rPr>
        <w:t>tačka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004D">
        <w:rPr>
          <w:rFonts w:ascii="Times New Roman" w:hAnsi="Times New Roman" w:cs="Times New Roman"/>
          <w:sz w:val="24"/>
          <w:szCs w:val="24"/>
        </w:rPr>
        <w:t>. Statuta opštine Vukosavlje (,</w:t>
      </w:r>
      <w:proofErr w:type="gramStart"/>
      <w:r w:rsidRPr="00F0004D">
        <w:rPr>
          <w:rFonts w:ascii="Times New Roman" w:hAnsi="Times New Roman" w:cs="Times New Roman"/>
          <w:sz w:val="24"/>
          <w:szCs w:val="24"/>
        </w:rPr>
        <w:t>,Službeni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0004D">
        <w:rPr>
          <w:rFonts w:ascii="Times New Roman" w:hAnsi="Times New Roman" w:cs="Times New Roman"/>
          <w:sz w:val="24"/>
          <w:szCs w:val="24"/>
        </w:rPr>
        <w:t xml:space="preserve">lasnik opštine Vukosavlje“ broj </w:t>
      </w:r>
      <w:r>
        <w:rPr>
          <w:rFonts w:ascii="Times New Roman" w:hAnsi="Times New Roman" w:cs="Times New Roman"/>
          <w:sz w:val="24"/>
          <w:szCs w:val="24"/>
        </w:rPr>
        <w:t>6/17</w:t>
      </w:r>
      <w:r w:rsidRPr="00F000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 vezi člana</w:t>
      </w:r>
      <w:r w:rsidRPr="00F0004D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Pr="00F0004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F0004D">
        <w:rPr>
          <w:rFonts w:ascii="Times New Roman" w:hAnsi="Times New Roman" w:cs="Times New Roman"/>
          <w:sz w:val="24"/>
          <w:szCs w:val="24"/>
        </w:rPr>
        <w:t>tačka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13. Zakona o lokalnoj samoupravi (,</w:t>
      </w:r>
      <w:proofErr w:type="gramStart"/>
      <w:r w:rsidRPr="00F0004D">
        <w:rPr>
          <w:rFonts w:ascii="Times New Roman" w:hAnsi="Times New Roman" w:cs="Times New Roman"/>
          <w:sz w:val="24"/>
          <w:szCs w:val="24"/>
        </w:rPr>
        <w:t>,Službeni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0004D">
        <w:rPr>
          <w:rFonts w:ascii="Times New Roman" w:hAnsi="Times New Roman" w:cs="Times New Roman"/>
          <w:sz w:val="24"/>
          <w:szCs w:val="24"/>
        </w:rPr>
        <w:t xml:space="preserve">lasnik Republike Srpske“ broj 97/16), Skupština opštine Vukosavlje je na </w:t>
      </w:r>
      <w:r>
        <w:rPr>
          <w:rFonts w:ascii="Times New Roman" w:hAnsi="Times New Roman" w:cs="Times New Roman"/>
          <w:sz w:val="24"/>
          <w:szCs w:val="24"/>
        </w:rPr>
        <w:t xml:space="preserve">svojoj 18. </w:t>
      </w:r>
      <w:proofErr w:type="gramStart"/>
      <w:r>
        <w:rPr>
          <w:rFonts w:ascii="Times New Roman" w:hAnsi="Times New Roman" w:cs="Times New Roman"/>
          <w:sz w:val="24"/>
          <w:szCs w:val="24"/>
        </w:rPr>
        <w:t>sjednici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održanoj 27.6.2018.</w:t>
      </w:r>
      <w:r w:rsidRPr="00F0004D">
        <w:rPr>
          <w:rFonts w:ascii="Times New Roman" w:hAnsi="Times New Roman" w:cs="Times New Roman"/>
          <w:sz w:val="24"/>
          <w:szCs w:val="24"/>
        </w:rPr>
        <w:t>godine donijela sl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0004D">
        <w:rPr>
          <w:rFonts w:ascii="Times New Roman" w:hAnsi="Times New Roman" w:cs="Times New Roman"/>
          <w:sz w:val="24"/>
          <w:szCs w:val="24"/>
        </w:rPr>
        <w:t>edeć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560E54" w:rsidRPr="00560E54" w:rsidRDefault="00560E54" w:rsidP="00560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5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60E54" w:rsidRPr="00560E54" w:rsidRDefault="00560E54" w:rsidP="00560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0E54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60E54">
        <w:rPr>
          <w:rFonts w:ascii="Times New Roman" w:hAnsi="Times New Roman" w:cs="Times New Roman"/>
          <w:b/>
          <w:sz w:val="24"/>
          <w:szCs w:val="24"/>
        </w:rPr>
        <w:t xml:space="preserve"> davanju saglasnosti Pravobranilaštvu RS – sjedište zamjenika u Doboju za zaključenje sudske nagodbe</w:t>
      </w:r>
    </w:p>
    <w:p w:rsidR="00560E54" w:rsidRPr="00F0004D" w:rsidRDefault="00560E54" w:rsidP="00560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E54" w:rsidRPr="00560E54" w:rsidRDefault="00560E54" w:rsidP="00560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54">
        <w:rPr>
          <w:rFonts w:ascii="Times New Roman" w:hAnsi="Times New Roman" w:cs="Times New Roman"/>
          <w:b/>
          <w:sz w:val="24"/>
          <w:szCs w:val="24"/>
        </w:rPr>
        <w:t>I</w:t>
      </w:r>
    </w:p>
    <w:p w:rsidR="00560E54" w:rsidRPr="00F0004D" w:rsidRDefault="00560E54" w:rsidP="00560E54">
      <w:pPr>
        <w:jc w:val="both"/>
        <w:rPr>
          <w:rFonts w:ascii="Times New Roman" w:hAnsi="Times New Roman" w:cs="Times New Roman"/>
          <w:sz w:val="24"/>
          <w:szCs w:val="24"/>
        </w:rPr>
      </w:pPr>
      <w:r w:rsidRPr="00F000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Skupština opštine Vukosavlje daje saglasnost Pravobranilaštvu RS – sjedište zamjenika u Doboju za zaključenje sudske nagodbe u parničnom postupku koji se vodi pred Osnovnim sudom u Modriči, po tužbi Šefike Efendić, kći Sulejmana, iz Modriče, ul. Vuka Karadžića bb, protiv tužene opštine Vukosavlje i drugih, radi utvrđenje prava vlasništva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nekretnini označenoj kao k.č.br. </w:t>
      </w:r>
      <w:proofErr w:type="gramStart"/>
      <w:r>
        <w:rPr>
          <w:rFonts w:ascii="Times New Roman" w:hAnsi="Times New Roman" w:cs="Times New Roman"/>
          <w:sz w:val="24"/>
          <w:szCs w:val="24"/>
        </w:rPr>
        <w:t>18/12 u k.o. SP Jakeš, zvana Kuduze, u naravi voćnjak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klase</w:t>
      </w:r>
      <w:proofErr w:type="gramEnd"/>
      <w:r>
        <w:rPr>
          <w:rFonts w:ascii="Times New Roman" w:hAnsi="Times New Roman" w:cs="Times New Roman"/>
          <w:sz w:val="24"/>
          <w:szCs w:val="24"/>
        </w:rPr>
        <w:t>, površine 1257 m</w:t>
      </w:r>
      <w:r w:rsidRPr="00D01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upisana u zk. </w:t>
      </w: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broj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873, kao državna svojina odnosno suvlasništvo sa 3/4 dijela opštine Vukosavlje.  </w:t>
      </w:r>
    </w:p>
    <w:p w:rsidR="00560E54" w:rsidRPr="00560E54" w:rsidRDefault="00560E54" w:rsidP="0056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54">
        <w:rPr>
          <w:rFonts w:ascii="Times New Roman" w:hAnsi="Times New Roman" w:cs="Times New Roman"/>
          <w:b/>
          <w:sz w:val="24"/>
          <w:szCs w:val="24"/>
        </w:rPr>
        <w:t>II</w:t>
      </w:r>
    </w:p>
    <w:p w:rsidR="00560E54" w:rsidRDefault="00560E54" w:rsidP="00560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Pravobranilaštvo RS – Sjedište zamjenika u Doboju je slobodno u pogledu uslova zaključenja sudske nagodbe osim u pogledu vrijednosti nekretnine iz prethodne tačke, koja je prema procjeni vještaka poljoprivredne struke, Side Tomić iz Modriče, određena u omjeru od 0,90 KM za m</w:t>
      </w:r>
      <w:r w:rsidRPr="00D01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zemljišta. </w:t>
      </w:r>
    </w:p>
    <w:p w:rsidR="00560E54" w:rsidRPr="00F83E9D" w:rsidRDefault="00560E54" w:rsidP="00560E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suvlasničkog dijela 3/4 opštine </w:t>
      </w:r>
      <w:proofErr w:type="gramStart"/>
      <w:r>
        <w:rPr>
          <w:rFonts w:ascii="Times New Roman" w:hAnsi="Times New Roman" w:cs="Times New Roman"/>
          <w:sz w:val="24"/>
          <w:szCs w:val="24"/>
        </w:rPr>
        <w:t>Vukosavlje  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površini od 942,75 m</w:t>
      </w:r>
      <w:r w:rsidRPr="00F83E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 848,48 KM.</w:t>
      </w:r>
    </w:p>
    <w:p w:rsidR="00560E54" w:rsidRPr="00560E54" w:rsidRDefault="00560E54" w:rsidP="0056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54">
        <w:rPr>
          <w:rFonts w:ascii="Times New Roman" w:hAnsi="Times New Roman" w:cs="Times New Roman"/>
          <w:b/>
          <w:sz w:val="24"/>
          <w:szCs w:val="24"/>
        </w:rPr>
        <w:t>III</w:t>
      </w:r>
    </w:p>
    <w:p w:rsidR="00560E54" w:rsidRDefault="00560E54" w:rsidP="00560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04D">
        <w:rPr>
          <w:rFonts w:ascii="Times New Roman" w:hAnsi="Times New Roman" w:cs="Times New Roman"/>
          <w:sz w:val="24"/>
          <w:szCs w:val="24"/>
        </w:rPr>
        <w:t xml:space="preserve">     Ova Odluka stupa na snagu </w:t>
      </w:r>
      <w:r>
        <w:rPr>
          <w:rFonts w:ascii="Times New Roman" w:hAnsi="Times New Roman" w:cs="Times New Roman"/>
          <w:sz w:val="24"/>
          <w:szCs w:val="24"/>
        </w:rPr>
        <w:t>osmog dana od dana objavljivanja u</w:t>
      </w:r>
      <w:r w:rsidRPr="00F00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r w:rsidRPr="00F0004D">
        <w:rPr>
          <w:rFonts w:ascii="Times New Roman" w:hAnsi="Times New Roman" w:cs="Times New Roman"/>
          <w:sz w:val="24"/>
          <w:szCs w:val="24"/>
        </w:rPr>
        <w:t>Službenom</w:t>
      </w:r>
      <w:proofErr w:type="gramEnd"/>
      <w:r w:rsidRPr="00F0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0004D">
        <w:rPr>
          <w:rFonts w:ascii="Times New Roman" w:hAnsi="Times New Roman" w:cs="Times New Roman"/>
          <w:sz w:val="24"/>
          <w:szCs w:val="24"/>
        </w:rPr>
        <w:t>lasniku opštine Vukosavlje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0004D">
        <w:rPr>
          <w:rFonts w:ascii="Times New Roman" w:hAnsi="Times New Roman" w:cs="Times New Roman"/>
          <w:sz w:val="24"/>
          <w:szCs w:val="24"/>
        </w:rPr>
        <w:t>.</w:t>
      </w:r>
    </w:p>
    <w:p w:rsidR="00560E54" w:rsidRDefault="00560E54" w:rsidP="00560E54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60E54" w:rsidRPr="00560E54" w:rsidRDefault="00560E54" w:rsidP="00560E54">
      <w:pPr>
        <w:pStyle w:val="Bezproreda2"/>
        <w:rPr>
          <w:rFonts w:ascii="Times New Roman" w:hAnsi="Times New Roman"/>
          <w:sz w:val="24"/>
          <w:szCs w:val="24"/>
        </w:rPr>
      </w:pPr>
      <w:r w:rsidRPr="00560E54">
        <w:rPr>
          <w:rFonts w:ascii="Times New Roman" w:hAnsi="Times New Roman"/>
          <w:b/>
        </w:rPr>
        <w:t>Broj: 01/1-013-</w:t>
      </w:r>
      <w:r>
        <w:rPr>
          <w:rFonts w:ascii="Times New Roman" w:hAnsi="Times New Roman"/>
          <w:b/>
        </w:rPr>
        <w:t>24-9</w:t>
      </w:r>
      <w:r w:rsidRPr="00560E54">
        <w:rPr>
          <w:rFonts w:ascii="Times New Roman" w:hAnsi="Times New Roman"/>
          <w:b/>
        </w:rPr>
        <w:t>/18</w:t>
      </w:r>
      <w:r w:rsidRPr="00560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hr-BA"/>
        </w:rPr>
        <w:t xml:space="preserve">          </w:t>
      </w:r>
      <w:r w:rsidRPr="00560E54">
        <w:rPr>
          <w:rFonts w:ascii="Times New Roman" w:hAnsi="Times New Roman"/>
          <w:sz w:val="24"/>
          <w:szCs w:val="24"/>
        </w:rPr>
        <w:t>PREDSJEDNIK</w:t>
      </w:r>
    </w:p>
    <w:p w:rsidR="00560E54" w:rsidRPr="00560E54" w:rsidRDefault="00560E54" w:rsidP="00560E54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</w:rPr>
        <w:t>Datum:</w:t>
      </w:r>
      <w:r w:rsidRPr="00560E54">
        <w:rPr>
          <w:rFonts w:ascii="Times New Roman" w:hAnsi="Times New Roman" w:cs="Times New Roman"/>
          <w:b/>
        </w:rPr>
        <w:t xml:space="preserve"> 27.6.2018. </w:t>
      </w:r>
      <w:proofErr w:type="gramStart"/>
      <w:r w:rsidRPr="00560E54">
        <w:rPr>
          <w:rFonts w:ascii="Times New Roman" w:hAnsi="Times New Roman" w:cs="Times New Roman"/>
          <w:b/>
        </w:rPr>
        <w:t>g</w:t>
      </w:r>
      <w:proofErr w:type="gramEnd"/>
      <w:r w:rsidRPr="00560E54">
        <w:rPr>
          <w:rFonts w:ascii="Times New Roman" w:hAnsi="Times New Roman" w:cs="Times New Roman"/>
          <w:b/>
          <w:lang w:val="sr-Cyrl-BA"/>
        </w:rPr>
        <w:t xml:space="preserve">.                                         </w:t>
      </w:r>
      <w:r w:rsidRPr="00560E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60E54">
        <w:rPr>
          <w:rFonts w:ascii="Times New Roman" w:hAnsi="Times New Roman" w:cs="Times New Roman"/>
          <w:b/>
          <w:sz w:val="24"/>
          <w:szCs w:val="24"/>
        </w:rPr>
        <w:t>Zehid Omičević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, s.r.</w:t>
      </w:r>
    </w:p>
    <w:p w:rsidR="00560E54" w:rsidRPr="00560E54" w:rsidRDefault="00560E54" w:rsidP="00560E54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560E54">
        <w:rPr>
          <w:rFonts w:ascii="Times New Roman" w:hAnsi="Times New Roman"/>
          <w:b/>
        </w:rPr>
        <w:t xml:space="preserve">  </w:t>
      </w:r>
    </w:p>
    <w:p w:rsidR="00560E54" w:rsidRPr="00F0004D" w:rsidRDefault="00560E54" w:rsidP="00560E54">
      <w:pPr>
        <w:pStyle w:val="Bezproreda2"/>
        <w:rPr>
          <w:rFonts w:ascii="Times New Roman" w:hAnsi="Times New Roman"/>
          <w:sz w:val="24"/>
          <w:szCs w:val="24"/>
        </w:rPr>
      </w:pPr>
      <w:r w:rsidRPr="00560E5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60E54">
        <w:rPr>
          <w:rFonts w:ascii="Times New Roman" w:hAnsi="Times New Roman"/>
          <w:b/>
          <w:sz w:val="24"/>
          <w:szCs w:val="24"/>
        </w:rPr>
        <w:tab/>
      </w:r>
      <w:r w:rsidRPr="00560E54">
        <w:rPr>
          <w:rFonts w:ascii="Times New Roman" w:hAnsi="Times New Roman"/>
          <w:b/>
          <w:sz w:val="24"/>
          <w:szCs w:val="24"/>
        </w:rPr>
        <w:tab/>
      </w:r>
      <w:r w:rsidRPr="00560E54">
        <w:rPr>
          <w:rFonts w:ascii="Times New Roman" w:hAnsi="Times New Roman"/>
          <w:b/>
          <w:sz w:val="24"/>
          <w:szCs w:val="24"/>
        </w:rPr>
        <w:tab/>
      </w:r>
      <w:r w:rsidRPr="00560E54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</w:p>
    <w:p w:rsidR="00560E54" w:rsidRDefault="00560E54" w:rsidP="00560E54"/>
    <w:p w:rsidR="006B2522" w:rsidRPr="0013380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sr-Cyrl-BA"/>
        </w:rPr>
      </w:pPr>
    </w:p>
    <w:p w:rsidR="00560E54" w:rsidRPr="00A616DA" w:rsidRDefault="00560E54" w:rsidP="00560E54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560E54" w:rsidRDefault="00560E54" w:rsidP="00560E54">
      <w:pPr>
        <w:pStyle w:val="NoSpacing"/>
        <w:ind w:left="0"/>
        <w:jc w:val="left"/>
        <w:rPr>
          <w:rFonts w:ascii="Times New Roman" w:hAnsi="Times New Roman"/>
          <w:b/>
          <w:lang w:val="sr-Cyrl-BA"/>
        </w:rPr>
      </w:pPr>
    </w:p>
    <w:p w:rsidR="00560E54" w:rsidRPr="00754FFD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</w:rPr>
      </w:pPr>
      <w:r w:rsidRPr="00754FFD">
        <w:rPr>
          <w:rFonts w:ascii="Times New Roman" w:hAnsi="Times New Roman"/>
          <w:b/>
        </w:rPr>
        <w:t>BOSNA I HERCEGOVINA</w:t>
      </w:r>
    </w:p>
    <w:p w:rsidR="00560E54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</w:rPr>
      </w:pPr>
      <w:r w:rsidRPr="00754FFD">
        <w:rPr>
          <w:rFonts w:ascii="Times New Roman" w:hAnsi="Times New Roman"/>
          <w:b/>
        </w:rPr>
        <w:t>REPUBLIKA SRPSKA</w:t>
      </w:r>
    </w:p>
    <w:p w:rsidR="00560E54" w:rsidRPr="00754FFD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OPŠTINA VUKOSAVLJE</w:t>
      </w:r>
    </w:p>
    <w:p w:rsidR="00560E54" w:rsidRPr="00754FFD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</w:rPr>
      </w:pPr>
      <w:r w:rsidRPr="00754FFD">
        <w:rPr>
          <w:rFonts w:ascii="Times New Roman" w:hAnsi="Times New Roman"/>
          <w:b/>
        </w:rPr>
        <w:t>SKUPŠTINA OPŠTINE</w:t>
      </w:r>
      <w:r w:rsidRPr="00754FFD">
        <w:rPr>
          <w:rFonts w:ascii="Times New Roman" w:hAnsi="Times New Roman"/>
          <w:b/>
        </w:rPr>
        <w:tab/>
      </w:r>
    </w:p>
    <w:p w:rsidR="00560E54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</w:rPr>
      </w:pPr>
      <w:r w:rsidRPr="00754FFD">
        <w:rPr>
          <w:rFonts w:ascii="Times New Roman" w:hAnsi="Times New Roman"/>
          <w:b/>
        </w:rPr>
        <w:t>VUKOSAVLJE</w:t>
      </w:r>
    </w:p>
    <w:p w:rsidR="00560E54" w:rsidRPr="00560E54" w:rsidRDefault="00560E54" w:rsidP="00560E54">
      <w:pPr>
        <w:pStyle w:val="NoSpacing"/>
        <w:tabs>
          <w:tab w:val="left" w:pos="1468"/>
        </w:tabs>
        <w:spacing w:line="276" w:lineRule="auto"/>
        <w:ind w:left="0"/>
        <w:jc w:val="left"/>
        <w:rPr>
          <w:rFonts w:ascii="Times New Roman" w:hAnsi="Times New Roman"/>
          <w:b/>
        </w:rPr>
      </w:pPr>
      <w:r w:rsidRPr="00560E54">
        <w:rPr>
          <w:rFonts w:ascii="Times New Roman" w:hAnsi="Times New Roman"/>
          <w:b/>
        </w:rPr>
        <w:tab/>
      </w:r>
    </w:p>
    <w:p w:rsidR="00560E54" w:rsidRPr="00872E3A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</w:rPr>
      </w:pPr>
    </w:p>
    <w:p w:rsidR="00560E54" w:rsidRPr="00DC276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 osnovu člana 36.stav </w:t>
      </w:r>
      <w:r w:rsidRPr="00DC2763">
        <w:rPr>
          <w:rFonts w:ascii="Times New Roman" w:hAnsi="Times New Roman"/>
          <w:sz w:val="24"/>
          <w:szCs w:val="24"/>
          <w:lang w:val="hr-BA"/>
        </w:rPr>
        <w:t xml:space="preserve">2.tačka </w:t>
      </w:r>
      <w:r>
        <w:rPr>
          <w:rFonts w:ascii="Times New Roman" w:hAnsi="Times New Roman"/>
          <w:sz w:val="24"/>
          <w:szCs w:val="24"/>
          <w:lang w:val="hr-BA"/>
        </w:rPr>
        <w:t>9.</w:t>
      </w:r>
      <w:r w:rsidRPr="00DC2763">
        <w:rPr>
          <w:rFonts w:ascii="Times New Roman" w:hAnsi="Times New Roman"/>
          <w:sz w:val="24"/>
          <w:szCs w:val="24"/>
          <w:lang w:val="hr-BA"/>
        </w:rPr>
        <w:t>Statuta opštine Vukosavlje (“Službeni gla</w:t>
      </w:r>
      <w:r>
        <w:rPr>
          <w:rFonts w:ascii="Times New Roman" w:hAnsi="Times New Roman"/>
          <w:sz w:val="24"/>
          <w:szCs w:val="24"/>
          <w:lang w:val="hr-BA"/>
        </w:rPr>
        <w:t>snik opštine Vukosavlje“ broj: 6</w:t>
      </w:r>
      <w:r w:rsidRPr="00DC2763">
        <w:rPr>
          <w:rFonts w:ascii="Times New Roman" w:hAnsi="Times New Roman"/>
          <w:sz w:val="24"/>
          <w:szCs w:val="24"/>
          <w:lang w:val="hr-BA"/>
        </w:rPr>
        <w:t>/17</w:t>
      </w:r>
      <w:r>
        <w:rPr>
          <w:rFonts w:ascii="Times New Roman" w:hAnsi="Times New Roman"/>
          <w:sz w:val="24"/>
          <w:szCs w:val="24"/>
          <w:lang w:val="hr-BA"/>
        </w:rPr>
        <w:t xml:space="preserve">),  </w:t>
      </w:r>
      <w:r w:rsidRPr="00DC2763">
        <w:rPr>
          <w:rFonts w:ascii="Times New Roman" w:hAnsi="Times New Roman"/>
          <w:sz w:val="24"/>
          <w:szCs w:val="24"/>
          <w:lang w:val="hr-BA"/>
        </w:rPr>
        <w:t>Skupština</w:t>
      </w:r>
      <w:r>
        <w:rPr>
          <w:rFonts w:ascii="Times New Roman" w:hAnsi="Times New Roman"/>
          <w:sz w:val="24"/>
          <w:szCs w:val="24"/>
          <w:lang w:val="hr-BA"/>
        </w:rPr>
        <w:t xml:space="preserve"> opštine Vukosavlje na svojoj 18. sjednici održanoj dana 27.6</w:t>
      </w:r>
      <w:r w:rsidRPr="00DC2763">
        <w:rPr>
          <w:rFonts w:ascii="Times New Roman" w:hAnsi="Times New Roman"/>
          <w:sz w:val="24"/>
          <w:szCs w:val="24"/>
          <w:lang w:val="hr-BA"/>
        </w:rPr>
        <w:t>.2018. godine, donijela je:</w:t>
      </w:r>
    </w:p>
    <w:p w:rsidR="00560E54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560E54" w:rsidRDefault="00560E54" w:rsidP="00560E54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BA"/>
        </w:rPr>
      </w:pPr>
    </w:p>
    <w:p w:rsidR="00560E54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560E54" w:rsidRPr="00872E3A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560E54" w:rsidRPr="00872E3A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 DAVANJU PODRŠKE PISMU NAMJERA</w:t>
      </w:r>
      <w:r w:rsidRPr="00872E3A">
        <w:rPr>
          <w:rFonts w:ascii="Times New Roman" w:hAnsi="Times New Roman"/>
          <w:b/>
          <w:sz w:val="24"/>
          <w:szCs w:val="24"/>
          <w:lang w:val="hr-BA"/>
        </w:rPr>
        <w:t xml:space="preserve"> FIRME „</w:t>
      </w:r>
      <w:r>
        <w:rPr>
          <w:rFonts w:ascii="Times New Roman" w:hAnsi="Times New Roman"/>
          <w:b/>
          <w:sz w:val="24"/>
          <w:szCs w:val="24"/>
          <w:lang w:val="sr-Cyrl-BA"/>
        </w:rPr>
        <w:t>ТЕ</w:t>
      </w:r>
      <w:r>
        <w:rPr>
          <w:rFonts w:ascii="Times New Roman" w:hAnsi="Times New Roman"/>
          <w:b/>
          <w:sz w:val="24"/>
          <w:szCs w:val="24"/>
          <w:lang w:val="hr-BA"/>
        </w:rPr>
        <w:t>DY COMPANY</w:t>
      </w:r>
      <w:r w:rsidRPr="00872E3A">
        <w:rPr>
          <w:rFonts w:ascii="Times New Roman" w:hAnsi="Times New Roman"/>
          <w:b/>
          <w:sz w:val="24"/>
          <w:szCs w:val="24"/>
          <w:lang w:val="hr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D.O.O. MRAVIĆI DOBOJ JUG </w:t>
      </w:r>
    </w:p>
    <w:p w:rsidR="00560E54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560E54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560E54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560E54" w:rsidRPr="0032227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 xml:space="preserve">     Daje se podrška namjerama firme „</w:t>
      </w:r>
      <w:r w:rsidRPr="000D05B0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TEDY Company“,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d.o.o.</w:t>
      </w:r>
      <w:r w:rsidRPr="000D05B0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Mravići,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Doboj J</w:t>
      </w:r>
      <w:r w:rsidRPr="000D05B0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ug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322273">
        <w:rPr>
          <w:rFonts w:ascii="Times New Roman" w:hAnsi="Times New Roman"/>
          <w:sz w:val="24"/>
          <w:szCs w:val="24"/>
          <w:lang w:val="hr-BA"/>
        </w:rPr>
        <w:t xml:space="preserve">za </w:t>
      </w:r>
      <w:r>
        <w:rPr>
          <w:rFonts w:ascii="Times New Roman" w:hAnsi="Times New Roman"/>
          <w:sz w:val="24"/>
          <w:szCs w:val="24"/>
          <w:lang w:val="hr-BA"/>
        </w:rPr>
        <w:t>početak poslovne aktivnosti</w:t>
      </w:r>
      <w:r w:rsidRPr="00322273">
        <w:rPr>
          <w:rFonts w:ascii="Times New Roman" w:hAnsi="Times New Roman"/>
          <w:sz w:val="24"/>
          <w:szCs w:val="24"/>
          <w:lang w:val="hr-BA"/>
        </w:rPr>
        <w:t xml:space="preserve"> na području opštine Vukosavlje, </w:t>
      </w:r>
      <w:r>
        <w:rPr>
          <w:rFonts w:ascii="Times New Roman" w:hAnsi="Times New Roman"/>
          <w:sz w:val="24"/>
          <w:szCs w:val="24"/>
          <w:lang w:val="hr-BA"/>
        </w:rPr>
        <w:t xml:space="preserve">a sadržanih u Pismu namjera navedene </w:t>
      </w:r>
      <w:proofErr w:type="gramStart"/>
      <w:r>
        <w:rPr>
          <w:rFonts w:ascii="Times New Roman" w:hAnsi="Times New Roman"/>
          <w:sz w:val="24"/>
          <w:szCs w:val="24"/>
          <w:lang w:val="hr-BA"/>
        </w:rPr>
        <w:t>Firme .</w:t>
      </w:r>
      <w:proofErr w:type="gramEnd"/>
    </w:p>
    <w:p w:rsidR="00560E54" w:rsidRPr="0032227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560E54" w:rsidRPr="00322273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>II</w:t>
      </w:r>
    </w:p>
    <w:p w:rsidR="00560E54" w:rsidRPr="00322273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560E54" w:rsidRPr="0032227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 xml:space="preserve">     </w:t>
      </w:r>
      <w:r>
        <w:rPr>
          <w:rFonts w:ascii="Times New Roman" w:hAnsi="Times New Roman"/>
          <w:sz w:val="24"/>
          <w:szCs w:val="24"/>
          <w:lang w:val="hr-BA"/>
        </w:rPr>
        <w:t>Predlaže se  Načelniku opštine Vukosavlje da</w:t>
      </w:r>
      <w:r w:rsidRPr="00322273">
        <w:rPr>
          <w:rFonts w:ascii="Times New Roman" w:hAnsi="Times New Roman"/>
          <w:sz w:val="24"/>
          <w:szCs w:val="24"/>
          <w:lang w:val="hr-BA"/>
        </w:rPr>
        <w:t xml:space="preserve"> saglasno zakonu provede odgovarajuće radnje i postupke u smislu realizacije ciljeva navedenih u Pismu namjere</w:t>
      </w:r>
      <w:r>
        <w:rPr>
          <w:rFonts w:ascii="Times New Roman" w:hAnsi="Times New Roman"/>
          <w:sz w:val="24"/>
          <w:szCs w:val="24"/>
          <w:lang w:val="hr-BA"/>
        </w:rPr>
        <w:t xml:space="preserve">. </w:t>
      </w:r>
    </w:p>
    <w:p w:rsidR="00560E54" w:rsidRPr="0032227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560E54" w:rsidRPr="00322273" w:rsidRDefault="00560E54" w:rsidP="00560E54">
      <w:pPr>
        <w:pStyle w:val="NoSpacing"/>
        <w:spacing w:line="276" w:lineRule="auto"/>
        <w:ind w:left="0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>III</w:t>
      </w:r>
    </w:p>
    <w:p w:rsidR="00560E54" w:rsidRPr="0032227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560E54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 xml:space="preserve">     Ovaj Zaključak stupa na snagu narednog dana od dana donošenja, a biće objavljen u „Službenom glasniku opštine Vukosavlje“.</w:t>
      </w:r>
    </w:p>
    <w:p w:rsidR="00560E54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560E54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560E54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560E54">
        <w:rPr>
          <w:rFonts w:ascii="Times New Roman" w:hAnsi="Times New Roman"/>
          <w:b/>
        </w:rPr>
        <w:t>Broj: 01/1-013-</w:t>
      </w:r>
      <w:r w:rsidRPr="00560E54">
        <w:rPr>
          <w:rFonts w:ascii="Times New Roman" w:hAnsi="Times New Roman"/>
          <w:b/>
          <w:lang w:val="hr-BA"/>
        </w:rPr>
        <w:t>24-7</w:t>
      </w:r>
      <w:r w:rsidRPr="00560E54">
        <w:rPr>
          <w:rFonts w:ascii="Times New Roman" w:hAnsi="Times New Roman"/>
          <w:b/>
        </w:rPr>
        <w:t>/18</w:t>
      </w:r>
      <w:r w:rsidRPr="00560E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hr-BA"/>
        </w:rPr>
        <w:t>PREDSJEDNIK</w:t>
      </w:r>
    </w:p>
    <w:p w:rsidR="00560E54" w:rsidRPr="00560E54" w:rsidRDefault="00560E54" w:rsidP="00560E54">
      <w:pPr>
        <w:pStyle w:val="NoSpacing"/>
        <w:spacing w:line="276" w:lineRule="auto"/>
        <w:ind w:left="0"/>
        <w:jc w:val="left"/>
        <w:rPr>
          <w:rFonts w:ascii="Times New Roman" w:hAnsi="Times New Roman"/>
          <w:b/>
        </w:rPr>
      </w:pPr>
      <w:r w:rsidRPr="00560E54">
        <w:rPr>
          <w:rFonts w:ascii="Times New Roman" w:hAnsi="Times New Roman"/>
          <w:b/>
        </w:rPr>
        <w:t>Datum:</w:t>
      </w:r>
      <w:r w:rsidRPr="00560E54">
        <w:rPr>
          <w:rFonts w:ascii="Times New Roman" w:hAnsi="Times New Roman"/>
          <w:b/>
          <w:lang w:val="hr-BA"/>
        </w:rPr>
        <w:t xml:space="preserve"> 27.6</w:t>
      </w:r>
      <w:r w:rsidRPr="00560E54">
        <w:rPr>
          <w:rFonts w:ascii="Times New Roman" w:hAnsi="Times New Roman"/>
          <w:b/>
        </w:rPr>
        <w:t>.201</w:t>
      </w:r>
      <w:r w:rsidRPr="00560E54">
        <w:rPr>
          <w:rFonts w:ascii="Times New Roman" w:hAnsi="Times New Roman"/>
          <w:b/>
          <w:lang w:val="sr-Cyrl-BA"/>
        </w:rPr>
        <w:t>8</w:t>
      </w:r>
      <w:r w:rsidRPr="00560E54">
        <w:rPr>
          <w:rFonts w:ascii="Times New Roman" w:hAnsi="Times New Roman"/>
          <w:b/>
        </w:rPr>
        <w:t xml:space="preserve">. </w:t>
      </w:r>
      <w:proofErr w:type="gramStart"/>
      <w:r w:rsidRPr="00560E54">
        <w:rPr>
          <w:rFonts w:ascii="Times New Roman" w:hAnsi="Times New Roman"/>
          <w:b/>
        </w:rPr>
        <w:t>godine</w:t>
      </w:r>
      <w:proofErr w:type="gramEnd"/>
      <w:r w:rsidRPr="00560E54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                                            </w:t>
      </w:r>
      <w:r w:rsidRPr="00872E3A">
        <w:rPr>
          <w:rFonts w:ascii="Times New Roman" w:hAnsi="Times New Roman"/>
          <w:b/>
          <w:sz w:val="24"/>
          <w:szCs w:val="24"/>
          <w:lang w:val="hr-BA"/>
        </w:rPr>
        <w:t>Zehid Omičević</w:t>
      </w:r>
      <w:r>
        <w:rPr>
          <w:rFonts w:ascii="Times New Roman" w:hAnsi="Times New Roman"/>
          <w:b/>
          <w:sz w:val="24"/>
          <w:szCs w:val="24"/>
          <w:lang w:val="hr-BA"/>
        </w:rPr>
        <w:t>, s.r.</w:t>
      </w:r>
    </w:p>
    <w:p w:rsidR="00560E54" w:rsidRPr="00560E54" w:rsidRDefault="00560E54" w:rsidP="00560E54">
      <w:pPr>
        <w:pStyle w:val="NoSpacing"/>
        <w:tabs>
          <w:tab w:val="left" w:pos="1468"/>
        </w:tabs>
        <w:spacing w:line="276" w:lineRule="auto"/>
        <w:ind w:left="0"/>
        <w:jc w:val="left"/>
        <w:rPr>
          <w:rFonts w:ascii="Times New Roman" w:hAnsi="Times New Roman"/>
          <w:b/>
        </w:rPr>
      </w:pPr>
      <w:r w:rsidRPr="00560E54">
        <w:rPr>
          <w:rFonts w:ascii="Times New Roman" w:hAnsi="Times New Roman"/>
          <w:b/>
        </w:rPr>
        <w:tab/>
      </w:r>
    </w:p>
    <w:p w:rsidR="00560E54" w:rsidRPr="00322273" w:rsidRDefault="00560E54" w:rsidP="00560E54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                               </w:t>
      </w:r>
    </w:p>
    <w:p w:rsidR="00560E54" w:rsidRPr="00322273" w:rsidRDefault="00560E54" w:rsidP="00560E54"/>
    <w:p w:rsidR="006B2522" w:rsidRDefault="006B2522" w:rsidP="00560E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560E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6B2522" w:rsidRDefault="006B2522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</w:p>
    <w:p w:rsidR="00560E54" w:rsidRDefault="00560E54" w:rsidP="00560E54">
      <w:pPr>
        <w:pStyle w:val="NoSpacing"/>
        <w:ind w:left="0"/>
        <w:jc w:val="left"/>
        <w:rPr>
          <w:rFonts w:ascii="Times New Roman" w:hAnsi="Times New Roman"/>
          <w:b/>
        </w:rPr>
      </w:pPr>
      <w:r w:rsidRPr="00754FFD"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560E54" w:rsidRPr="00A616DA" w:rsidRDefault="00560E54" w:rsidP="00560E54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560E54" w:rsidRDefault="00560E54" w:rsidP="00560E54">
      <w:pPr>
        <w:pStyle w:val="NoSpacing"/>
        <w:ind w:left="0"/>
        <w:jc w:val="left"/>
        <w:rPr>
          <w:rFonts w:ascii="Times New Roman" w:hAnsi="Times New Roman"/>
          <w:b/>
          <w:lang w:val="sr-Cyrl-BA"/>
        </w:rPr>
      </w:pPr>
    </w:p>
    <w:p w:rsidR="008506FC" w:rsidRPr="008506FC" w:rsidRDefault="008506FC" w:rsidP="008506FC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506FC">
        <w:rPr>
          <w:rFonts w:ascii="Times New Roman" w:hAnsi="Times New Roman"/>
          <w:b/>
          <w:sz w:val="24"/>
          <w:szCs w:val="24"/>
        </w:rPr>
        <w:t>BOSNA I HERCEGOVINA</w:t>
      </w:r>
    </w:p>
    <w:p w:rsidR="008506FC" w:rsidRPr="008506FC" w:rsidRDefault="008506FC" w:rsidP="008506FC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506FC">
        <w:rPr>
          <w:rFonts w:ascii="Times New Roman" w:hAnsi="Times New Roman"/>
          <w:b/>
          <w:sz w:val="24"/>
          <w:szCs w:val="24"/>
        </w:rPr>
        <w:t>REPUBLIKA SRPSKA</w:t>
      </w:r>
    </w:p>
    <w:p w:rsidR="008506FC" w:rsidRPr="008506FC" w:rsidRDefault="008506FC" w:rsidP="008506FC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506FC">
        <w:rPr>
          <w:rFonts w:ascii="Times New Roman" w:hAnsi="Times New Roman"/>
          <w:b/>
          <w:sz w:val="24"/>
          <w:szCs w:val="24"/>
        </w:rPr>
        <w:t>OPŠTINA VUKOSAVLJE</w:t>
      </w:r>
    </w:p>
    <w:p w:rsidR="008506FC" w:rsidRPr="008506FC" w:rsidRDefault="008506FC" w:rsidP="008506FC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506FC">
        <w:rPr>
          <w:rFonts w:ascii="Times New Roman" w:hAnsi="Times New Roman"/>
          <w:b/>
          <w:sz w:val="24"/>
          <w:szCs w:val="24"/>
        </w:rPr>
        <w:t>SKUPŠTINA OPŠTINE</w:t>
      </w:r>
      <w:r w:rsidRPr="008506FC">
        <w:rPr>
          <w:rFonts w:ascii="Times New Roman" w:hAnsi="Times New Roman"/>
          <w:b/>
          <w:sz w:val="24"/>
          <w:szCs w:val="24"/>
        </w:rPr>
        <w:tab/>
      </w:r>
    </w:p>
    <w:p w:rsidR="008506FC" w:rsidRPr="008506FC" w:rsidRDefault="008506FC" w:rsidP="008506FC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8506FC">
        <w:rPr>
          <w:rFonts w:ascii="Times New Roman" w:hAnsi="Times New Roman"/>
          <w:b/>
          <w:sz w:val="24"/>
          <w:szCs w:val="24"/>
        </w:rPr>
        <w:t>VUKOSAVLJE</w:t>
      </w:r>
    </w:p>
    <w:p w:rsidR="008506FC" w:rsidRDefault="008506FC" w:rsidP="008506FC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 osnovu člana 36 </w:t>
      </w:r>
      <w:r w:rsidRPr="00DC2763">
        <w:rPr>
          <w:rFonts w:ascii="Times New Roman" w:hAnsi="Times New Roman"/>
          <w:sz w:val="24"/>
          <w:szCs w:val="24"/>
          <w:lang w:val="hr-BA"/>
        </w:rPr>
        <w:t>Statuta opštine Vukosavlje (“Službeni gla</w:t>
      </w:r>
      <w:r>
        <w:rPr>
          <w:rFonts w:ascii="Times New Roman" w:hAnsi="Times New Roman"/>
          <w:sz w:val="24"/>
          <w:szCs w:val="24"/>
          <w:lang w:val="hr-BA"/>
        </w:rPr>
        <w:t xml:space="preserve">snik opštine Vukosavlje“ broj: 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DC2763">
        <w:rPr>
          <w:rFonts w:ascii="Times New Roman" w:hAnsi="Times New Roman"/>
          <w:sz w:val="24"/>
          <w:szCs w:val="24"/>
          <w:lang w:val="hr-BA"/>
        </w:rPr>
        <w:t>/17</w:t>
      </w:r>
      <w:r>
        <w:rPr>
          <w:rFonts w:ascii="Times New Roman" w:hAnsi="Times New Roman"/>
          <w:sz w:val="24"/>
          <w:szCs w:val="24"/>
          <w:lang w:val="hr-BA"/>
        </w:rPr>
        <w:t xml:space="preserve">), Odluke o proglašenjuvanredne situacije za područje mjesnih zajednica Jakeš, Vukosavlje, Pećnik, Gnionica, Jošavica i Srnava broj:02/1-81-27/2-18, od 17.6.2018.godine i  Informacije o problemima nastalim na području opštine Vukosavlje nakon bujičnih poplava 16.6.2018.godine,  </w:t>
      </w:r>
      <w:r w:rsidRPr="00DC2763">
        <w:rPr>
          <w:rFonts w:ascii="Times New Roman" w:hAnsi="Times New Roman"/>
          <w:sz w:val="24"/>
          <w:szCs w:val="24"/>
          <w:lang w:val="hr-BA"/>
        </w:rPr>
        <w:t>Skupština</w:t>
      </w:r>
      <w:r>
        <w:rPr>
          <w:rFonts w:ascii="Times New Roman" w:hAnsi="Times New Roman"/>
          <w:sz w:val="24"/>
          <w:szCs w:val="24"/>
          <w:lang w:val="hr-BA"/>
        </w:rPr>
        <w:t xml:space="preserve"> opštine Vukosavlje na svojoj 18. sjednici održanoj dana 27.6</w:t>
      </w:r>
      <w:r w:rsidRPr="00DC2763">
        <w:rPr>
          <w:rFonts w:ascii="Times New Roman" w:hAnsi="Times New Roman"/>
          <w:sz w:val="24"/>
          <w:szCs w:val="24"/>
          <w:lang w:val="hr-BA"/>
        </w:rPr>
        <w:t>.2018. godine, donijela je:</w:t>
      </w:r>
    </w:p>
    <w:p w:rsidR="008506FC" w:rsidRDefault="008506FC" w:rsidP="008506F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Z A K LJ U Č A K</w:t>
      </w:r>
    </w:p>
    <w:p w:rsidR="008506FC" w:rsidRPr="00872E3A" w:rsidRDefault="008506FC" w:rsidP="008506FC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56425C" w:rsidRDefault="008506FC" w:rsidP="008506FC">
      <w:pPr>
        <w:pStyle w:val="NoSpacing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O MJERAMA I AKTIVNOSTIMA ZA OTKLANJANJE UZROKA I POSLJEDICA  </w:t>
      </w:r>
      <w:r w:rsidR="0056425C">
        <w:rPr>
          <w:rFonts w:ascii="Times New Roman" w:hAnsi="Times New Roman"/>
          <w:b/>
          <w:sz w:val="24"/>
          <w:szCs w:val="24"/>
          <w:lang w:val="hr-BA"/>
        </w:rPr>
        <w:t xml:space="preserve">    </w:t>
      </w:r>
    </w:p>
    <w:p w:rsidR="008506FC" w:rsidRPr="009C1466" w:rsidRDefault="0056425C" w:rsidP="008506FC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</w:t>
      </w:r>
      <w:r w:rsidR="008506FC">
        <w:rPr>
          <w:rFonts w:ascii="Times New Roman" w:hAnsi="Times New Roman"/>
          <w:b/>
          <w:sz w:val="24"/>
          <w:szCs w:val="24"/>
          <w:lang w:val="hr-BA"/>
        </w:rPr>
        <w:t>BUJIČNIH POPLAVA NA PODRUČJU OPŠTINE VUKOSAVLJE</w:t>
      </w:r>
    </w:p>
    <w:p w:rsidR="008506FC" w:rsidRDefault="008506FC" w:rsidP="008506FC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8506FC" w:rsidRDefault="008506FC" w:rsidP="008506FC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I</w:t>
      </w:r>
    </w:p>
    <w:p w:rsidR="008506FC" w:rsidRDefault="008506FC" w:rsidP="008506FC">
      <w:pPr>
        <w:pStyle w:val="NoSpacing"/>
        <w:ind w:left="0"/>
        <w:rPr>
          <w:rFonts w:ascii="Times New Roman" w:hAnsi="Times New Roman"/>
          <w:b/>
          <w:sz w:val="24"/>
          <w:szCs w:val="24"/>
          <w:lang w:val="hr-BA"/>
        </w:rPr>
      </w:pPr>
    </w:p>
    <w:p w:rsidR="008506FC" w:rsidRPr="00322273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 xml:space="preserve">     Daje se podrška </w:t>
      </w:r>
      <w:r>
        <w:rPr>
          <w:rFonts w:ascii="Times New Roman" w:hAnsi="Times New Roman"/>
          <w:sz w:val="24"/>
          <w:szCs w:val="24"/>
          <w:lang w:val="hr-BA"/>
        </w:rPr>
        <w:t>dosada preuzetim mjerama i aktivnostima za otklanjanje posljedica bujičnih poplava, a koje je preduzeo Načelnika opštine Vukosavlje i koje su navedene u Informaciji o problemima nastalim na području opštine Vukosavlje nakon bujičnih poplava 16.6.2018.g.</w:t>
      </w:r>
    </w:p>
    <w:p w:rsidR="008506FC" w:rsidRPr="00322273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Pr="005F5194" w:rsidRDefault="008506FC" w:rsidP="008506FC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5F5194">
        <w:rPr>
          <w:rFonts w:ascii="Times New Roman" w:hAnsi="Times New Roman"/>
          <w:b/>
          <w:sz w:val="24"/>
          <w:szCs w:val="24"/>
          <w:lang w:val="hr-BA"/>
        </w:rPr>
        <w:t>II</w:t>
      </w:r>
    </w:p>
    <w:p w:rsidR="008506FC" w:rsidRPr="00322273" w:rsidRDefault="008506FC" w:rsidP="008506FC">
      <w:pPr>
        <w:pStyle w:val="NoSpacing"/>
        <w:spacing w:line="276" w:lineRule="auto"/>
        <w:ind w:left="0"/>
        <w:jc w:val="left"/>
        <w:rPr>
          <w:rFonts w:ascii="Times New Roman" w:hAnsi="Times New Roman"/>
          <w:sz w:val="24"/>
          <w:szCs w:val="24"/>
          <w:lang w:val="hr-BA"/>
        </w:rPr>
      </w:pPr>
    </w:p>
    <w:p w:rsidR="008506FC" w:rsidRPr="00322273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 xml:space="preserve">     </w:t>
      </w:r>
      <w:r>
        <w:rPr>
          <w:rFonts w:ascii="Times New Roman" w:hAnsi="Times New Roman"/>
          <w:sz w:val="24"/>
          <w:szCs w:val="24"/>
          <w:lang w:val="hr-BA"/>
        </w:rPr>
        <w:t xml:space="preserve">Skupština opštine Vukosavlje predlaže Načelniku opštine Vukosavlje da nastavi sa aktivnostima utvrđivanja nastale štete od bujične poplave i da </w:t>
      </w:r>
      <w:r w:rsidRPr="00322273">
        <w:rPr>
          <w:rFonts w:ascii="Times New Roman" w:hAnsi="Times New Roman"/>
          <w:sz w:val="24"/>
          <w:szCs w:val="24"/>
          <w:lang w:val="hr-BA"/>
        </w:rPr>
        <w:t xml:space="preserve"> provede odgovarajuće </w:t>
      </w:r>
      <w:r>
        <w:rPr>
          <w:rFonts w:ascii="Times New Roman" w:hAnsi="Times New Roman"/>
          <w:sz w:val="24"/>
          <w:szCs w:val="24"/>
          <w:lang w:val="hr-BA"/>
        </w:rPr>
        <w:t xml:space="preserve">mjere i aktivnosti </w:t>
      </w:r>
      <w:r w:rsidRPr="00322273">
        <w:rPr>
          <w:rFonts w:ascii="Times New Roman" w:hAnsi="Times New Roman"/>
          <w:sz w:val="24"/>
          <w:szCs w:val="24"/>
          <w:lang w:val="hr-BA"/>
        </w:rPr>
        <w:t xml:space="preserve"> u smislu </w:t>
      </w:r>
      <w:r>
        <w:rPr>
          <w:rFonts w:ascii="Times New Roman" w:hAnsi="Times New Roman"/>
          <w:sz w:val="24"/>
          <w:szCs w:val="24"/>
          <w:lang w:val="hr-BA"/>
        </w:rPr>
        <w:t>otklanjanja uzroka koji su doveli do vanredne situacije u mjesnim zajednicama:Jakeš, Vukosavlje, Pećnik, Gnionica, Jošavica i Srnava i uzrokovali stanje ugrožavanja ljudskih života i prouzrokovale velike materijale štete.</w:t>
      </w:r>
    </w:p>
    <w:p w:rsidR="008506FC" w:rsidRPr="00322273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Pr="005F5194" w:rsidRDefault="008506FC" w:rsidP="008506FC">
      <w:pPr>
        <w:pStyle w:val="NoSpacing"/>
        <w:spacing w:line="276" w:lineRule="auto"/>
        <w:ind w:left="0"/>
        <w:rPr>
          <w:rFonts w:ascii="Times New Roman" w:hAnsi="Times New Roman"/>
          <w:b/>
          <w:sz w:val="24"/>
          <w:szCs w:val="24"/>
          <w:lang w:val="hr-BA"/>
        </w:rPr>
      </w:pPr>
      <w:r w:rsidRPr="005F5194">
        <w:rPr>
          <w:rFonts w:ascii="Times New Roman" w:hAnsi="Times New Roman"/>
          <w:b/>
          <w:sz w:val="24"/>
          <w:szCs w:val="24"/>
          <w:lang w:val="hr-BA"/>
        </w:rPr>
        <w:t>III</w:t>
      </w:r>
    </w:p>
    <w:p w:rsidR="008506FC" w:rsidRPr="00322273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322273">
        <w:rPr>
          <w:rFonts w:ascii="Times New Roman" w:hAnsi="Times New Roman"/>
          <w:sz w:val="24"/>
          <w:szCs w:val="24"/>
          <w:lang w:val="hr-BA"/>
        </w:rPr>
        <w:t xml:space="preserve">     Ovaj Zaključak stupa na snagu narednog dana od dana donošenja, a biće objavljen u „Službenom glasniku opštine Vukosavlje“.</w:t>
      </w:r>
    </w:p>
    <w:p w:rsidR="008506FC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8506FC" w:rsidRDefault="008506FC" w:rsidP="008506FC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8506FC">
        <w:rPr>
          <w:rFonts w:ascii="Times New Roman" w:hAnsi="Times New Roman"/>
          <w:b/>
        </w:rPr>
        <w:t>Broj: 01/1-013-</w:t>
      </w:r>
      <w:r w:rsidRPr="008506FC">
        <w:rPr>
          <w:rFonts w:ascii="Times New Roman" w:hAnsi="Times New Roman"/>
          <w:b/>
          <w:lang w:val="hr-BA"/>
        </w:rPr>
        <w:t>24-8</w:t>
      </w:r>
      <w:r w:rsidRPr="008506FC">
        <w:rPr>
          <w:rFonts w:ascii="Times New Roman" w:hAnsi="Times New Roman"/>
          <w:b/>
        </w:rPr>
        <w:t>/18</w:t>
      </w:r>
      <w:r w:rsidRPr="008506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val="hr-BA"/>
        </w:rPr>
        <w:t>PREDSJEDNIK</w:t>
      </w:r>
    </w:p>
    <w:p w:rsidR="008506FC" w:rsidRPr="00872E3A" w:rsidRDefault="008506FC" w:rsidP="008506FC">
      <w:pPr>
        <w:pStyle w:val="NoSpacing"/>
        <w:ind w:left="0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8506FC">
        <w:rPr>
          <w:rFonts w:ascii="Times New Roman" w:hAnsi="Times New Roman"/>
          <w:b/>
        </w:rPr>
        <w:t>Datum:</w:t>
      </w:r>
      <w:r w:rsidRPr="008506FC">
        <w:rPr>
          <w:rFonts w:ascii="Times New Roman" w:hAnsi="Times New Roman"/>
          <w:b/>
          <w:lang w:val="hr-BA"/>
        </w:rPr>
        <w:t xml:space="preserve"> 27.6</w:t>
      </w:r>
      <w:r w:rsidRPr="008506FC">
        <w:rPr>
          <w:rFonts w:ascii="Times New Roman" w:hAnsi="Times New Roman"/>
          <w:b/>
        </w:rPr>
        <w:t>.201</w:t>
      </w:r>
      <w:r w:rsidRPr="008506FC">
        <w:rPr>
          <w:rFonts w:ascii="Times New Roman" w:hAnsi="Times New Roman"/>
          <w:b/>
          <w:lang w:val="sr-Cyrl-BA"/>
        </w:rPr>
        <w:t>8</w:t>
      </w:r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g</w:t>
      </w:r>
      <w:proofErr w:type="gram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                           </w:t>
      </w:r>
      <w:r w:rsidRPr="00872E3A">
        <w:rPr>
          <w:rFonts w:ascii="Times New Roman" w:hAnsi="Times New Roman"/>
          <w:b/>
          <w:sz w:val="24"/>
          <w:szCs w:val="24"/>
          <w:lang w:val="hr-BA"/>
        </w:rPr>
        <w:t>Zehid Omičević</w:t>
      </w:r>
      <w:r>
        <w:rPr>
          <w:rFonts w:ascii="Times New Roman" w:hAnsi="Times New Roman"/>
          <w:b/>
          <w:sz w:val="24"/>
          <w:szCs w:val="24"/>
          <w:lang w:val="hr-BA"/>
        </w:rPr>
        <w:t>, s.r.</w:t>
      </w:r>
    </w:p>
    <w:p w:rsidR="008506FC" w:rsidRPr="00872E3A" w:rsidRDefault="008506FC" w:rsidP="008506FC">
      <w:pPr>
        <w:pStyle w:val="NoSpacing"/>
        <w:rPr>
          <w:rFonts w:ascii="Times New Roman" w:hAnsi="Times New Roman"/>
          <w:b/>
          <w:sz w:val="24"/>
          <w:szCs w:val="24"/>
          <w:lang w:val="hr-BA"/>
        </w:rPr>
      </w:pPr>
    </w:p>
    <w:p w:rsidR="006B2522" w:rsidRPr="008506FC" w:rsidRDefault="006B2522" w:rsidP="008506FC">
      <w:pPr>
        <w:spacing w:after="0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hr-BA"/>
        </w:rPr>
      </w:pPr>
    </w:p>
    <w:p w:rsidR="00FD451B" w:rsidRDefault="00FD451B" w:rsidP="00FD451B">
      <w:pPr>
        <w:pStyle w:val="NoSpacing"/>
        <w:ind w:left="0"/>
        <w:jc w:val="left"/>
        <w:rPr>
          <w:rFonts w:ascii="Times New Roman" w:hAnsi="Times New Roman"/>
          <w:b/>
        </w:rPr>
      </w:pPr>
      <w:r w:rsidRPr="00754FFD"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 xml:space="preserve">                                                                          </w:t>
      </w:r>
    </w:p>
    <w:p w:rsidR="00FD451B" w:rsidRPr="0056425C" w:rsidRDefault="00FD451B" w:rsidP="0056425C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AA6355" w:rsidRDefault="00AA6355" w:rsidP="00AA6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lightGray"/>
          <w:u w:val="single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highlight w:val="lightGray"/>
          <w:u w:val="single"/>
        </w:rPr>
        <w:t xml:space="preserve">A K T I     N A Č E L N I K A    O P Š T I N E </w:t>
      </w:r>
    </w:p>
    <w:p w:rsidR="00217FA7" w:rsidRDefault="00217FA7" w:rsidP="00217FA7">
      <w:pPr>
        <w:pStyle w:val="Bezproreda2"/>
        <w:rPr>
          <w:rFonts w:ascii="Times New Roman" w:eastAsiaTheme="minorHAnsi" w:hAnsi="Times New Roman"/>
          <w:b/>
          <w:sz w:val="36"/>
          <w:szCs w:val="36"/>
          <w:u w:val="single"/>
          <w:lang w:val="sr-Cyrl-BA"/>
        </w:rPr>
      </w:pPr>
    </w:p>
    <w:p w:rsidR="00217FA7" w:rsidRPr="009F639C" w:rsidRDefault="009F639C" w:rsidP="00217FA7">
      <w:pPr>
        <w:pStyle w:val="Bezproreda2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:rsidR="00217FA7" w:rsidRPr="00217FA7" w:rsidRDefault="00217FA7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</w:rPr>
      </w:pPr>
      <w:r w:rsidRPr="0056425C">
        <w:rPr>
          <w:rFonts w:ascii="Times New Roman" w:hAnsi="Times New Roman"/>
          <w:sz w:val="24"/>
          <w:szCs w:val="24"/>
        </w:rPr>
        <w:t>На основу члана 41. став (1) Закона о заштити и спасавању у ванредним ситуацијама (,,Службени гласник Републике Српске“ број 121/12 и 46/17) и члана 6. Одлуке о организацији и функционисању цивилне заштите у области заштите и спасавања на територији општине Вукосавље, на приједлог Општинског штаба за ванредне ситуације Вукосавље који је утврђен на сједници одржаној 17.06.2018. године, у 11,00 сати, Начелник општине Вукосавље истог дана у исто вријеме доноси</w:t>
      </w:r>
      <w:r>
        <w:rPr>
          <w:rFonts w:ascii="Times New Roman" w:hAnsi="Times New Roman"/>
          <w:sz w:val="24"/>
          <w:szCs w:val="24"/>
        </w:rPr>
        <w:t>: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О Д Л У К У</w:t>
      </w:r>
    </w:p>
    <w:p w:rsidR="0056425C" w:rsidRPr="0056425C" w:rsidRDefault="0056425C" w:rsidP="0056425C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О ПРОГЛАШЕЊУ ВАНРЕДНЕ СИТУАЦИЈЕ ЗА ПОДРУЧЈА МЈЕСНИХ ЗАЈЕДНИЦА ЈАКЕШ, ВУКОСАВЉЕ, ПЕЋНИК, ГНИОНИЦА, ЈОШАВИЦА И СРНАВА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I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  <w:r w:rsidRPr="0056425C">
        <w:rPr>
          <w:rFonts w:ascii="Times New Roman" w:hAnsi="Times New Roman"/>
          <w:sz w:val="24"/>
          <w:szCs w:val="24"/>
        </w:rPr>
        <w:tab/>
        <w:t xml:space="preserve">Проглашава се ванредна ситуација за подручје насељених мјеста Јакеш, Вукосавље, Пећник, Гнионица, Јошавица и Срнава, због елементарне непогоде, која се односи на поплаву, бујицу и клизишта, која је дана 16.06.2018. године захватила ове дијелове општине Вукосавље.  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II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  <w:r w:rsidRPr="0056425C">
        <w:rPr>
          <w:rFonts w:ascii="Times New Roman" w:hAnsi="Times New Roman"/>
          <w:sz w:val="24"/>
          <w:szCs w:val="24"/>
        </w:rPr>
        <w:tab/>
        <w:t xml:space="preserve">Доношењем ове Одлуке, снаге за заштиту и спасавање наведене у Плану заштите и спасавања од елементарне непогоде и друге несреће Одлуке о оснивању јединица цивилне заштите опште и специјализоване намјене на територији општине Вукосавље, број: 02/1-81-24/13 од 30.10.2013. године, стављају се под команду Општинског штаба за ванредне ситуације Вукосавље. 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III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  <w:r w:rsidRPr="0056425C">
        <w:rPr>
          <w:rFonts w:ascii="Times New Roman" w:hAnsi="Times New Roman"/>
          <w:sz w:val="24"/>
          <w:szCs w:val="24"/>
        </w:rPr>
        <w:tab/>
        <w:t xml:space="preserve">У складу са поглављем IX -  Финансирање заштите и спасавања Закона о заштити и спасавању у ванредним ситуацијама (,,Службени гласник Републике Српске“ број 121/12 и 46/17), трошкове поступања по овој мјери сноси наредбодавац – општина Вукосавље. 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IV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  <w:r w:rsidRPr="0056425C">
        <w:rPr>
          <w:rFonts w:ascii="Times New Roman" w:hAnsi="Times New Roman"/>
          <w:sz w:val="24"/>
          <w:szCs w:val="24"/>
        </w:rPr>
        <w:tab/>
        <w:t xml:space="preserve">Ова Одлука ступа на снагу даном доношења, а биће објављена у Службеном гласнику општине Вукосавље. </w:t>
      </w: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  <w:lang w:val="sr-Cyrl-BA"/>
        </w:rPr>
      </w:pPr>
    </w:p>
    <w:p w:rsidR="0056425C" w:rsidRPr="0056425C" w:rsidRDefault="0056425C" w:rsidP="0056425C">
      <w:pPr>
        <w:pStyle w:val="Bezproreda2"/>
        <w:rPr>
          <w:rFonts w:ascii="Times New Roman" w:hAnsi="Times New Roman"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Број: 02/1-81- 27/2-18</w:t>
      </w:r>
      <w:r w:rsidRPr="00564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</w:t>
      </w:r>
      <w:r w:rsidRPr="0056425C">
        <w:rPr>
          <w:rFonts w:ascii="Times New Roman" w:hAnsi="Times New Roman"/>
          <w:sz w:val="24"/>
          <w:szCs w:val="24"/>
        </w:rPr>
        <w:t>НАЧЕЛНИК</w:t>
      </w:r>
    </w:p>
    <w:p w:rsidR="0056425C" w:rsidRDefault="0056425C" w:rsidP="0056425C">
      <w:pPr>
        <w:pStyle w:val="Bezproreda2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Датум: 17.06.2018. г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.                                </w:t>
      </w:r>
      <w:r w:rsidRPr="0056425C">
        <w:rPr>
          <w:rFonts w:ascii="Times New Roman" w:hAnsi="Times New Roman"/>
          <w:b/>
          <w:sz w:val="24"/>
          <w:szCs w:val="24"/>
        </w:rPr>
        <w:t>Борислав Ракић, дипл. екон.</w:t>
      </w:r>
      <w:r>
        <w:rPr>
          <w:rFonts w:ascii="Times New Roman" w:hAnsi="Times New Roman"/>
          <w:b/>
          <w:sz w:val="24"/>
          <w:szCs w:val="24"/>
          <w:lang w:val="sr-Cyrl-BA"/>
        </w:rPr>
        <w:t>, с.р.</w:t>
      </w:r>
      <w:r w:rsidRPr="0056425C">
        <w:rPr>
          <w:rFonts w:ascii="Times New Roman" w:hAnsi="Times New Roman"/>
          <w:b/>
          <w:sz w:val="24"/>
          <w:szCs w:val="24"/>
        </w:rPr>
        <w:t xml:space="preserve"> </w:t>
      </w:r>
    </w:p>
    <w:p w:rsidR="009F639C" w:rsidRDefault="009F639C" w:rsidP="0056425C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9F639C" w:rsidRDefault="009F639C" w:rsidP="0056425C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9F639C" w:rsidRDefault="009F639C" w:rsidP="0056425C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9F639C" w:rsidRPr="0056425C" w:rsidRDefault="009F639C" w:rsidP="0056425C">
      <w:pPr>
        <w:pStyle w:val="Bezproreda2"/>
        <w:rPr>
          <w:rFonts w:ascii="Times New Roman" w:hAnsi="Times New Roman"/>
          <w:b/>
          <w:sz w:val="24"/>
          <w:szCs w:val="24"/>
        </w:rPr>
      </w:pPr>
    </w:p>
    <w:p w:rsidR="00217FA7" w:rsidRPr="0056425C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217FA7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БОСНА И ХЕРЦЕГОВИНА</w:t>
      </w:r>
    </w:p>
    <w:p w:rsidR="00217FA7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РЕПУБЛИКА СРПСКА</w:t>
      </w:r>
    </w:p>
    <w:p w:rsidR="00217FA7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ОПШТИНА ВУКОСАВЉЕ</w:t>
      </w:r>
    </w:p>
    <w:p w:rsidR="00217FA7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СКУПШТИНА ОПШТИНЕ</w:t>
      </w:r>
    </w:p>
    <w:p w:rsidR="00217FA7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НАЧЕЛНИК ОПШТИНЕ</w:t>
      </w: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  <w:r w:rsidRPr="0056425C">
        <w:rPr>
          <w:rFonts w:ascii="Times New Roman" w:hAnsi="Times New Roman"/>
          <w:sz w:val="24"/>
          <w:szCs w:val="24"/>
          <w:lang w:val="bs-Cyrl-BA"/>
        </w:rPr>
        <w:t xml:space="preserve">На основу члана 41. став (1) Закона о заштити и спасавању у ванредним ситуацијама (,,Службени гласник Републике Српске“ број 121/12 и 46/17) и члана 6. Одлуке о организацији и функционисању цивилне заштите у области заштите и спасавања на територији општине Вукосавље, на приједлог Општинског штаба за ванредне ситуације Вукосавље који је утврђен на сједници одржаној </w:t>
      </w:r>
      <w:r w:rsidRPr="0056425C">
        <w:rPr>
          <w:rFonts w:ascii="Times New Roman" w:hAnsi="Times New Roman"/>
          <w:sz w:val="24"/>
          <w:szCs w:val="24"/>
        </w:rPr>
        <w:t>22</w:t>
      </w:r>
      <w:r w:rsidRPr="0056425C">
        <w:rPr>
          <w:rFonts w:ascii="Times New Roman" w:hAnsi="Times New Roman"/>
          <w:sz w:val="24"/>
          <w:szCs w:val="24"/>
          <w:lang w:val="bs-Cyrl-BA"/>
        </w:rPr>
        <w:t>.06.2018. године, у 1</w:t>
      </w:r>
      <w:r w:rsidRPr="0056425C">
        <w:rPr>
          <w:rFonts w:ascii="Times New Roman" w:hAnsi="Times New Roman"/>
          <w:sz w:val="24"/>
          <w:szCs w:val="24"/>
        </w:rPr>
        <w:t>2</w:t>
      </w:r>
      <w:r w:rsidRPr="0056425C">
        <w:rPr>
          <w:rFonts w:ascii="Times New Roman" w:hAnsi="Times New Roman"/>
          <w:sz w:val="24"/>
          <w:szCs w:val="24"/>
          <w:lang w:val="bs-Cyrl-BA"/>
        </w:rPr>
        <w:t>,00 сати, Начелник општине Вукосавље истог дана у исто вријеме доноси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6425C" w:rsidRPr="00217FA7" w:rsidRDefault="0056425C" w:rsidP="00217FA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217FA7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56425C" w:rsidRPr="00217FA7" w:rsidRDefault="0056425C" w:rsidP="00217FA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217FA7">
        <w:rPr>
          <w:rFonts w:ascii="Times New Roman" w:hAnsi="Times New Roman"/>
          <w:b/>
          <w:sz w:val="24"/>
          <w:szCs w:val="24"/>
          <w:lang w:val="bs-Cyrl-BA"/>
        </w:rPr>
        <w:t xml:space="preserve">О </w:t>
      </w:r>
      <w:r w:rsidRPr="00217FA7">
        <w:rPr>
          <w:rFonts w:ascii="Times New Roman" w:hAnsi="Times New Roman"/>
          <w:b/>
          <w:sz w:val="24"/>
          <w:szCs w:val="24"/>
        </w:rPr>
        <w:t>ПРЕСТАНКУ ВАЖЕЊА ОДЛУКЕ О ПРОГЛАШЕЊУ</w:t>
      </w:r>
      <w:r w:rsidRPr="00217FA7">
        <w:rPr>
          <w:rFonts w:ascii="Times New Roman" w:hAnsi="Times New Roman"/>
          <w:b/>
          <w:sz w:val="24"/>
          <w:szCs w:val="24"/>
          <w:lang w:val="bs-Cyrl-BA"/>
        </w:rPr>
        <w:t xml:space="preserve"> ВАНРЕДНЕ СИТУАЦИЈЕ ЗА ПОДРУЧЈА МЈЕСНИХ ЗАЈЕДНИЦА ЈАКЕШ, ВУКОСАВЉЕ, ПЕЋНИК, ГНИОНИЦА, ЈОШАВИЦА И СРНАВА</w:t>
      </w:r>
    </w:p>
    <w:p w:rsidR="0056425C" w:rsidRPr="00217FA7" w:rsidRDefault="0056425C" w:rsidP="00217FA7">
      <w:pPr>
        <w:pStyle w:val="Bezproreda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56425C" w:rsidRPr="0056425C" w:rsidRDefault="0056425C" w:rsidP="00217FA7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I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  <w:r w:rsidRPr="0056425C">
        <w:rPr>
          <w:rFonts w:ascii="Times New Roman" w:hAnsi="Times New Roman"/>
          <w:sz w:val="24"/>
          <w:szCs w:val="24"/>
        </w:rPr>
        <w:tab/>
      </w:r>
      <w:r w:rsidRPr="0056425C">
        <w:rPr>
          <w:rFonts w:ascii="Times New Roman" w:hAnsi="Times New Roman"/>
          <w:sz w:val="24"/>
          <w:szCs w:val="24"/>
          <w:lang w:val="bs-Cyrl-BA"/>
        </w:rPr>
        <w:t xml:space="preserve">Престаје да важи Одлука о проглашењу ванредне ситуације за подручје насељених мјеста Јакеш, Вукосавље, Пећник, Гнионица, Јошавица и Срнава, број 02/1-81-27/2-18 од 17.06.2018. године.  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6425C" w:rsidRPr="0056425C" w:rsidRDefault="0056425C" w:rsidP="00217FA7">
      <w:pPr>
        <w:pStyle w:val="Bezproreda2"/>
        <w:jc w:val="center"/>
        <w:rPr>
          <w:rFonts w:ascii="Times New Roman" w:hAnsi="Times New Roman"/>
          <w:b/>
          <w:sz w:val="24"/>
          <w:szCs w:val="24"/>
        </w:rPr>
      </w:pPr>
      <w:r w:rsidRPr="0056425C">
        <w:rPr>
          <w:rFonts w:ascii="Times New Roman" w:hAnsi="Times New Roman"/>
          <w:b/>
          <w:sz w:val="24"/>
          <w:szCs w:val="24"/>
        </w:rPr>
        <w:t>II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</w:rPr>
      </w:pP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  <w:r w:rsidRPr="0056425C">
        <w:rPr>
          <w:rFonts w:ascii="Times New Roman" w:hAnsi="Times New Roman"/>
          <w:sz w:val="24"/>
          <w:szCs w:val="24"/>
        </w:rPr>
        <w:tab/>
      </w:r>
      <w:r w:rsidRPr="0056425C">
        <w:rPr>
          <w:rFonts w:ascii="Times New Roman" w:hAnsi="Times New Roman"/>
          <w:sz w:val="24"/>
          <w:szCs w:val="24"/>
          <w:lang w:val="bs-Cyrl-BA"/>
        </w:rPr>
        <w:t>Снаге за заштиту и спасавање које су ангажоване у отклањању посљедица елементарне непогоде – ванредне ситуације, дужни су до даљњег обезбједити нормално функционисање свеукупног живота на подручју општине, а дјеловаће у координацији са Штабом за ванредне ситуације општине Вукосавље.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6425C" w:rsidRPr="0056425C" w:rsidRDefault="0056425C" w:rsidP="00217FA7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56425C">
        <w:rPr>
          <w:rFonts w:ascii="Times New Roman" w:hAnsi="Times New Roman"/>
          <w:b/>
          <w:sz w:val="24"/>
          <w:szCs w:val="24"/>
        </w:rPr>
        <w:t>III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  <w:r w:rsidRPr="0056425C">
        <w:rPr>
          <w:rFonts w:ascii="Times New Roman" w:hAnsi="Times New Roman"/>
          <w:sz w:val="24"/>
          <w:szCs w:val="24"/>
          <w:lang w:val="bs-Cyrl-BA"/>
        </w:rPr>
        <w:tab/>
        <w:t>Ова Одлука ступа на снагу даном доношења</w:t>
      </w:r>
      <w:r w:rsidRPr="0056425C">
        <w:rPr>
          <w:rFonts w:ascii="Times New Roman" w:hAnsi="Times New Roman"/>
          <w:sz w:val="24"/>
          <w:szCs w:val="24"/>
          <w:lang w:val="bs-Latn-BA"/>
        </w:rPr>
        <w:t xml:space="preserve"> биће објављена у </w:t>
      </w:r>
      <w:r w:rsidR="00217FA7">
        <w:rPr>
          <w:rFonts w:ascii="Times New Roman" w:hAnsi="Times New Roman"/>
          <w:sz w:val="24"/>
          <w:szCs w:val="24"/>
          <w:lang w:val="sr-Cyrl-BA"/>
        </w:rPr>
        <w:t>„</w:t>
      </w:r>
      <w:r w:rsidRPr="0056425C">
        <w:rPr>
          <w:rFonts w:ascii="Times New Roman" w:hAnsi="Times New Roman"/>
          <w:sz w:val="24"/>
          <w:szCs w:val="24"/>
          <w:lang w:val="bs-Latn-BA"/>
        </w:rPr>
        <w:t>Службеном гласнику општине Вукосавље</w:t>
      </w:r>
      <w:r w:rsidR="00217FA7">
        <w:rPr>
          <w:rFonts w:ascii="Times New Roman" w:hAnsi="Times New Roman"/>
          <w:sz w:val="24"/>
          <w:szCs w:val="24"/>
          <w:lang w:val="sr-Cyrl-BA"/>
        </w:rPr>
        <w:t>“</w:t>
      </w:r>
      <w:r w:rsidRPr="0056425C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Pr="0056425C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217FA7" w:rsidRDefault="00217FA7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217FA7" w:rsidRPr="0056425C" w:rsidRDefault="00217FA7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sz w:val="24"/>
          <w:szCs w:val="24"/>
          <w:lang w:val="bs-Cyrl-BA"/>
        </w:rPr>
      </w:pPr>
      <w:r w:rsidRPr="0056425C">
        <w:rPr>
          <w:rFonts w:ascii="Times New Roman" w:hAnsi="Times New Roman"/>
          <w:b/>
          <w:sz w:val="24"/>
          <w:szCs w:val="24"/>
          <w:lang w:val="bs-Cyrl-BA"/>
        </w:rPr>
        <w:t>Број: 02/1-81- 27/</w:t>
      </w:r>
      <w:r w:rsidRPr="0056425C">
        <w:rPr>
          <w:rFonts w:ascii="Times New Roman" w:hAnsi="Times New Roman"/>
          <w:b/>
          <w:sz w:val="24"/>
          <w:szCs w:val="24"/>
        </w:rPr>
        <w:t>18</w:t>
      </w:r>
      <w:r w:rsidRPr="0056425C">
        <w:rPr>
          <w:rFonts w:ascii="Times New Roman" w:hAnsi="Times New Roman"/>
          <w:b/>
          <w:sz w:val="24"/>
          <w:szCs w:val="24"/>
          <w:lang w:val="bs-Cyrl-BA"/>
        </w:rPr>
        <w:t>-18</w:t>
      </w:r>
      <w:r w:rsidRPr="0056425C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</w:t>
      </w:r>
      <w:r w:rsidRPr="0056425C">
        <w:rPr>
          <w:rFonts w:ascii="Times New Roman" w:hAnsi="Times New Roman"/>
          <w:sz w:val="24"/>
          <w:szCs w:val="24"/>
          <w:lang w:val="bs-Cyrl-BA"/>
        </w:rPr>
        <w:t>НАЧЕЛНИК</w:t>
      </w:r>
    </w:p>
    <w:p w:rsidR="0056425C" w:rsidRPr="0056425C" w:rsidRDefault="0056425C" w:rsidP="0056425C">
      <w:pPr>
        <w:pStyle w:val="Bezproreda2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56425C">
        <w:rPr>
          <w:rFonts w:ascii="Times New Roman" w:hAnsi="Times New Roman"/>
          <w:b/>
          <w:sz w:val="24"/>
          <w:szCs w:val="24"/>
          <w:lang w:val="bs-Cyrl-BA"/>
        </w:rPr>
        <w:t xml:space="preserve">Датум: </w:t>
      </w:r>
      <w:r w:rsidRPr="0056425C">
        <w:rPr>
          <w:rFonts w:ascii="Times New Roman" w:hAnsi="Times New Roman"/>
          <w:b/>
          <w:sz w:val="24"/>
          <w:szCs w:val="24"/>
        </w:rPr>
        <w:t>22</w:t>
      </w:r>
      <w:r w:rsidRPr="0056425C">
        <w:rPr>
          <w:rFonts w:ascii="Times New Roman" w:hAnsi="Times New Roman"/>
          <w:b/>
          <w:sz w:val="24"/>
          <w:szCs w:val="24"/>
          <w:lang w:val="bs-Cyrl-BA"/>
        </w:rPr>
        <w:t>.06.2018. г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.                                       </w:t>
      </w:r>
      <w:r w:rsidR="00217FA7">
        <w:rPr>
          <w:rFonts w:ascii="Times New Roman" w:hAnsi="Times New Roman"/>
          <w:b/>
          <w:sz w:val="24"/>
          <w:szCs w:val="24"/>
          <w:lang w:val="bs-Cyrl-BA"/>
        </w:rPr>
        <w:t>Борислав Ракић, дипл. екон., с.р.</w:t>
      </w:r>
    </w:p>
    <w:p w:rsidR="0056425C" w:rsidRDefault="0056425C" w:rsidP="0056425C"/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217FA7" w:rsidRPr="0056425C" w:rsidRDefault="00217FA7" w:rsidP="00217FA7">
      <w:pPr>
        <w:pStyle w:val="Bezproreda2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28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jun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Pr="00CE772A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Službeni glasnik opštine Vukosavlje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                               Broj:5_______</w:t>
      </w:r>
    </w:p>
    <w:p w:rsidR="00217FA7" w:rsidRDefault="00217FA7" w:rsidP="00217FA7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FD451B" w:rsidRDefault="00FD451B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B651DC" w:rsidRPr="00217FA7" w:rsidRDefault="0070174A" w:rsidP="00217FA7">
      <w:pPr>
        <w:spacing w:after="0" w:line="318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B11214">
        <w:rPr>
          <w:rFonts w:ascii="Times New Roman" w:hAnsi="Times New Roman"/>
          <w:b/>
          <w:sz w:val="24"/>
          <w:szCs w:val="24"/>
          <w:lang w:val="hr-BA"/>
        </w:rPr>
        <w:t>S A D R Ž A J</w:t>
      </w:r>
    </w:p>
    <w:p w:rsidR="00B11214" w:rsidRPr="00B11214" w:rsidRDefault="00B11214" w:rsidP="00B11214">
      <w:pPr>
        <w:pStyle w:val="Bezproreda2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B651DC" w:rsidRPr="00BC2AE0" w:rsidRDefault="00B651DC" w:rsidP="008D3E24">
      <w:pPr>
        <w:pStyle w:val="Bezproreda2"/>
        <w:spacing w:line="276" w:lineRule="auto"/>
        <w:jc w:val="both"/>
        <w:rPr>
          <w:rFonts w:ascii="Times New Roman" w:hAnsi="Times New Roman"/>
          <w:lang w:val="sr-Cyrl-BA"/>
        </w:rPr>
      </w:pPr>
    </w:p>
    <w:p w:rsidR="00CE5248" w:rsidRPr="005C0289" w:rsidRDefault="009846A9" w:rsidP="00B11214">
      <w:pPr>
        <w:pStyle w:val="Bezproreda2"/>
        <w:shd w:val="clear" w:color="auto" w:fill="D9D9D9" w:themeFill="background1" w:themeFillShade="D9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371F11">
        <w:rPr>
          <w:rFonts w:ascii="Times New Roman" w:hAnsi="Times New Roman"/>
          <w:b/>
          <w:sz w:val="24"/>
          <w:szCs w:val="24"/>
          <w:lang w:val="bs-Latn-BA"/>
        </w:rPr>
        <w:t xml:space="preserve">AKTI </w:t>
      </w:r>
      <w:r w:rsidR="00AF4806">
        <w:rPr>
          <w:rFonts w:ascii="Times New Roman" w:hAnsi="Times New Roman"/>
          <w:b/>
          <w:sz w:val="24"/>
          <w:szCs w:val="24"/>
          <w:lang w:val="bs-Latn-BA"/>
        </w:rPr>
        <w:t>SKUPŠTINE OPŠTINE</w:t>
      </w:r>
    </w:p>
    <w:p w:rsidR="00FD451B" w:rsidRDefault="00FD451B" w:rsidP="00B11214">
      <w:pPr>
        <w:pStyle w:val="Bezproreda2"/>
        <w:rPr>
          <w:rFonts w:ascii="Times New Roman" w:hAnsi="Times New Roman"/>
          <w:b/>
          <w:sz w:val="24"/>
          <w:szCs w:val="24"/>
          <w:lang w:val="bs-Latn-BA"/>
        </w:rPr>
      </w:pPr>
    </w:p>
    <w:p w:rsidR="00FD451B" w:rsidRDefault="005C0289" w:rsidP="00B11214">
      <w:pPr>
        <w:pStyle w:val="Bezproreda2"/>
        <w:rPr>
          <w:rStyle w:val="Strong"/>
          <w:rFonts w:ascii="Times New Roman" w:hAnsi="Times New Roman"/>
          <w:b w:val="0"/>
          <w:color w:val="000000"/>
          <w:sz w:val="24"/>
        </w:rPr>
      </w:pPr>
      <w:r w:rsidRPr="00FD451B">
        <w:rPr>
          <w:rFonts w:ascii="Times New Roman" w:hAnsi="Times New Roman"/>
          <w:sz w:val="24"/>
          <w:szCs w:val="24"/>
        </w:rPr>
        <w:t>1.</w:t>
      </w:r>
      <w:r w:rsidR="006F09D1" w:rsidRPr="00FD451B">
        <w:rPr>
          <w:rFonts w:ascii="Times New Roman" w:hAnsi="Times New Roman"/>
          <w:sz w:val="24"/>
          <w:szCs w:val="24"/>
        </w:rPr>
        <w:t>Zaključak o usv</w:t>
      </w:r>
      <w:r w:rsidR="00FD451B" w:rsidRPr="00FD451B">
        <w:rPr>
          <w:rFonts w:ascii="Times New Roman" w:hAnsi="Times New Roman"/>
          <w:sz w:val="24"/>
          <w:szCs w:val="24"/>
        </w:rPr>
        <w:t>ajanju Izvoda iz Zapisnika sa 17</w:t>
      </w:r>
      <w:r w:rsidR="006F09D1" w:rsidRPr="00FD451B">
        <w:rPr>
          <w:rFonts w:ascii="Times New Roman" w:hAnsi="Times New Roman"/>
          <w:sz w:val="24"/>
          <w:szCs w:val="24"/>
        </w:rPr>
        <w:t xml:space="preserve">.sjednice Skupštine opštine </w:t>
      </w:r>
      <w:r w:rsidRPr="00FD451B">
        <w:rPr>
          <w:rFonts w:ascii="Times New Roman" w:hAnsi="Times New Roman"/>
          <w:sz w:val="24"/>
          <w:szCs w:val="24"/>
        </w:rPr>
        <w:t>.</w:t>
      </w:r>
      <w:r w:rsidR="00FD451B">
        <w:rPr>
          <w:rFonts w:ascii="Times New Roman" w:hAnsi="Times New Roman"/>
          <w:sz w:val="24"/>
          <w:szCs w:val="24"/>
        </w:rPr>
        <w:t>......</w:t>
      </w:r>
      <w:r w:rsidR="00C72919" w:rsidRPr="00FD451B">
        <w:rPr>
          <w:rFonts w:ascii="Times New Roman" w:hAnsi="Times New Roman"/>
          <w:sz w:val="24"/>
          <w:szCs w:val="24"/>
        </w:rPr>
        <w:t>..........</w:t>
      </w:r>
      <w:r w:rsidR="00CB0448" w:rsidRPr="00FD451B">
        <w:rPr>
          <w:rFonts w:ascii="Times New Roman" w:hAnsi="Times New Roman"/>
          <w:sz w:val="24"/>
          <w:szCs w:val="24"/>
        </w:rPr>
        <w:t>.</w:t>
      </w:r>
      <w:r w:rsidR="00C11E2F" w:rsidRPr="00FD451B">
        <w:rPr>
          <w:rFonts w:ascii="Times New Roman" w:hAnsi="Times New Roman"/>
          <w:sz w:val="24"/>
          <w:szCs w:val="24"/>
        </w:rPr>
        <w:t>.....</w:t>
      </w:r>
      <w:r w:rsidR="006F09D1" w:rsidRPr="00FD451B">
        <w:rPr>
          <w:rFonts w:ascii="Times New Roman" w:hAnsi="Times New Roman"/>
          <w:sz w:val="24"/>
          <w:szCs w:val="24"/>
        </w:rPr>
        <w:t>..</w:t>
      </w:r>
      <w:r w:rsidR="00407F46" w:rsidRPr="00FD451B">
        <w:rPr>
          <w:rFonts w:ascii="Times New Roman" w:hAnsi="Times New Roman"/>
          <w:sz w:val="24"/>
          <w:szCs w:val="24"/>
        </w:rPr>
        <w:t>.</w:t>
      </w:r>
      <w:r w:rsidRPr="00FD451B">
        <w:rPr>
          <w:rFonts w:ascii="Times New Roman" w:hAnsi="Times New Roman"/>
          <w:sz w:val="24"/>
          <w:szCs w:val="24"/>
        </w:rPr>
        <w:t>.....1</w:t>
      </w:r>
      <w:r w:rsidR="00FD451B" w:rsidRPr="00FD451B">
        <w:rPr>
          <w:rFonts w:ascii="Times New Roman" w:hAnsi="Times New Roman"/>
          <w:sz w:val="24"/>
          <w:szCs w:val="24"/>
        </w:rPr>
        <w:t xml:space="preserve">     </w:t>
      </w:r>
      <w:r w:rsidR="00407F46" w:rsidRPr="00FD451B">
        <w:rPr>
          <w:rFonts w:ascii="Times New Roman" w:hAnsi="Times New Roman"/>
          <w:sz w:val="24"/>
          <w:szCs w:val="24"/>
        </w:rPr>
        <w:t xml:space="preserve"> </w:t>
      </w:r>
      <w:r w:rsidR="00FD451B" w:rsidRPr="00FD451B">
        <w:rPr>
          <w:rFonts w:ascii="Times New Roman" w:hAnsi="Times New Roman"/>
          <w:sz w:val="24"/>
          <w:szCs w:val="24"/>
        </w:rPr>
        <w:t xml:space="preserve"> </w:t>
      </w:r>
      <w:r w:rsidR="006F09D1" w:rsidRPr="006F09D1">
        <w:rPr>
          <w:rFonts w:ascii="Times New Roman" w:hAnsi="Times New Roman"/>
        </w:rPr>
        <w:t>2.</w:t>
      </w:r>
      <w:r w:rsidR="00FD451B">
        <w:rPr>
          <w:rStyle w:val="Strong"/>
          <w:rFonts w:ascii="Times New Roman" w:hAnsi="Times New Roman"/>
          <w:b w:val="0"/>
          <w:color w:val="000000"/>
          <w:sz w:val="24"/>
        </w:rPr>
        <w:t xml:space="preserve">Odluka o obilježavanju Dana opštine-8.septembra i imenovanju Organizacionog   </w:t>
      </w:r>
    </w:p>
    <w:p w:rsidR="00B11214" w:rsidRPr="00FD451B" w:rsidRDefault="00FD451B" w:rsidP="00B11214">
      <w:pPr>
        <w:pStyle w:val="Bezproreda2"/>
        <w:rPr>
          <w:rFonts w:ascii="Times New Roman" w:hAnsi="Times New Roman"/>
          <w:bCs/>
          <w:color w:val="000000"/>
          <w:sz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</w:rPr>
        <w:t xml:space="preserve">    odbora.</w:t>
      </w:r>
      <w:r w:rsidR="00B11214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B11214">
        <w:rPr>
          <w:rFonts w:ascii="Times New Roman" w:hAnsi="Times New Roman"/>
        </w:rPr>
        <w:t>.</w:t>
      </w:r>
      <w:r w:rsidR="00407F46">
        <w:rPr>
          <w:rFonts w:ascii="Times New Roman" w:hAnsi="Times New Roman"/>
        </w:rPr>
        <w:t>.</w:t>
      </w:r>
      <w:r w:rsidR="00B11214">
        <w:rPr>
          <w:rFonts w:ascii="Times New Roman" w:hAnsi="Times New Roman"/>
        </w:rPr>
        <w:t>....2</w:t>
      </w:r>
    </w:p>
    <w:p w:rsidR="00FD451B" w:rsidRDefault="00B11214" w:rsidP="001A2F72">
      <w:pPr>
        <w:pStyle w:val="Bezproreda2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</w:rPr>
        <w:t>3</w:t>
      </w:r>
      <w:r w:rsidR="00BB160D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>Odluka</w:t>
      </w:r>
      <w:r w:rsidR="00FD451B">
        <w:rPr>
          <w:rFonts w:ascii="Times New Roman" w:hAnsi="Times New Roman"/>
          <w:sz w:val="24"/>
          <w:szCs w:val="24"/>
          <w:lang w:val="sr-Latn-BA"/>
        </w:rPr>
        <w:t xml:space="preserve"> o usvajanju Rebalansa </w:t>
      </w:r>
      <w:r w:rsidRPr="00FD3480">
        <w:rPr>
          <w:rFonts w:ascii="Times New Roman" w:hAnsi="Times New Roman"/>
          <w:sz w:val="24"/>
          <w:szCs w:val="24"/>
          <w:lang w:val="sr-Latn-BA"/>
        </w:rPr>
        <w:t xml:space="preserve"> Budžeta opštine Vukosavlje za 201</w:t>
      </w:r>
      <w:r w:rsidR="00FD451B">
        <w:rPr>
          <w:rFonts w:ascii="Times New Roman" w:hAnsi="Times New Roman"/>
          <w:sz w:val="24"/>
          <w:szCs w:val="24"/>
          <w:lang w:val="sr-Latn-BA"/>
        </w:rPr>
        <w:t>8</w:t>
      </w:r>
      <w:r w:rsidRPr="00FD3480">
        <w:rPr>
          <w:rFonts w:ascii="Times New Roman" w:hAnsi="Times New Roman"/>
          <w:sz w:val="24"/>
          <w:szCs w:val="24"/>
          <w:lang w:val="sr-Latn-BA"/>
        </w:rPr>
        <w:t>.godinu.</w:t>
      </w:r>
      <w:r>
        <w:rPr>
          <w:rFonts w:ascii="Times New Roman" w:hAnsi="Times New Roman"/>
          <w:sz w:val="24"/>
          <w:szCs w:val="24"/>
          <w:lang w:val="sr-Latn-BA"/>
        </w:rPr>
        <w:t>...........</w:t>
      </w:r>
      <w:r w:rsidR="00F06ABD">
        <w:rPr>
          <w:rFonts w:ascii="Times New Roman" w:hAnsi="Times New Roman"/>
          <w:sz w:val="24"/>
          <w:szCs w:val="24"/>
          <w:lang w:val="sr-Latn-BA"/>
        </w:rPr>
        <w:t>........</w:t>
      </w:r>
      <w:r w:rsidR="00FD451B">
        <w:rPr>
          <w:rFonts w:ascii="Times New Roman" w:hAnsi="Times New Roman"/>
          <w:sz w:val="24"/>
          <w:szCs w:val="24"/>
          <w:lang w:val="sr-Latn-BA"/>
        </w:rPr>
        <w:t>.</w:t>
      </w:r>
      <w:r w:rsidR="00F06ABD">
        <w:rPr>
          <w:rFonts w:ascii="Times New Roman" w:hAnsi="Times New Roman"/>
          <w:sz w:val="24"/>
          <w:szCs w:val="24"/>
          <w:lang w:val="sr-Latn-BA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>......</w:t>
      </w:r>
      <w:r w:rsidR="00F06ABD">
        <w:rPr>
          <w:rFonts w:ascii="Times New Roman" w:hAnsi="Times New Roman"/>
          <w:sz w:val="24"/>
          <w:szCs w:val="24"/>
          <w:lang w:val="sr-Cyrl-BA"/>
        </w:rPr>
        <w:t>.</w:t>
      </w:r>
      <w:r w:rsidR="00FD451B">
        <w:rPr>
          <w:rFonts w:ascii="Times New Roman" w:hAnsi="Times New Roman"/>
          <w:sz w:val="24"/>
          <w:szCs w:val="24"/>
          <w:lang w:val="sr-Latn-BA"/>
        </w:rPr>
        <w:t>...4</w:t>
      </w:r>
    </w:p>
    <w:p w:rsidR="00FD451B" w:rsidRPr="00EC6A87" w:rsidRDefault="00BB160D" w:rsidP="00FD451B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proofErr w:type="gramStart"/>
      <w:r>
        <w:rPr>
          <w:rFonts w:ascii="Times New Roman" w:hAnsi="Times New Roman"/>
        </w:rPr>
        <w:t>4.</w:t>
      </w:r>
      <w:r w:rsidR="00FD451B">
        <w:rPr>
          <w:rFonts w:ascii="Times New Roman" w:hAnsi="Times New Roman"/>
          <w:sz w:val="24"/>
          <w:szCs w:val="24"/>
          <w:lang w:val="hr-BA"/>
        </w:rPr>
        <w:t>Odluka</w:t>
      </w:r>
      <w:proofErr w:type="gramEnd"/>
      <w:r w:rsidR="00FD451B">
        <w:rPr>
          <w:rFonts w:ascii="Times New Roman" w:hAnsi="Times New Roman"/>
          <w:sz w:val="24"/>
          <w:szCs w:val="24"/>
          <w:lang w:val="hr-BA"/>
        </w:rPr>
        <w:t xml:space="preserve"> o izvršenju Rebalansa budžeta opštine Vukosavlje za 2018.godinu......................</w:t>
      </w:r>
      <w:r w:rsidR="0056425C">
        <w:rPr>
          <w:rFonts w:ascii="Times New Roman" w:hAnsi="Times New Roman"/>
          <w:sz w:val="24"/>
          <w:szCs w:val="24"/>
          <w:lang w:val="hr-BA"/>
        </w:rPr>
        <w:t>..</w:t>
      </w:r>
      <w:r w:rsidR="00FD451B">
        <w:rPr>
          <w:rFonts w:ascii="Times New Roman" w:hAnsi="Times New Roman"/>
          <w:sz w:val="24"/>
          <w:szCs w:val="24"/>
          <w:lang w:val="hr-BA"/>
        </w:rPr>
        <w:t>..........</w:t>
      </w:r>
      <w:r w:rsidR="00AE7864">
        <w:rPr>
          <w:rFonts w:ascii="Times New Roman" w:hAnsi="Times New Roman"/>
          <w:sz w:val="24"/>
          <w:szCs w:val="24"/>
          <w:lang w:val="hr-BA"/>
        </w:rPr>
        <w:t>6</w:t>
      </w:r>
    </w:p>
    <w:p w:rsidR="00AE7864" w:rsidRDefault="00C72919" w:rsidP="00AE7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BA"/>
        </w:rPr>
        <w:t>5.</w:t>
      </w:r>
      <w:r w:rsidR="00AE7864" w:rsidRPr="00AE7864">
        <w:rPr>
          <w:rFonts w:ascii="Times New Roman" w:hAnsi="Times New Roman" w:cs="Times New Roman"/>
          <w:sz w:val="24"/>
          <w:szCs w:val="24"/>
        </w:rPr>
        <w:t>Odluka o davanju saglasnosti Pravobranilaštvu RS – sjedište zamjenika u Doboju</w:t>
      </w:r>
    </w:p>
    <w:p w:rsidR="00AE7864" w:rsidRDefault="00AE7864" w:rsidP="00AE78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E7864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AE7864">
        <w:rPr>
          <w:rFonts w:ascii="Times New Roman" w:hAnsi="Times New Roman" w:cs="Times New Roman"/>
          <w:sz w:val="24"/>
          <w:szCs w:val="24"/>
        </w:rPr>
        <w:t xml:space="preserve"> zaključenje sudske nagodbe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.......................................................................................................8</w:t>
      </w:r>
    </w:p>
    <w:p w:rsidR="0056425C" w:rsidRDefault="00C72919" w:rsidP="0056425C">
      <w:pPr>
        <w:pStyle w:val="NoSpacing"/>
        <w:ind w:left="0"/>
        <w:jc w:val="both"/>
        <w:rPr>
          <w:rStyle w:val="Strong"/>
          <w:rFonts w:ascii="Times New Roman" w:hAnsi="Times New Roman"/>
          <w:b w:val="0"/>
          <w:color w:val="000000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="00312E9E">
        <w:rPr>
          <w:rFonts w:ascii="Times New Roman" w:hAnsi="Times New Roman"/>
          <w:sz w:val="24"/>
          <w:szCs w:val="24"/>
          <w:lang w:val="sr-Latn-BA"/>
        </w:rPr>
        <w:t>Zaključ</w:t>
      </w:r>
      <w:r w:rsidR="0056425C">
        <w:rPr>
          <w:rFonts w:ascii="Times New Roman" w:hAnsi="Times New Roman"/>
          <w:sz w:val="24"/>
          <w:szCs w:val="24"/>
          <w:lang w:val="sr-Latn-BA"/>
        </w:rPr>
        <w:t>ak</w:t>
      </w:r>
      <w:proofErr w:type="gramEnd"/>
      <w:r w:rsidR="0056425C">
        <w:rPr>
          <w:rStyle w:val="Strong"/>
          <w:rFonts w:ascii="Times New Roman" w:hAnsi="Times New Roman"/>
          <w:b w:val="0"/>
          <w:color w:val="000000"/>
          <w:sz w:val="24"/>
        </w:rPr>
        <w:t xml:space="preserve"> o davanju podrške aktivnostima iz pisma namjere</w:t>
      </w:r>
    </w:p>
    <w:p w:rsidR="0056425C" w:rsidRDefault="0056425C" w:rsidP="0056425C">
      <w:pPr>
        <w:pStyle w:val="NoSpacing"/>
        <w:ind w:left="0"/>
        <w:jc w:val="both"/>
        <w:rPr>
          <w:rStyle w:val="Strong"/>
          <w:rFonts w:ascii="Times New Roman" w:hAnsi="Times New Roman"/>
          <w:b w:val="0"/>
          <w:color w:val="000000"/>
          <w:sz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</w:rPr>
        <w:t xml:space="preserve">    „TEDY Company“, Mravići, Doboj Jug........................................................................................9</w:t>
      </w:r>
    </w:p>
    <w:p w:rsidR="0056425C" w:rsidRDefault="00C72919" w:rsidP="0056425C">
      <w:pPr>
        <w:pStyle w:val="NoSpacing"/>
        <w:ind w:left="0"/>
        <w:jc w:val="both"/>
        <w:rPr>
          <w:rStyle w:val="Strong"/>
          <w:rFonts w:ascii="Times New Roman" w:hAnsi="Times New Roman"/>
          <w:b w:val="0"/>
          <w:color w:val="000000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="0056425C">
        <w:rPr>
          <w:rStyle w:val="Strong"/>
          <w:rFonts w:ascii="Times New Roman" w:hAnsi="Times New Roman"/>
          <w:b w:val="0"/>
          <w:color w:val="000000"/>
          <w:sz w:val="24"/>
        </w:rPr>
        <w:t>Zaključak</w:t>
      </w:r>
      <w:proofErr w:type="gramEnd"/>
      <w:r w:rsidR="0056425C">
        <w:rPr>
          <w:rStyle w:val="Strong"/>
          <w:rFonts w:ascii="Times New Roman" w:hAnsi="Times New Roman"/>
          <w:b w:val="0"/>
          <w:color w:val="000000"/>
          <w:sz w:val="24"/>
        </w:rPr>
        <w:t xml:space="preserve"> o mjerama i aktivnostima za otlanjanje uzroka i posljedica</w:t>
      </w:r>
    </w:p>
    <w:p w:rsidR="0056425C" w:rsidRPr="00FF55F9" w:rsidRDefault="0056425C" w:rsidP="0056425C">
      <w:pPr>
        <w:pStyle w:val="NoSpacing"/>
        <w:ind w:left="0"/>
        <w:jc w:val="both"/>
        <w:rPr>
          <w:rStyle w:val="Strong"/>
          <w:rFonts w:ascii="Times New Roman" w:hAnsi="Times New Roman"/>
          <w:b w:val="0"/>
          <w:color w:val="000000"/>
          <w:sz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</w:rPr>
        <w:t xml:space="preserve">   </w:t>
      </w:r>
      <w:proofErr w:type="gramStart"/>
      <w:r>
        <w:rPr>
          <w:rStyle w:val="Strong"/>
          <w:rFonts w:ascii="Times New Roman" w:hAnsi="Times New Roman"/>
          <w:b w:val="0"/>
          <w:color w:val="000000"/>
          <w:sz w:val="24"/>
        </w:rPr>
        <w:t>bujičnih</w:t>
      </w:r>
      <w:proofErr w:type="gramEnd"/>
      <w:r>
        <w:rPr>
          <w:rStyle w:val="Strong"/>
          <w:rFonts w:ascii="Times New Roman" w:hAnsi="Times New Roman"/>
          <w:b w:val="0"/>
          <w:color w:val="000000"/>
          <w:sz w:val="24"/>
        </w:rPr>
        <w:t xml:space="preserve"> poplava na području opštine Vukosavlje........................................................................10</w:t>
      </w:r>
    </w:p>
    <w:p w:rsidR="00C11E2F" w:rsidRPr="0056425C" w:rsidRDefault="00C11E2F" w:rsidP="00407F46">
      <w:pPr>
        <w:pStyle w:val="Bezproreda2"/>
        <w:rPr>
          <w:rFonts w:ascii="Times New Roman" w:hAnsi="Times New Roman"/>
          <w:sz w:val="24"/>
          <w:szCs w:val="24"/>
          <w:lang w:val="sr-Latn-BA"/>
        </w:rPr>
      </w:pPr>
    </w:p>
    <w:p w:rsidR="00C72919" w:rsidRPr="00C72919" w:rsidRDefault="00C72919" w:rsidP="00C72919">
      <w:pPr>
        <w:pStyle w:val="NoSpacing"/>
        <w:ind w:left="0"/>
        <w:jc w:val="left"/>
        <w:rPr>
          <w:rFonts w:ascii="Times New Roman" w:hAnsi="Times New Roman"/>
          <w:sz w:val="24"/>
          <w:szCs w:val="24"/>
          <w:lang w:val="sr-Latn-BA"/>
        </w:rPr>
      </w:pPr>
    </w:p>
    <w:p w:rsidR="006F09D1" w:rsidRPr="006F09D1" w:rsidRDefault="006F09D1" w:rsidP="006F09D1">
      <w:pPr>
        <w:pStyle w:val="Bezproreda2"/>
        <w:rPr>
          <w:rFonts w:ascii="Times New Roman" w:hAnsi="Times New Roman"/>
        </w:rPr>
      </w:pPr>
    </w:p>
    <w:p w:rsidR="006F09D1" w:rsidRPr="006F09D1" w:rsidRDefault="006F09D1" w:rsidP="006F09D1">
      <w:pPr>
        <w:pStyle w:val="Bezproreda2"/>
        <w:rPr>
          <w:rFonts w:ascii="Times New Roman" w:hAnsi="Times New Roman"/>
        </w:rPr>
      </w:pPr>
    </w:p>
    <w:p w:rsidR="006F09D1" w:rsidRDefault="006F09D1" w:rsidP="005C0289">
      <w:pPr>
        <w:pStyle w:val="Bezproreda2"/>
        <w:spacing w:line="276" w:lineRule="auto"/>
        <w:rPr>
          <w:rFonts w:ascii="Times New Roman" w:hAnsi="Times New Roman"/>
          <w:sz w:val="24"/>
          <w:szCs w:val="24"/>
          <w:lang w:val="bs-Latn-BA"/>
        </w:rPr>
      </w:pPr>
    </w:p>
    <w:p w:rsidR="006F09D1" w:rsidRPr="006F09D1" w:rsidRDefault="006F09D1" w:rsidP="00B11214">
      <w:pPr>
        <w:pStyle w:val="Bezproreda2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6F09D1">
        <w:rPr>
          <w:rFonts w:ascii="Times New Roman" w:hAnsi="Times New Roman"/>
          <w:b/>
          <w:sz w:val="24"/>
          <w:szCs w:val="24"/>
          <w:lang w:val="bs-Latn-BA"/>
        </w:rPr>
        <w:t>AKTI NAČELNIKA OPŠTINE</w:t>
      </w:r>
    </w:p>
    <w:p w:rsidR="00217FA7" w:rsidRDefault="00152950" w:rsidP="00152950">
      <w:pPr>
        <w:pStyle w:val="Bezproreda2"/>
        <w:rPr>
          <w:rFonts w:ascii="Times New Roman" w:hAnsi="Times New Roman"/>
          <w:sz w:val="24"/>
          <w:szCs w:val="24"/>
          <w:lang w:val="hr-BA"/>
        </w:rPr>
      </w:pPr>
      <w:r w:rsidRPr="00152950">
        <w:rPr>
          <w:rFonts w:ascii="Times New Roman" w:hAnsi="Times New Roman"/>
          <w:sz w:val="24"/>
          <w:szCs w:val="24"/>
        </w:rPr>
        <w:t>1.</w:t>
      </w:r>
      <w:r w:rsidR="00407F46">
        <w:rPr>
          <w:rFonts w:ascii="Times New Roman" w:hAnsi="Times New Roman"/>
          <w:sz w:val="24"/>
          <w:szCs w:val="24"/>
        </w:rPr>
        <w:t xml:space="preserve">Odluka o </w:t>
      </w:r>
      <w:r w:rsidR="00217FA7">
        <w:rPr>
          <w:rFonts w:ascii="Times New Roman" w:hAnsi="Times New Roman"/>
          <w:sz w:val="24"/>
          <w:szCs w:val="24"/>
          <w:lang w:val="hr-BA"/>
        </w:rPr>
        <w:t xml:space="preserve">proglašenju vanredne situacije za područja mjesnih zajednica Jakeš, Vukosavlje, </w:t>
      </w:r>
    </w:p>
    <w:p w:rsidR="00152950" w:rsidRDefault="00217FA7" w:rsidP="00152950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Pećnik, Gnionica, Jošavica i Srnava..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AA6355">
        <w:rPr>
          <w:rFonts w:ascii="Times New Roman" w:hAnsi="Times New Roman"/>
          <w:sz w:val="24"/>
          <w:szCs w:val="24"/>
        </w:rPr>
        <w:t>...........................</w:t>
      </w:r>
      <w:r w:rsidR="0056425C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="0056425C">
        <w:rPr>
          <w:rFonts w:ascii="Times New Roman" w:hAnsi="Times New Roman"/>
          <w:sz w:val="24"/>
          <w:szCs w:val="24"/>
        </w:rPr>
        <w:t>.11</w:t>
      </w:r>
    </w:p>
    <w:p w:rsidR="00217FA7" w:rsidRDefault="00217FA7" w:rsidP="00152950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2.Odluka o prestanku važenja Odluke o proglašenju vanredne situacije za područje mjesnih    </w:t>
      </w:r>
    </w:p>
    <w:p w:rsidR="00217FA7" w:rsidRPr="00217FA7" w:rsidRDefault="00217FA7" w:rsidP="00152950">
      <w:pPr>
        <w:pStyle w:val="Bezproreda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zajednica jakeš, Vukosavlje, Pećnik, Gnionica, Jošavica i Srnava..............................................12</w:t>
      </w: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152950" w:rsidRDefault="00152950" w:rsidP="00152950">
      <w:pPr>
        <w:pStyle w:val="Bezproreda2"/>
        <w:rPr>
          <w:rFonts w:ascii="Times New Roman" w:hAnsi="Times New Roman"/>
          <w:sz w:val="24"/>
          <w:szCs w:val="24"/>
        </w:rPr>
      </w:pPr>
    </w:p>
    <w:p w:rsidR="002C0A1C" w:rsidRDefault="002C0A1C" w:rsidP="008D3E24">
      <w:pPr>
        <w:pStyle w:val="Bezproreda2"/>
        <w:spacing w:line="276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D3E24">
      <w:pPr>
        <w:pStyle w:val="Bezproreda2"/>
        <w:spacing w:line="276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D3E24">
      <w:pPr>
        <w:pStyle w:val="Bezproreda2"/>
        <w:spacing w:line="276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Default="002C0A1C" w:rsidP="008D3E24">
      <w:pPr>
        <w:pStyle w:val="Bezproreda2"/>
        <w:spacing w:line="276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:rsidR="002C0A1C" w:rsidRPr="00302C56" w:rsidRDefault="002C0A1C" w:rsidP="008D3E24">
      <w:pPr>
        <w:pStyle w:val="Bezproreda2"/>
        <w:spacing w:line="276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sectPr w:rsidR="002C0A1C" w:rsidRPr="00302C56" w:rsidSect="008E597D">
      <w:footerReference w:type="default" r:id="rId10"/>
      <w:pgSz w:w="11906" w:h="16838"/>
      <w:pgMar w:top="1134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CC" w:rsidRDefault="00EE6FCC" w:rsidP="00646EEE">
      <w:pPr>
        <w:spacing w:after="0" w:line="240" w:lineRule="auto"/>
      </w:pPr>
      <w:r>
        <w:separator/>
      </w:r>
    </w:p>
  </w:endnote>
  <w:endnote w:type="continuationSeparator" w:id="0">
    <w:p w:rsidR="00EE6FCC" w:rsidRDefault="00EE6FCC" w:rsidP="0064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892374"/>
      <w:docPartObj>
        <w:docPartGallery w:val="Page Numbers (Bottom of Page)"/>
        <w:docPartUnique/>
      </w:docPartObj>
    </w:sdtPr>
    <w:sdtContent>
      <w:p w:rsidR="0056425C" w:rsidRDefault="0056425C">
        <w:pPr>
          <w:pStyle w:val="Footer"/>
          <w:jc w:val="center"/>
        </w:pPr>
        <w:fldSimple w:instr=" PAGE   \* MERGEFORMAT ">
          <w:r w:rsidR="004D2176">
            <w:rPr>
              <w:noProof/>
            </w:rPr>
            <w:t>13</w:t>
          </w:r>
        </w:fldSimple>
      </w:p>
    </w:sdtContent>
  </w:sdt>
  <w:p w:rsidR="0056425C" w:rsidRDefault="00564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CC" w:rsidRDefault="00EE6FCC" w:rsidP="00646EEE">
      <w:pPr>
        <w:spacing w:after="0" w:line="240" w:lineRule="auto"/>
      </w:pPr>
      <w:r>
        <w:separator/>
      </w:r>
    </w:p>
  </w:footnote>
  <w:footnote w:type="continuationSeparator" w:id="0">
    <w:p w:rsidR="00EE6FCC" w:rsidRDefault="00EE6FCC" w:rsidP="0064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A3D3C"/>
    <w:lvl w:ilvl="0">
      <w:start w:val="1"/>
      <w:numFmt w:val="bullet"/>
      <w:pStyle w:val="ListBullet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sr-Latn-BA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Latn-BA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  <w:lang w:val="sr-Latn-BA"/>
      </w:rPr>
    </w:lvl>
  </w:abstractNum>
  <w:abstractNum w:abstractNumId="10">
    <w:nsid w:val="04EE41CC"/>
    <w:multiLevelType w:val="hybridMultilevel"/>
    <w:tmpl w:val="000C43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Times" w:hAnsi="CTimes" w:cs="CTimes" w:hint="default"/>
      </w:rPr>
    </w:lvl>
    <w:lvl w:ilvl="1" w:tplc="1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6CF5571"/>
    <w:multiLevelType w:val="hybridMultilevel"/>
    <w:tmpl w:val="035EA47E"/>
    <w:lvl w:ilvl="0" w:tplc="4A389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BF200F5"/>
    <w:multiLevelType w:val="hybridMultilevel"/>
    <w:tmpl w:val="C15A55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Times" w:hAnsi="CTimes" w:cs="CTimes" w:hint="default"/>
      </w:rPr>
    </w:lvl>
    <w:lvl w:ilvl="1" w:tplc="1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78105A"/>
    <w:multiLevelType w:val="hybridMultilevel"/>
    <w:tmpl w:val="6278F836"/>
    <w:lvl w:ilvl="0" w:tplc="113A2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65095"/>
    <w:multiLevelType w:val="hybridMultilevel"/>
    <w:tmpl w:val="C5A24E20"/>
    <w:lvl w:ilvl="0" w:tplc="2368D7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76E2C4C"/>
    <w:multiLevelType w:val="hybridMultilevel"/>
    <w:tmpl w:val="36826FD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Times" w:hAnsi="CTimes" w:cs="CTimes" w:hint="default"/>
      </w:rPr>
    </w:lvl>
    <w:lvl w:ilvl="1" w:tplc="1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994FB7"/>
    <w:multiLevelType w:val="hybridMultilevel"/>
    <w:tmpl w:val="C164C2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Times" w:hAnsi="CTimes" w:cs="CTimes" w:hint="default"/>
      </w:rPr>
    </w:lvl>
    <w:lvl w:ilvl="1" w:tplc="1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FA6BDF"/>
    <w:multiLevelType w:val="multilevel"/>
    <w:tmpl w:val="149A9D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7B45CC1"/>
    <w:multiLevelType w:val="multilevel"/>
    <w:tmpl w:val="4A7E4B7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C5B718A"/>
    <w:multiLevelType w:val="hybridMultilevel"/>
    <w:tmpl w:val="49025F24"/>
    <w:lvl w:ilvl="0" w:tplc="081A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ACA1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3"/>
  </w:num>
  <w:num w:numId="7">
    <w:abstractNumId w:val="11"/>
  </w:num>
  <w:num w:numId="8">
    <w:abstractNumId w:val="16"/>
  </w:num>
  <w:num w:numId="9">
    <w:abstractNumId w:val="15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46EEE"/>
    <w:rsid w:val="00002FB4"/>
    <w:rsid w:val="00006E43"/>
    <w:rsid w:val="000104FB"/>
    <w:rsid w:val="00010C47"/>
    <w:rsid w:val="00020917"/>
    <w:rsid w:val="00023AB2"/>
    <w:rsid w:val="0002510C"/>
    <w:rsid w:val="000360B6"/>
    <w:rsid w:val="0004335C"/>
    <w:rsid w:val="00065C78"/>
    <w:rsid w:val="00066771"/>
    <w:rsid w:val="00067BBD"/>
    <w:rsid w:val="00070302"/>
    <w:rsid w:val="00073BD4"/>
    <w:rsid w:val="00080CAE"/>
    <w:rsid w:val="00085678"/>
    <w:rsid w:val="00090C6A"/>
    <w:rsid w:val="00091875"/>
    <w:rsid w:val="0009767A"/>
    <w:rsid w:val="000A5092"/>
    <w:rsid w:val="000B1C67"/>
    <w:rsid w:val="000B6274"/>
    <w:rsid w:val="000C3B8E"/>
    <w:rsid w:val="000C4BDD"/>
    <w:rsid w:val="000C7A39"/>
    <w:rsid w:val="000E1606"/>
    <w:rsid w:val="000F0867"/>
    <w:rsid w:val="000F1D47"/>
    <w:rsid w:val="00100596"/>
    <w:rsid w:val="00100C3E"/>
    <w:rsid w:val="001048A3"/>
    <w:rsid w:val="001073CD"/>
    <w:rsid w:val="00120B6C"/>
    <w:rsid w:val="00131C31"/>
    <w:rsid w:val="00133802"/>
    <w:rsid w:val="00141243"/>
    <w:rsid w:val="00143A00"/>
    <w:rsid w:val="00145AC3"/>
    <w:rsid w:val="0014607A"/>
    <w:rsid w:val="00147CFC"/>
    <w:rsid w:val="00152950"/>
    <w:rsid w:val="00167752"/>
    <w:rsid w:val="00167984"/>
    <w:rsid w:val="00172259"/>
    <w:rsid w:val="001740BD"/>
    <w:rsid w:val="00175722"/>
    <w:rsid w:val="00181110"/>
    <w:rsid w:val="00182AA1"/>
    <w:rsid w:val="00191EAF"/>
    <w:rsid w:val="00193FEC"/>
    <w:rsid w:val="00195227"/>
    <w:rsid w:val="001A10C1"/>
    <w:rsid w:val="001A2F72"/>
    <w:rsid w:val="001B1B81"/>
    <w:rsid w:val="001C7FA6"/>
    <w:rsid w:val="001D0693"/>
    <w:rsid w:val="001D0FFF"/>
    <w:rsid w:val="001D3348"/>
    <w:rsid w:val="001D5BEE"/>
    <w:rsid w:val="001D5F47"/>
    <w:rsid w:val="001D6A9E"/>
    <w:rsid w:val="001D709C"/>
    <w:rsid w:val="001E008F"/>
    <w:rsid w:val="001E1B7D"/>
    <w:rsid w:val="002024F8"/>
    <w:rsid w:val="00205F9E"/>
    <w:rsid w:val="00215C3A"/>
    <w:rsid w:val="002160B0"/>
    <w:rsid w:val="00217FA7"/>
    <w:rsid w:val="002246AA"/>
    <w:rsid w:val="002276F4"/>
    <w:rsid w:val="002321E8"/>
    <w:rsid w:val="00234EDD"/>
    <w:rsid w:val="0023730E"/>
    <w:rsid w:val="002437B6"/>
    <w:rsid w:val="002439DE"/>
    <w:rsid w:val="00250687"/>
    <w:rsid w:val="00254E8A"/>
    <w:rsid w:val="00264D66"/>
    <w:rsid w:val="00266E0A"/>
    <w:rsid w:val="0028074A"/>
    <w:rsid w:val="00281CAD"/>
    <w:rsid w:val="00281E70"/>
    <w:rsid w:val="00293A25"/>
    <w:rsid w:val="00297039"/>
    <w:rsid w:val="002A1AC9"/>
    <w:rsid w:val="002A5164"/>
    <w:rsid w:val="002B4FC1"/>
    <w:rsid w:val="002C0A1C"/>
    <w:rsid w:val="002C240B"/>
    <w:rsid w:val="002C354C"/>
    <w:rsid w:val="002C79B3"/>
    <w:rsid w:val="002C7B3C"/>
    <w:rsid w:val="002C7D49"/>
    <w:rsid w:val="002D3F1A"/>
    <w:rsid w:val="002E235B"/>
    <w:rsid w:val="002E52FD"/>
    <w:rsid w:val="002E749F"/>
    <w:rsid w:val="002F19C5"/>
    <w:rsid w:val="002F344E"/>
    <w:rsid w:val="002F4B7F"/>
    <w:rsid w:val="002F5966"/>
    <w:rsid w:val="002F6268"/>
    <w:rsid w:val="00302C56"/>
    <w:rsid w:val="00303854"/>
    <w:rsid w:val="00306455"/>
    <w:rsid w:val="00312E9E"/>
    <w:rsid w:val="00314AEA"/>
    <w:rsid w:val="003249B0"/>
    <w:rsid w:val="0033105E"/>
    <w:rsid w:val="00334AC1"/>
    <w:rsid w:val="00337D1C"/>
    <w:rsid w:val="003504C5"/>
    <w:rsid w:val="00350CF0"/>
    <w:rsid w:val="00352A69"/>
    <w:rsid w:val="003555D1"/>
    <w:rsid w:val="0036138F"/>
    <w:rsid w:val="003633BF"/>
    <w:rsid w:val="00371F11"/>
    <w:rsid w:val="00384114"/>
    <w:rsid w:val="00391CE3"/>
    <w:rsid w:val="00394765"/>
    <w:rsid w:val="0039708C"/>
    <w:rsid w:val="003A016B"/>
    <w:rsid w:val="003A1741"/>
    <w:rsid w:val="003A5F63"/>
    <w:rsid w:val="003B1CCE"/>
    <w:rsid w:val="003B39E1"/>
    <w:rsid w:val="003C278E"/>
    <w:rsid w:val="003C54E8"/>
    <w:rsid w:val="003C5518"/>
    <w:rsid w:val="003C7EDE"/>
    <w:rsid w:val="003D2B2F"/>
    <w:rsid w:val="003D4D51"/>
    <w:rsid w:val="003D64EA"/>
    <w:rsid w:val="003D6FDD"/>
    <w:rsid w:val="003F4483"/>
    <w:rsid w:val="003F593A"/>
    <w:rsid w:val="00407F46"/>
    <w:rsid w:val="004140C6"/>
    <w:rsid w:val="0041582C"/>
    <w:rsid w:val="0041583E"/>
    <w:rsid w:val="00421003"/>
    <w:rsid w:val="00430FF8"/>
    <w:rsid w:val="004341A3"/>
    <w:rsid w:val="00447A5B"/>
    <w:rsid w:val="00450D8B"/>
    <w:rsid w:val="00457FC5"/>
    <w:rsid w:val="00471F09"/>
    <w:rsid w:val="004722BC"/>
    <w:rsid w:val="00474549"/>
    <w:rsid w:val="00477144"/>
    <w:rsid w:val="004878DB"/>
    <w:rsid w:val="0049160C"/>
    <w:rsid w:val="00496F88"/>
    <w:rsid w:val="0049783F"/>
    <w:rsid w:val="004A517F"/>
    <w:rsid w:val="004A5ADF"/>
    <w:rsid w:val="004B1FED"/>
    <w:rsid w:val="004B3FB2"/>
    <w:rsid w:val="004B5AE6"/>
    <w:rsid w:val="004B6928"/>
    <w:rsid w:val="004B6C96"/>
    <w:rsid w:val="004B7FE6"/>
    <w:rsid w:val="004C23A9"/>
    <w:rsid w:val="004C312C"/>
    <w:rsid w:val="004C4542"/>
    <w:rsid w:val="004C630A"/>
    <w:rsid w:val="004D1D39"/>
    <w:rsid w:val="004D2176"/>
    <w:rsid w:val="004D7331"/>
    <w:rsid w:val="004E3142"/>
    <w:rsid w:val="004E59F4"/>
    <w:rsid w:val="004F12AB"/>
    <w:rsid w:val="004F635D"/>
    <w:rsid w:val="0050164D"/>
    <w:rsid w:val="0050299A"/>
    <w:rsid w:val="005103BF"/>
    <w:rsid w:val="00511AFF"/>
    <w:rsid w:val="00517FA6"/>
    <w:rsid w:val="005277D9"/>
    <w:rsid w:val="005279CA"/>
    <w:rsid w:val="0054145E"/>
    <w:rsid w:val="005459C5"/>
    <w:rsid w:val="005507FB"/>
    <w:rsid w:val="00557745"/>
    <w:rsid w:val="00560E54"/>
    <w:rsid w:val="005627AD"/>
    <w:rsid w:val="00563ED1"/>
    <w:rsid w:val="0056425C"/>
    <w:rsid w:val="0056597D"/>
    <w:rsid w:val="00567A71"/>
    <w:rsid w:val="00575086"/>
    <w:rsid w:val="00577BA7"/>
    <w:rsid w:val="00582C7E"/>
    <w:rsid w:val="00587253"/>
    <w:rsid w:val="00587BD9"/>
    <w:rsid w:val="00592966"/>
    <w:rsid w:val="005946E0"/>
    <w:rsid w:val="00597920"/>
    <w:rsid w:val="005A0424"/>
    <w:rsid w:val="005A1432"/>
    <w:rsid w:val="005C0289"/>
    <w:rsid w:val="005C2BEA"/>
    <w:rsid w:val="005D2AE2"/>
    <w:rsid w:val="005E1293"/>
    <w:rsid w:val="005E2977"/>
    <w:rsid w:val="005F1165"/>
    <w:rsid w:val="005F4059"/>
    <w:rsid w:val="005F633D"/>
    <w:rsid w:val="00601953"/>
    <w:rsid w:val="0061269B"/>
    <w:rsid w:val="00615D8C"/>
    <w:rsid w:val="006171C9"/>
    <w:rsid w:val="00617296"/>
    <w:rsid w:val="006176FB"/>
    <w:rsid w:val="006240A9"/>
    <w:rsid w:val="00630480"/>
    <w:rsid w:val="00634D5E"/>
    <w:rsid w:val="00637E60"/>
    <w:rsid w:val="00646EEE"/>
    <w:rsid w:val="00650776"/>
    <w:rsid w:val="00651F24"/>
    <w:rsid w:val="00652A30"/>
    <w:rsid w:val="00652D59"/>
    <w:rsid w:val="00661066"/>
    <w:rsid w:val="00663DAA"/>
    <w:rsid w:val="00665A23"/>
    <w:rsid w:val="00681E6A"/>
    <w:rsid w:val="00685EB6"/>
    <w:rsid w:val="00686B2E"/>
    <w:rsid w:val="0069178B"/>
    <w:rsid w:val="00692E46"/>
    <w:rsid w:val="00693529"/>
    <w:rsid w:val="006A34C1"/>
    <w:rsid w:val="006B2522"/>
    <w:rsid w:val="006B33DA"/>
    <w:rsid w:val="006C0F35"/>
    <w:rsid w:val="006C1F3C"/>
    <w:rsid w:val="006C61C1"/>
    <w:rsid w:val="006D4424"/>
    <w:rsid w:val="006E0A08"/>
    <w:rsid w:val="006F09D1"/>
    <w:rsid w:val="006F1ADD"/>
    <w:rsid w:val="006F35A0"/>
    <w:rsid w:val="006F5073"/>
    <w:rsid w:val="0070174A"/>
    <w:rsid w:val="00702564"/>
    <w:rsid w:val="007060F5"/>
    <w:rsid w:val="00711D18"/>
    <w:rsid w:val="007202C6"/>
    <w:rsid w:val="007229EB"/>
    <w:rsid w:val="00723028"/>
    <w:rsid w:val="0072650C"/>
    <w:rsid w:val="00730ADC"/>
    <w:rsid w:val="00733423"/>
    <w:rsid w:val="007371CF"/>
    <w:rsid w:val="00752A3E"/>
    <w:rsid w:val="00755EB4"/>
    <w:rsid w:val="00760074"/>
    <w:rsid w:val="00765919"/>
    <w:rsid w:val="007669D7"/>
    <w:rsid w:val="007711D2"/>
    <w:rsid w:val="007727DE"/>
    <w:rsid w:val="0077426F"/>
    <w:rsid w:val="0077773D"/>
    <w:rsid w:val="00781185"/>
    <w:rsid w:val="00786A2F"/>
    <w:rsid w:val="007969AF"/>
    <w:rsid w:val="007A2B1F"/>
    <w:rsid w:val="007A5705"/>
    <w:rsid w:val="007A66D6"/>
    <w:rsid w:val="007B22EC"/>
    <w:rsid w:val="007B2EDA"/>
    <w:rsid w:val="007C7D3B"/>
    <w:rsid w:val="007E1440"/>
    <w:rsid w:val="007F04E8"/>
    <w:rsid w:val="007F0E6F"/>
    <w:rsid w:val="007F0F9F"/>
    <w:rsid w:val="00803FA7"/>
    <w:rsid w:val="008046AF"/>
    <w:rsid w:val="00804878"/>
    <w:rsid w:val="00805781"/>
    <w:rsid w:val="00807574"/>
    <w:rsid w:val="00811929"/>
    <w:rsid w:val="00813533"/>
    <w:rsid w:val="00814A85"/>
    <w:rsid w:val="00822023"/>
    <w:rsid w:val="0083080F"/>
    <w:rsid w:val="0083750B"/>
    <w:rsid w:val="00844290"/>
    <w:rsid w:val="00844A06"/>
    <w:rsid w:val="008506FC"/>
    <w:rsid w:val="0085117E"/>
    <w:rsid w:val="008514A2"/>
    <w:rsid w:val="008571D7"/>
    <w:rsid w:val="00862F7B"/>
    <w:rsid w:val="008713D3"/>
    <w:rsid w:val="00877855"/>
    <w:rsid w:val="0088409F"/>
    <w:rsid w:val="008935C3"/>
    <w:rsid w:val="00893638"/>
    <w:rsid w:val="0089605B"/>
    <w:rsid w:val="00897895"/>
    <w:rsid w:val="008A0351"/>
    <w:rsid w:val="008B4EA9"/>
    <w:rsid w:val="008B70D4"/>
    <w:rsid w:val="008B7A15"/>
    <w:rsid w:val="008D1B5C"/>
    <w:rsid w:val="008D3E24"/>
    <w:rsid w:val="008D5635"/>
    <w:rsid w:val="008E0B0C"/>
    <w:rsid w:val="008E139C"/>
    <w:rsid w:val="008E597D"/>
    <w:rsid w:val="008F2528"/>
    <w:rsid w:val="0090064D"/>
    <w:rsid w:val="00920F54"/>
    <w:rsid w:val="0092533A"/>
    <w:rsid w:val="00941E60"/>
    <w:rsid w:val="0094529C"/>
    <w:rsid w:val="00952607"/>
    <w:rsid w:val="00960FD7"/>
    <w:rsid w:val="00965C36"/>
    <w:rsid w:val="0097314C"/>
    <w:rsid w:val="00976FAF"/>
    <w:rsid w:val="00981CDB"/>
    <w:rsid w:val="00981E0A"/>
    <w:rsid w:val="00982C7B"/>
    <w:rsid w:val="009846A9"/>
    <w:rsid w:val="00984A2C"/>
    <w:rsid w:val="00990D87"/>
    <w:rsid w:val="0099447A"/>
    <w:rsid w:val="009A46E8"/>
    <w:rsid w:val="009A6777"/>
    <w:rsid w:val="009B066D"/>
    <w:rsid w:val="009B58EF"/>
    <w:rsid w:val="009C0CC9"/>
    <w:rsid w:val="009C270F"/>
    <w:rsid w:val="009C3F39"/>
    <w:rsid w:val="009C6700"/>
    <w:rsid w:val="009C6857"/>
    <w:rsid w:val="009C7BEC"/>
    <w:rsid w:val="009D0E83"/>
    <w:rsid w:val="009D7A7A"/>
    <w:rsid w:val="009E1420"/>
    <w:rsid w:val="009E1778"/>
    <w:rsid w:val="009E580D"/>
    <w:rsid w:val="009F639C"/>
    <w:rsid w:val="009F7594"/>
    <w:rsid w:val="00A15D3F"/>
    <w:rsid w:val="00A15EB9"/>
    <w:rsid w:val="00A16F66"/>
    <w:rsid w:val="00A175E7"/>
    <w:rsid w:val="00A17B85"/>
    <w:rsid w:val="00A214D0"/>
    <w:rsid w:val="00A2352E"/>
    <w:rsid w:val="00A25683"/>
    <w:rsid w:val="00A30D74"/>
    <w:rsid w:val="00A30F27"/>
    <w:rsid w:val="00A32F38"/>
    <w:rsid w:val="00A40EBE"/>
    <w:rsid w:val="00A41DD6"/>
    <w:rsid w:val="00A45370"/>
    <w:rsid w:val="00A50242"/>
    <w:rsid w:val="00A54586"/>
    <w:rsid w:val="00A616DA"/>
    <w:rsid w:val="00A70787"/>
    <w:rsid w:val="00A71D22"/>
    <w:rsid w:val="00A762AD"/>
    <w:rsid w:val="00A8023B"/>
    <w:rsid w:val="00A82091"/>
    <w:rsid w:val="00A83B1A"/>
    <w:rsid w:val="00A84C03"/>
    <w:rsid w:val="00AA027B"/>
    <w:rsid w:val="00AA2CBE"/>
    <w:rsid w:val="00AA6355"/>
    <w:rsid w:val="00AB30A7"/>
    <w:rsid w:val="00AB316A"/>
    <w:rsid w:val="00AB45F4"/>
    <w:rsid w:val="00AB741F"/>
    <w:rsid w:val="00AC4F8F"/>
    <w:rsid w:val="00AD27D4"/>
    <w:rsid w:val="00AD5D3A"/>
    <w:rsid w:val="00AE7864"/>
    <w:rsid w:val="00AF1109"/>
    <w:rsid w:val="00AF3560"/>
    <w:rsid w:val="00AF4806"/>
    <w:rsid w:val="00B00B4D"/>
    <w:rsid w:val="00B013D8"/>
    <w:rsid w:val="00B03A58"/>
    <w:rsid w:val="00B03C6E"/>
    <w:rsid w:val="00B0541F"/>
    <w:rsid w:val="00B07E9A"/>
    <w:rsid w:val="00B11214"/>
    <w:rsid w:val="00B21576"/>
    <w:rsid w:val="00B235FC"/>
    <w:rsid w:val="00B3106B"/>
    <w:rsid w:val="00B42C3B"/>
    <w:rsid w:val="00B43DB6"/>
    <w:rsid w:val="00B45700"/>
    <w:rsid w:val="00B4640D"/>
    <w:rsid w:val="00B46B6F"/>
    <w:rsid w:val="00B46E16"/>
    <w:rsid w:val="00B53AFA"/>
    <w:rsid w:val="00B53B1C"/>
    <w:rsid w:val="00B541A2"/>
    <w:rsid w:val="00B5547C"/>
    <w:rsid w:val="00B5694D"/>
    <w:rsid w:val="00B603DB"/>
    <w:rsid w:val="00B651DC"/>
    <w:rsid w:val="00B70E75"/>
    <w:rsid w:val="00B75C7D"/>
    <w:rsid w:val="00B83A4A"/>
    <w:rsid w:val="00B83B03"/>
    <w:rsid w:val="00B845A3"/>
    <w:rsid w:val="00B846FB"/>
    <w:rsid w:val="00B8641F"/>
    <w:rsid w:val="00B927A2"/>
    <w:rsid w:val="00B96308"/>
    <w:rsid w:val="00BA0011"/>
    <w:rsid w:val="00BB160D"/>
    <w:rsid w:val="00BB183B"/>
    <w:rsid w:val="00BB2EFE"/>
    <w:rsid w:val="00BB6037"/>
    <w:rsid w:val="00BC2AE0"/>
    <w:rsid w:val="00BC2C06"/>
    <w:rsid w:val="00BD0883"/>
    <w:rsid w:val="00BD21B3"/>
    <w:rsid w:val="00BE1518"/>
    <w:rsid w:val="00BE590A"/>
    <w:rsid w:val="00BF22B1"/>
    <w:rsid w:val="00BF6129"/>
    <w:rsid w:val="00C037D2"/>
    <w:rsid w:val="00C040EC"/>
    <w:rsid w:val="00C05958"/>
    <w:rsid w:val="00C05A36"/>
    <w:rsid w:val="00C079DD"/>
    <w:rsid w:val="00C11869"/>
    <w:rsid w:val="00C11E2F"/>
    <w:rsid w:val="00C15E51"/>
    <w:rsid w:val="00C20184"/>
    <w:rsid w:val="00C201E0"/>
    <w:rsid w:val="00C3116A"/>
    <w:rsid w:val="00C36428"/>
    <w:rsid w:val="00C37B95"/>
    <w:rsid w:val="00C41A30"/>
    <w:rsid w:val="00C41AD3"/>
    <w:rsid w:val="00C45AA7"/>
    <w:rsid w:val="00C464F1"/>
    <w:rsid w:val="00C5255B"/>
    <w:rsid w:val="00C533D8"/>
    <w:rsid w:val="00C62511"/>
    <w:rsid w:val="00C711F9"/>
    <w:rsid w:val="00C72919"/>
    <w:rsid w:val="00C7291C"/>
    <w:rsid w:val="00C804E1"/>
    <w:rsid w:val="00C86BD6"/>
    <w:rsid w:val="00C90542"/>
    <w:rsid w:val="00C9605C"/>
    <w:rsid w:val="00CA0689"/>
    <w:rsid w:val="00CA0814"/>
    <w:rsid w:val="00CA37F4"/>
    <w:rsid w:val="00CA40B5"/>
    <w:rsid w:val="00CA41A4"/>
    <w:rsid w:val="00CB0448"/>
    <w:rsid w:val="00CB1F54"/>
    <w:rsid w:val="00CB38FC"/>
    <w:rsid w:val="00CB757A"/>
    <w:rsid w:val="00CC7F09"/>
    <w:rsid w:val="00CD0161"/>
    <w:rsid w:val="00CD1CAD"/>
    <w:rsid w:val="00CD2A66"/>
    <w:rsid w:val="00CE0160"/>
    <w:rsid w:val="00CE1011"/>
    <w:rsid w:val="00CE1A20"/>
    <w:rsid w:val="00CE5248"/>
    <w:rsid w:val="00CE5278"/>
    <w:rsid w:val="00CE6322"/>
    <w:rsid w:val="00CE63B7"/>
    <w:rsid w:val="00CE772A"/>
    <w:rsid w:val="00CF5CA0"/>
    <w:rsid w:val="00D00DBA"/>
    <w:rsid w:val="00D01F24"/>
    <w:rsid w:val="00D021E8"/>
    <w:rsid w:val="00D042F3"/>
    <w:rsid w:val="00D053A8"/>
    <w:rsid w:val="00D060D6"/>
    <w:rsid w:val="00D12A05"/>
    <w:rsid w:val="00D141B9"/>
    <w:rsid w:val="00D245BE"/>
    <w:rsid w:val="00D3038A"/>
    <w:rsid w:val="00D54883"/>
    <w:rsid w:val="00D62C97"/>
    <w:rsid w:val="00D66CAC"/>
    <w:rsid w:val="00D71FE0"/>
    <w:rsid w:val="00D877D2"/>
    <w:rsid w:val="00D9444C"/>
    <w:rsid w:val="00DA41DA"/>
    <w:rsid w:val="00DA78F5"/>
    <w:rsid w:val="00DC56E5"/>
    <w:rsid w:val="00DC5E4E"/>
    <w:rsid w:val="00DD53FB"/>
    <w:rsid w:val="00DE121C"/>
    <w:rsid w:val="00DE4E89"/>
    <w:rsid w:val="00DE79CC"/>
    <w:rsid w:val="00DF308A"/>
    <w:rsid w:val="00E04B3E"/>
    <w:rsid w:val="00E07CBB"/>
    <w:rsid w:val="00E12346"/>
    <w:rsid w:val="00E139F5"/>
    <w:rsid w:val="00E15D2E"/>
    <w:rsid w:val="00E23CE5"/>
    <w:rsid w:val="00E27DE7"/>
    <w:rsid w:val="00E31909"/>
    <w:rsid w:val="00E456A3"/>
    <w:rsid w:val="00E52F2C"/>
    <w:rsid w:val="00E55597"/>
    <w:rsid w:val="00E5619B"/>
    <w:rsid w:val="00E617CF"/>
    <w:rsid w:val="00E63684"/>
    <w:rsid w:val="00E717BC"/>
    <w:rsid w:val="00E81C4D"/>
    <w:rsid w:val="00E92ADD"/>
    <w:rsid w:val="00E9658D"/>
    <w:rsid w:val="00E97B75"/>
    <w:rsid w:val="00EA417E"/>
    <w:rsid w:val="00EB583F"/>
    <w:rsid w:val="00EC39F5"/>
    <w:rsid w:val="00EC4970"/>
    <w:rsid w:val="00EC5D18"/>
    <w:rsid w:val="00EC7182"/>
    <w:rsid w:val="00EE59EC"/>
    <w:rsid w:val="00EE65A0"/>
    <w:rsid w:val="00EE6FCC"/>
    <w:rsid w:val="00EE7F31"/>
    <w:rsid w:val="00EF15CC"/>
    <w:rsid w:val="00EF50EC"/>
    <w:rsid w:val="00F06ABD"/>
    <w:rsid w:val="00F1063C"/>
    <w:rsid w:val="00F11C54"/>
    <w:rsid w:val="00F120D2"/>
    <w:rsid w:val="00F2155A"/>
    <w:rsid w:val="00F21D56"/>
    <w:rsid w:val="00F22521"/>
    <w:rsid w:val="00F23727"/>
    <w:rsid w:val="00F26A87"/>
    <w:rsid w:val="00F306BA"/>
    <w:rsid w:val="00F415FA"/>
    <w:rsid w:val="00F41736"/>
    <w:rsid w:val="00F41EC2"/>
    <w:rsid w:val="00F472DF"/>
    <w:rsid w:val="00F531FB"/>
    <w:rsid w:val="00F568FA"/>
    <w:rsid w:val="00F618FA"/>
    <w:rsid w:val="00F906AC"/>
    <w:rsid w:val="00F941C1"/>
    <w:rsid w:val="00FA63EC"/>
    <w:rsid w:val="00FB0B0B"/>
    <w:rsid w:val="00FC230C"/>
    <w:rsid w:val="00FD0271"/>
    <w:rsid w:val="00FD2BCD"/>
    <w:rsid w:val="00FD371B"/>
    <w:rsid w:val="00FD451B"/>
    <w:rsid w:val="00FE398D"/>
    <w:rsid w:val="00FE522A"/>
    <w:rsid w:val="00FF00A3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757A"/>
    <w:pPr>
      <w:keepNext/>
      <w:spacing w:after="0" w:line="240" w:lineRule="auto"/>
      <w:outlineLvl w:val="0"/>
    </w:pPr>
    <w:rPr>
      <w:rFonts w:ascii="YuCiril Helvetica" w:eastAsia="Times New Roman" w:hAnsi="YuCiril Helvetica" w:cs="Times New Roman"/>
      <w:b/>
      <w:bCs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577B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77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7B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57A"/>
    <w:rPr>
      <w:rFonts w:ascii="YuCiril Helvetica" w:hAnsi="YuCiril Helvetica"/>
      <w:b/>
      <w:bCs/>
      <w:sz w:val="22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577BA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7BA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7BA7"/>
    <w:rPr>
      <w:b/>
      <w:bCs/>
      <w:sz w:val="28"/>
      <w:szCs w:val="28"/>
      <w:lang w:val="en-US" w:eastAsia="en-US"/>
    </w:rPr>
  </w:style>
  <w:style w:type="paragraph" w:styleId="NoSpacing">
    <w:name w:val="No Spacing"/>
    <w:link w:val="NoSpacingChar"/>
    <w:qFormat/>
    <w:rsid w:val="00646EEE"/>
    <w:pPr>
      <w:ind w:left="720"/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locked/>
    <w:rsid w:val="00646EEE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4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6EEE"/>
    <w:rPr>
      <w:rFonts w:ascii="Tahoma" w:eastAsiaTheme="minorHAns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646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06E4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hr-HR" w:eastAsia="ar-SA"/>
    </w:rPr>
  </w:style>
  <w:style w:type="paragraph" w:customStyle="1" w:styleId="NoSpacing1">
    <w:name w:val="No Spacing1"/>
    <w:rsid w:val="00CB757A"/>
    <w:pPr>
      <w:suppressAutoHyphens/>
      <w:ind w:left="720"/>
      <w:jc w:val="center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Bezrazmaka1">
    <w:name w:val="Bez razmaka1"/>
    <w:rsid w:val="00CB757A"/>
    <w:pPr>
      <w:suppressAutoHyphens/>
      <w:ind w:left="720"/>
      <w:jc w:val="center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Bezproreda2">
    <w:name w:val="Bez proreda2"/>
    <w:qFormat/>
    <w:rsid w:val="00CB757A"/>
    <w:rPr>
      <w:rFonts w:ascii="Calibri" w:hAnsi="Calibri"/>
      <w:sz w:val="22"/>
      <w:szCs w:val="22"/>
      <w:lang w:val="hr-HR" w:eastAsia="en-US"/>
    </w:rPr>
  </w:style>
  <w:style w:type="paragraph" w:styleId="Title">
    <w:name w:val="Title"/>
    <w:basedOn w:val="Normal"/>
    <w:link w:val="TitleChar"/>
    <w:qFormat/>
    <w:rsid w:val="00CB757A"/>
    <w:pPr>
      <w:spacing w:after="0" w:line="240" w:lineRule="auto"/>
      <w:jc w:val="center"/>
    </w:pPr>
    <w:rPr>
      <w:rFonts w:ascii="Cir-Helvetica" w:eastAsia="Times New Roman" w:hAnsi="Cir-Helvetica" w:cs="Times New Roman"/>
      <w:b/>
      <w:bCs/>
      <w:sz w:val="20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CB757A"/>
    <w:rPr>
      <w:rFonts w:ascii="Cir-Helvetica" w:hAnsi="Cir-Helvetica"/>
      <w:b/>
      <w:bCs/>
      <w:szCs w:val="24"/>
      <w:lang w:val="en-US" w:eastAsia="hr-HR"/>
    </w:rPr>
  </w:style>
  <w:style w:type="paragraph" w:customStyle="1" w:styleId="WW-Default">
    <w:name w:val="WW-Default"/>
    <w:rsid w:val="002C79B3"/>
    <w:pPr>
      <w:suppressAutoHyphens/>
      <w:autoSpaceDE w:val="0"/>
    </w:pPr>
    <w:rPr>
      <w:color w:val="000000"/>
      <w:sz w:val="24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066771"/>
    <w:rPr>
      <w:b/>
      <w:bCs/>
    </w:rPr>
  </w:style>
  <w:style w:type="paragraph" w:styleId="BodyText">
    <w:name w:val="Body Text"/>
    <w:basedOn w:val="Normal"/>
    <w:link w:val="BodyTextChar"/>
    <w:unhideWhenUsed/>
    <w:rsid w:val="004C630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hr-HR" w:eastAsia="hi-IN" w:bidi="hi-IN"/>
    </w:rPr>
  </w:style>
  <w:style w:type="character" w:customStyle="1" w:styleId="BodyTextChar">
    <w:name w:val="Body Text Char"/>
    <w:basedOn w:val="DefaultParagraphFont"/>
    <w:link w:val="BodyText"/>
    <w:rsid w:val="004C630A"/>
    <w:rPr>
      <w:rFonts w:eastAsia="SimSun" w:cs="Mangal"/>
      <w:kern w:val="2"/>
      <w:sz w:val="24"/>
      <w:szCs w:val="24"/>
      <w:lang w:val="hr-HR" w:eastAsia="hi-IN" w:bidi="hi-IN"/>
    </w:rPr>
  </w:style>
  <w:style w:type="paragraph" w:styleId="List">
    <w:name w:val="List"/>
    <w:basedOn w:val="Normal"/>
    <w:rsid w:val="00577B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77BA7"/>
    <w:pPr>
      <w:numPr>
        <w:numId w:val="1"/>
      </w:num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577BA7"/>
    <w:pPr>
      <w:numPr>
        <w:numId w:val="2"/>
      </w:numPr>
      <w:tabs>
        <w:tab w:val="clear" w:pos="54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77BA7"/>
    <w:pPr>
      <w:widowControl/>
      <w:suppressAutoHyphens w:val="0"/>
      <w:ind w:firstLine="210"/>
    </w:pPr>
    <w:rPr>
      <w:rFonts w:eastAsia="Times New Roman" w:cs="Times New Roman"/>
      <w:kern w:val="0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577BA7"/>
    <w:rPr>
      <w:rFonts w:eastAsia="SimSun" w:cs="Mangal"/>
      <w:kern w:val="2"/>
      <w:sz w:val="24"/>
      <w:szCs w:val="24"/>
      <w:lang w:val="en-US" w:eastAsia="en-US" w:bidi="hi-IN"/>
    </w:rPr>
  </w:style>
  <w:style w:type="character" w:styleId="PageNumber">
    <w:name w:val="page number"/>
    <w:basedOn w:val="DefaultParagraphFont"/>
    <w:rsid w:val="00577BA7"/>
  </w:style>
  <w:style w:type="paragraph" w:customStyle="1" w:styleId="Stil1">
    <w:name w:val="Stil1"/>
    <w:basedOn w:val="NoSpacing"/>
    <w:link w:val="Stil1Znak"/>
    <w:qFormat/>
    <w:rsid w:val="00D060D6"/>
    <w:pPr>
      <w:ind w:left="0"/>
      <w:jc w:val="left"/>
    </w:pPr>
    <w:rPr>
      <w:rFonts w:asciiTheme="minorHAnsi" w:eastAsiaTheme="minorEastAsia" w:hAnsiTheme="minorHAnsi" w:cstheme="minorBidi"/>
      <w:szCs w:val="28"/>
      <w:lang w:val="hr-HR" w:eastAsia="hr-HR"/>
    </w:rPr>
  </w:style>
  <w:style w:type="character" w:customStyle="1" w:styleId="Stil1Znak">
    <w:name w:val="Stil1 Znak"/>
    <w:basedOn w:val="NoSpacingChar"/>
    <w:link w:val="Stil1"/>
    <w:rsid w:val="00D060D6"/>
    <w:rPr>
      <w:rFonts w:asciiTheme="minorHAnsi" w:eastAsiaTheme="minorEastAsia" w:hAnsiTheme="minorHAnsi" w:cstheme="minorBidi"/>
      <w:sz w:val="22"/>
      <w:szCs w:val="28"/>
      <w:lang w:val="hr-HR" w:eastAsia="hr-HR"/>
    </w:rPr>
  </w:style>
  <w:style w:type="paragraph" w:customStyle="1" w:styleId="Default">
    <w:name w:val="Default"/>
    <w:rsid w:val="00002FB4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val="en-US" w:eastAsia="ar-SA"/>
    </w:rPr>
  </w:style>
  <w:style w:type="paragraph" w:customStyle="1" w:styleId="Standard">
    <w:name w:val="Standard"/>
    <w:rsid w:val="008514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8514A2"/>
    <w:pPr>
      <w:spacing w:after="120"/>
    </w:pPr>
  </w:style>
  <w:style w:type="paragraph" w:styleId="Subtitle">
    <w:name w:val="Subtitle"/>
    <w:basedOn w:val="Title"/>
    <w:next w:val="Textbody"/>
    <w:link w:val="SubtitleChar"/>
    <w:rsid w:val="008514A2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SimSun" w:hAnsi="Arial" w:cs="Mangal"/>
      <w:b w:val="0"/>
      <w:bCs w:val="0"/>
      <w:i/>
      <w:iCs/>
      <w:kern w:val="3"/>
      <w:sz w:val="28"/>
      <w:szCs w:val="28"/>
      <w:lang w:val="hr-HR" w:eastAsia="zh-CN" w:bidi="hi-IN"/>
    </w:rPr>
  </w:style>
  <w:style w:type="character" w:customStyle="1" w:styleId="SubtitleChar">
    <w:name w:val="Subtitle Char"/>
    <w:basedOn w:val="DefaultParagraphFont"/>
    <w:link w:val="Subtitle"/>
    <w:rsid w:val="008514A2"/>
    <w:rPr>
      <w:rFonts w:ascii="Arial" w:eastAsia="SimSun" w:hAnsi="Arial" w:cs="Mangal"/>
      <w:i/>
      <w:iCs/>
      <w:kern w:val="3"/>
      <w:sz w:val="28"/>
      <w:szCs w:val="28"/>
      <w:lang w:val="hr-HR" w:eastAsia="zh-CN" w:bidi="hi-IN"/>
    </w:rPr>
  </w:style>
  <w:style w:type="paragraph" w:styleId="Caption">
    <w:name w:val="caption"/>
    <w:basedOn w:val="Standard"/>
    <w:qFormat/>
    <w:rsid w:val="00851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4A2"/>
    <w:pPr>
      <w:suppressLineNumbers/>
    </w:pPr>
  </w:style>
  <w:style w:type="paragraph" w:customStyle="1" w:styleId="Paragrafspiska1">
    <w:name w:val="Paragraf spiska1"/>
    <w:basedOn w:val="Standard"/>
    <w:rsid w:val="008514A2"/>
  </w:style>
  <w:style w:type="character" w:customStyle="1" w:styleId="BulletSymbols">
    <w:name w:val="Bullet Symbols"/>
    <w:rsid w:val="008514A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14A2"/>
  </w:style>
  <w:style w:type="numbering" w:customStyle="1" w:styleId="WWNum1">
    <w:name w:val="WWNum1"/>
    <w:basedOn w:val="NoList"/>
    <w:rsid w:val="008514A2"/>
    <w:pPr>
      <w:numPr>
        <w:numId w:val="3"/>
      </w:numPr>
    </w:pPr>
  </w:style>
  <w:style w:type="numbering" w:customStyle="1" w:styleId="WWNum2">
    <w:name w:val="WWNum2"/>
    <w:basedOn w:val="NoList"/>
    <w:rsid w:val="008514A2"/>
    <w:pPr>
      <w:numPr>
        <w:numId w:val="4"/>
      </w:numPr>
    </w:pPr>
  </w:style>
  <w:style w:type="paragraph" w:customStyle="1" w:styleId="Osnovnitekst">
    <w:name w:val="Osnovni tekst"/>
    <w:basedOn w:val="Normal"/>
    <w:uiPriority w:val="99"/>
    <w:rsid w:val="008514A2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bg-BG"/>
    </w:rPr>
  </w:style>
  <w:style w:type="character" w:customStyle="1" w:styleId="WW8Num1z0">
    <w:name w:val="WW8Num1z0"/>
    <w:rsid w:val="005A1432"/>
  </w:style>
  <w:style w:type="character" w:customStyle="1" w:styleId="WW8Num2z0">
    <w:name w:val="WW8Num2z0"/>
    <w:rsid w:val="005A1432"/>
  </w:style>
  <w:style w:type="character" w:customStyle="1" w:styleId="WW8Num3z0">
    <w:name w:val="WW8Num3z0"/>
    <w:rsid w:val="005A1432"/>
  </w:style>
  <w:style w:type="character" w:customStyle="1" w:styleId="WW8Num4z0">
    <w:name w:val="WW8Num4z0"/>
    <w:rsid w:val="005A1432"/>
  </w:style>
  <w:style w:type="character" w:customStyle="1" w:styleId="WW8Num5z0">
    <w:name w:val="WW8Num5z0"/>
    <w:rsid w:val="005A1432"/>
    <w:rPr>
      <w:rFonts w:ascii="Symbol" w:hAnsi="Symbol" w:cs="Symbol" w:hint="default"/>
    </w:rPr>
  </w:style>
  <w:style w:type="character" w:customStyle="1" w:styleId="WW8Num6z0">
    <w:name w:val="WW8Num6z0"/>
    <w:rsid w:val="005A1432"/>
    <w:rPr>
      <w:rFonts w:ascii="Symbol" w:hAnsi="Symbol" w:cs="Symbol" w:hint="default"/>
    </w:rPr>
  </w:style>
  <w:style w:type="character" w:customStyle="1" w:styleId="WW8Num7z0">
    <w:name w:val="WW8Num7z0"/>
    <w:rsid w:val="005A1432"/>
    <w:rPr>
      <w:rFonts w:ascii="Symbol" w:hAnsi="Symbol" w:cs="Symbol" w:hint="default"/>
    </w:rPr>
  </w:style>
  <w:style w:type="character" w:customStyle="1" w:styleId="WW8Num8z0">
    <w:name w:val="WW8Num8z0"/>
    <w:rsid w:val="005A1432"/>
    <w:rPr>
      <w:rFonts w:ascii="Symbol" w:hAnsi="Symbol" w:cs="Symbol" w:hint="default"/>
    </w:rPr>
  </w:style>
  <w:style w:type="character" w:customStyle="1" w:styleId="WW8Num9z0">
    <w:name w:val="WW8Num9z0"/>
    <w:rsid w:val="005A1432"/>
  </w:style>
  <w:style w:type="character" w:customStyle="1" w:styleId="WW8Num10z0">
    <w:name w:val="WW8Num10z0"/>
    <w:rsid w:val="005A1432"/>
    <w:rPr>
      <w:rFonts w:ascii="Symbol" w:hAnsi="Symbol" w:cs="Symbol" w:hint="default"/>
    </w:rPr>
  </w:style>
  <w:style w:type="character" w:customStyle="1" w:styleId="WW8Num11z0">
    <w:name w:val="WW8Num11z0"/>
    <w:rsid w:val="005A1432"/>
    <w:rPr>
      <w:rFonts w:hint="default"/>
    </w:rPr>
  </w:style>
  <w:style w:type="character" w:customStyle="1" w:styleId="WW8Num11z1">
    <w:name w:val="WW8Num11z1"/>
    <w:rsid w:val="005A1432"/>
  </w:style>
  <w:style w:type="character" w:customStyle="1" w:styleId="WW8Num11z2">
    <w:name w:val="WW8Num11z2"/>
    <w:rsid w:val="005A1432"/>
  </w:style>
  <w:style w:type="character" w:customStyle="1" w:styleId="WW8Num11z3">
    <w:name w:val="WW8Num11z3"/>
    <w:rsid w:val="005A1432"/>
  </w:style>
  <w:style w:type="character" w:customStyle="1" w:styleId="WW8Num11z4">
    <w:name w:val="WW8Num11z4"/>
    <w:rsid w:val="005A1432"/>
  </w:style>
  <w:style w:type="character" w:customStyle="1" w:styleId="WW8Num11z5">
    <w:name w:val="WW8Num11z5"/>
    <w:rsid w:val="005A1432"/>
  </w:style>
  <w:style w:type="character" w:customStyle="1" w:styleId="WW8Num11z6">
    <w:name w:val="WW8Num11z6"/>
    <w:rsid w:val="005A1432"/>
  </w:style>
  <w:style w:type="character" w:customStyle="1" w:styleId="WW8Num11z7">
    <w:name w:val="WW8Num11z7"/>
    <w:rsid w:val="005A1432"/>
  </w:style>
  <w:style w:type="character" w:customStyle="1" w:styleId="WW8Num11z8">
    <w:name w:val="WW8Num11z8"/>
    <w:rsid w:val="005A1432"/>
  </w:style>
  <w:style w:type="character" w:customStyle="1" w:styleId="WW8Num12z0">
    <w:name w:val="WW8Num12z0"/>
    <w:rsid w:val="005A1432"/>
    <w:rPr>
      <w:rFonts w:hint="default"/>
    </w:rPr>
  </w:style>
  <w:style w:type="character" w:customStyle="1" w:styleId="WW8Num12z1">
    <w:name w:val="WW8Num12z1"/>
    <w:rsid w:val="005A1432"/>
  </w:style>
  <w:style w:type="character" w:customStyle="1" w:styleId="WW8Num12z2">
    <w:name w:val="WW8Num12z2"/>
    <w:rsid w:val="005A1432"/>
  </w:style>
  <w:style w:type="character" w:customStyle="1" w:styleId="WW8Num12z3">
    <w:name w:val="WW8Num12z3"/>
    <w:rsid w:val="005A1432"/>
  </w:style>
  <w:style w:type="character" w:customStyle="1" w:styleId="WW8Num12z4">
    <w:name w:val="WW8Num12z4"/>
    <w:rsid w:val="005A1432"/>
  </w:style>
  <w:style w:type="character" w:customStyle="1" w:styleId="WW8Num12z5">
    <w:name w:val="WW8Num12z5"/>
    <w:rsid w:val="005A1432"/>
  </w:style>
  <w:style w:type="character" w:customStyle="1" w:styleId="WW8Num12z6">
    <w:name w:val="WW8Num12z6"/>
    <w:rsid w:val="005A1432"/>
  </w:style>
  <w:style w:type="character" w:customStyle="1" w:styleId="WW8Num12z7">
    <w:name w:val="WW8Num12z7"/>
    <w:rsid w:val="005A1432"/>
  </w:style>
  <w:style w:type="character" w:customStyle="1" w:styleId="WW8Num12z8">
    <w:name w:val="WW8Num12z8"/>
    <w:rsid w:val="005A1432"/>
  </w:style>
  <w:style w:type="paragraph" w:customStyle="1" w:styleId="Heading">
    <w:name w:val="Heading"/>
    <w:basedOn w:val="Normal"/>
    <w:next w:val="BodyText"/>
    <w:rsid w:val="005A1432"/>
    <w:pPr>
      <w:keepNext/>
      <w:suppressAutoHyphens/>
      <w:spacing w:before="240" w:after="120" w:line="360" w:lineRule="auto"/>
      <w:ind w:left="493" w:firstLine="57"/>
    </w:pPr>
    <w:rPr>
      <w:rFonts w:ascii="Arial" w:eastAsia="Microsoft YaHei" w:hAnsi="Arial" w:cs="Mangal"/>
      <w:sz w:val="28"/>
      <w:szCs w:val="28"/>
      <w:lang w:val="sr-Cyrl-BA" w:eastAsia="ar-SA"/>
    </w:rPr>
  </w:style>
  <w:style w:type="paragraph" w:customStyle="1" w:styleId="Bezrazmaka">
    <w:name w:val="Bez razmaka"/>
    <w:basedOn w:val="Normal"/>
    <w:rsid w:val="00EE65A0"/>
    <w:pPr>
      <w:suppressAutoHyphens/>
      <w:spacing w:after="0" w:line="100" w:lineRule="atLeast"/>
    </w:pPr>
    <w:rPr>
      <w:rFonts w:ascii="Calibri" w:eastAsia="Calibri" w:hAnsi="Calibri" w:cs="Times New Roman"/>
      <w:lang w:val="bs-Latn-BA" w:eastAsia="zh-CN"/>
    </w:rPr>
  </w:style>
  <w:style w:type="paragraph" w:customStyle="1" w:styleId="Sadrajtabele">
    <w:name w:val="Sadržaj tabele"/>
    <w:basedOn w:val="Normal"/>
    <w:rsid w:val="00EE65A0"/>
    <w:pPr>
      <w:suppressLineNumbers/>
      <w:suppressAutoHyphens/>
    </w:pPr>
    <w:rPr>
      <w:rFonts w:ascii="Calibri" w:eastAsia="Calibri" w:hAnsi="Calibri" w:cs="Times New Roman"/>
      <w:lang w:val="bs-Latn-BA" w:eastAsia="zh-CN"/>
    </w:rPr>
  </w:style>
  <w:style w:type="paragraph" w:styleId="BodyText2">
    <w:name w:val="Body Text 2"/>
    <w:basedOn w:val="Normal"/>
    <w:link w:val="BodyText2Char"/>
    <w:rsid w:val="00AF3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AF3560"/>
    <w:rPr>
      <w:sz w:val="24"/>
      <w:szCs w:val="24"/>
      <w:lang w:val="sr-Latn-CS" w:eastAsia="en-US"/>
    </w:rPr>
  </w:style>
  <w:style w:type="paragraph" w:styleId="BodyTextIndent">
    <w:name w:val="Body Text Indent"/>
    <w:basedOn w:val="Normal"/>
    <w:link w:val="BodyTextIndentChar"/>
    <w:rsid w:val="00AF35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AF3560"/>
    <w:rPr>
      <w:sz w:val="24"/>
      <w:szCs w:val="24"/>
      <w:lang w:val="sr-Latn-CS" w:eastAsia="en-US"/>
    </w:rPr>
  </w:style>
  <w:style w:type="table" w:styleId="TableGrid">
    <w:name w:val="Table Grid"/>
    <w:basedOn w:val="TableNormal"/>
    <w:rsid w:val="00AF3560"/>
    <w:rPr>
      <w:lang w:val="hr-BA" w:eastAsia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1F24"/>
    <w:rPr>
      <w:color w:val="954F72"/>
      <w:u w:val="single"/>
    </w:rPr>
  </w:style>
  <w:style w:type="paragraph" w:customStyle="1" w:styleId="xl65">
    <w:name w:val="xl65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D01F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D01F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D01F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D01F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D01F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D01F2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val="hr-HR" w:eastAsia="hr-HR"/>
    </w:rPr>
  </w:style>
  <w:style w:type="paragraph" w:customStyle="1" w:styleId="xl96">
    <w:name w:val="xl96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D01F2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D01F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08">
    <w:name w:val="xl108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3">
    <w:name w:val="xl113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4">
    <w:name w:val="xl11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5">
    <w:name w:val="xl11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18">
    <w:name w:val="xl11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0">
    <w:name w:val="xl120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1">
    <w:name w:val="xl121"/>
    <w:basedOn w:val="Normal"/>
    <w:rsid w:val="00D01F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5">
    <w:name w:val="xl12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6">
    <w:name w:val="xl12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27">
    <w:name w:val="xl127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28">
    <w:name w:val="xl128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0">
    <w:name w:val="xl13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1">
    <w:name w:val="xl13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2">
    <w:name w:val="xl13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3">
    <w:name w:val="xl13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5">
    <w:name w:val="xl135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6">
    <w:name w:val="xl13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8">
    <w:name w:val="xl13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39">
    <w:name w:val="xl139"/>
    <w:basedOn w:val="Normal"/>
    <w:rsid w:val="00D01F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0">
    <w:name w:val="xl140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1">
    <w:name w:val="xl14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hr-HR" w:eastAsia="hr-HR"/>
    </w:rPr>
  </w:style>
  <w:style w:type="paragraph" w:customStyle="1" w:styleId="xl142">
    <w:name w:val="xl142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44">
    <w:name w:val="xl144"/>
    <w:basedOn w:val="Normal"/>
    <w:rsid w:val="00D01F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45">
    <w:name w:val="xl145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D01F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8">
    <w:name w:val="xl148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49">
    <w:name w:val="xl149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0">
    <w:name w:val="xl150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52">
    <w:name w:val="xl152"/>
    <w:basedOn w:val="Normal"/>
    <w:rsid w:val="00D01F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3">
    <w:name w:val="xl153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54">
    <w:name w:val="xl154"/>
    <w:basedOn w:val="Normal"/>
    <w:rsid w:val="00D01F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5">
    <w:name w:val="xl155"/>
    <w:basedOn w:val="Normal"/>
    <w:rsid w:val="00D01F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D01F2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7">
    <w:name w:val="xl157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8">
    <w:name w:val="xl158"/>
    <w:basedOn w:val="Normal"/>
    <w:rsid w:val="00D01F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0">
    <w:name w:val="xl160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1">
    <w:name w:val="xl161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2">
    <w:name w:val="xl162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3">
    <w:name w:val="xl163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4">
    <w:name w:val="xl164"/>
    <w:basedOn w:val="Normal"/>
    <w:rsid w:val="00D01F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5">
    <w:name w:val="xl165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66">
    <w:name w:val="xl166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hr-HR" w:eastAsia="hr-HR"/>
    </w:rPr>
  </w:style>
  <w:style w:type="paragraph" w:customStyle="1" w:styleId="xl167">
    <w:name w:val="xl167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8">
    <w:name w:val="xl168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D01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0">
    <w:name w:val="xl170"/>
    <w:basedOn w:val="Normal"/>
    <w:rsid w:val="00D01F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1">
    <w:name w:val="xl171"/>
    <w:basedOn w:val="Normal"/>
    <w:rsid w:val="00D01F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2">
    <w:name w:val="xl172"/>
    <w:basedOn w:val="Normal"/>
    <w:rsid w:val="00D01F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3">
    <w:name w:val="xl173"/>
    <w:basedOn w:val="Normal"/>
    <w:rsid w:val="00D01F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D5BE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D5BEE"/>
    <w:pPr>
      <w:spacing w:after="100" w:line="259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EE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BEE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D5BEE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5BEE"/>
    <w:pPr>
      <w:spacing w:after="100" w:line="259" w:lineRule="auto"/>
      <w:ind w:left="440"/>
    </w:pPr>
  </w:style>
  <w:style w:type="paragraph" w:customStyle="1" w:styleId="TEKST">
    <w:name w:val="TEKST"/>
    <w:basedOn w:val="Normal"/>
    <w:rsid w:val="008D5635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sr-Cyrl-CS"/>
    </w:rPr>
  </w:style>
  <w:style w:type="paragraph" w:customStyle="1" w:styleId="xl63">
    <w:name w:val="xl63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/>
    </w:rPr>
  </w:style>
  <w:style w:type="paragraph" w:customStyle="1" w:styleId="xl64">
    <w:name w:val="xl64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xl174">
    <w:name w:val="xl174"/>
    <w:basedOn w:val="Normal"/>
    <w:rsid w:val="00293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75">
    <w:name w:val="xl17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293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293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customStyle="1" w:styleId="xl186">
    <w:name w:val="xl186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293A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29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90">
    <w:name w:val="xl190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293A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293A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293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293A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1">
    <w:name w:val="xl201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293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205">
    <w:name w:val="xl205"/>
    <w:basedOn w:val="Normal"/>
    <w:rsid w:val="00293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nospacing0">
    <w:name w:val="nospacing"/>
    <w:basedOn w:val="Normal"/>
    <w:rsid w:val="0030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17FA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tina@vukosavlje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531B-2E4E-4DDF-AC80-8D1FB5C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13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aleksandrad</dc:creator>
  <cp:lastModifiedBy>safets</cp:lastModifiedBy>
  <cp:revision>52</cp:revision>
  <cp:lastPrinted>2018-07-02T09:24:00Z</cp:lastPrinted>
  <dcterms:created xsi:type="dcterms:W3CDTF">2017-08-23T08:52:00Z</dcterms:created>
  <dcterms:modified xsi:type="dcterms:W3CDTF">2018-07-02T09:45:00Z</dcterms:modified>
</cp:coreProperties>
</file>